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09E7E" w14:textId="77777777" w:rsidR="002B049D" w:rsidRPr="00BA380E" w:rsidRDefault="002B049D" w:rsidP="002B049D">
      <w:pPr>
        <w:pStyle w:val="Citao"/>
        <w:spacing w:line="276" w:lineRule="auto"/>
        <w:jc w:val="center"/>
        <w:rPr>
          <w:rFonts w:asciiTheme="majorHAnsi" w:hAnsiTheme="majorHAnsi" w:cs="Arial"/>
          <w:b/>
          <w:i w:val="0"/>
          <w:color w:val="auto"/>
        </w:rPr>
      </w:pPr>
      <w:r w:rsidRPr="00BA380E">
        <w:rPr>
          <w:rFonts w:asciiTheme="majorHAnsi" w:hAnsiTheme="majorHAnsi" w:cs="Arial"/>
          <w:b/>
          <w:i w:val="0"/>
          <w:color w:val="auto"/>
        </w:rPr>
        <w:t>Versão atualizada: Março/2021</w:t>
      </w:r>
    </w:p>
    <w:p w14:paraId="01B41A16" w14:textId="5E88474A" w:rsidR="0064233A" w:rsidRPr="0014103F" w:rsidRDefault="007D0D04" w:rsidP="006073AC">
      <w:pPr>
        <w:pStyle w:val="Citao"/>
        <w:rPr>
          <w:rFonts w:asciiTheme="majorHAnsi" w:hAnsiTheme="majorHAnsi" w:cs="Arial"/>
          <w:b/>
          <w:i w:val="0"/>
        </w:rPr>
      </w:pPr>
      <w:r w:rsidRPr="0014103F">
        <w:rPr>
          <w:rFonts w:asciiTheme="majorHAnsi" w:hAnsiTheme="majorHAnsi" w:cs="Arial"/>
          <w:b/>
          <w:i w:val="0"/>
        </w:rPr>
        <w:t>NOTAS EXPLICATIVAS</w:t>
      </w:r>
      <w:r w:rsidR="00A36533" w:rsidRPr="0014103F">
        <w:rPr>
          <w:rFonts w:asciiTheme="majorHAnsi" w:hAnsiTheme="majorHAnsi" w:cs="Arial"/>
          <w:b/>
          <w:i w:val="0"/>
        </w:rPr>
        <w:t xml:space="preserve"> </w:t>
      </w:r>
    </w:p>
    <w:p w14:paraId="55E5D4EF" w14:textId="398BCD4E" w:rsidR="003911FA" w:rsidRPr="0014103F" w:rsidRDefault="007D0D04" w:rsidP="003911FA">
      <w:pPr>
        <w:pStyle w:val="Citao"/>
        <w:spacing w:before="0"/>
        <w:rPr>
          <w:rFonts w:asciiTheme="majorHAnsi" w:hAnsiTheme="majorHAnsi" w:cs="Arial"/>
          <w:i w:val="0"/>
          <w:u w:val="single"/>
        </w:rPr>
      </w:pPr>
      <w:r w:rsidRPr="0014103F">
        <w:rPr>
          <w:rFonts w:asciiTheme="majorHAnsi" w:hAnsiTheme="majorHAnsi" w:cs="Arial"/>
          <w:i w:val="0"/>
        </w:rPr>
        <w:t>Alguns itens rece</w:t>
      </w:r>
      <w:r w:rsidRPr="0014103F">
        <w:rPr>
          <w:rFonts w:asciiTheme="majorHAnsi" w:hAnsiTheme="majorHAnsi" w:cs="Arial"/>
          <w:i w:val="0"/>
          <w:color w:val="auto"/>
        </w:rPr>
        <w:t>ber</w:t>
      </w:r>
      <w:r w:rsidR="00230C82" w:rsidRPr="0014103F">
        <w:rPr>
          <w:rFonts w:asciiTheme="majorHAnsi" w:hAnsiTheme="majorHAnsi" w:cs="Arial"/>
          <w:i w:val="0"/>
          <w:color w:val="auto"/>
        </w:rPr>
        <w:t>am</w:t>
      </w:r>
      <w:r w:rsidRPr="0014103F">
        <w:rPr>
          <w:rFonts w:asciiTheme="majorHAnsi" w:hAnsiTheme="majorHAnsi" w:cs="Arial"/>
          <w:i w:val="0"/>
        </w:rPr>
        <w:t xml:space="preserve"> notas explicativas destacadas para </w:t>
      </w:r>
      <w:r w:rsidR="0078457D">
        <w:rPr>
          <w:rFonts w:asciiTheme="majorHAnsi" w:hAnsiTheme="majorHAnsi" w:cs="Arial"/>
          <w:i w:val="0"/>
        </w:rPr>
        <w:t xml:space="preserve">orientação ao </w:t>
      </w:r>
      <w:r w:rsidRPr="0014103F">
        <w:rPr>
          <w:rFonts w:asciiTheme="majorHAnsi" w:hAnsiTheme="majorHAnsi" w:cs="Arial"/>
          <w:i w:val="0"/>
        </w:rPr>
        <w:t xml:space="preserve">setor responsável pela elaboração das minutas referentes à licitação, </w:t>
      </w:r>
      <w:r w:rsidRPr="0014103F">
        <w:rPr>
          <w:rFonts w:asciiTheme="majorHAnsi" w:hAnsiTheme="majorHAnsi" w:cs="Arial"/>
          <w:i w:val="0"/>
          <w:u w:val="single"/>
        </w:rPr>
        <w:t xml:space="preserve">que deverão ser suprimidas </w:t>
      </w:r>
      <w:r w:rsidR="00B315B3" w:rsidRPr="0014103F">
        <w:rPr>
          <w:rFonts w:asciiTheme="majorHAnsi" w:hAnsiTheme="majorHAnsi" w:cs="Arial"/>
          <w:i w:val="0"/>
          <w:u w:val="single"/>
        </w:rPr>
        <w:t>quando da finalização do</w:t>
      </w:r>
      <w:r w:rsidRPr="0014103F">
        <w:rPr>
          <w:rFonts w:asciiTheme="majorHAnsi" w:hAnsiTheme="majorHAnsi" w:cs="Arial"/>
          <w:i w:val="0"/>
          <w:u w:val="single"/>
        </w:rPr>
        <w:t xml:space="preserve"> documento</w:t>
      </w:r>
      <w:r w:rsidR="00B315B3" w:rsidRPr="0014103F">
        <w:rPr>
          <w:rFonts w:asciiTheme="majorHAnsi" w:hAnsiTheme="majorHAnsi" w:cs="Arial"/>
          <w:i w:val="0"/>
          <w:u w:val="single"/>
        </w:rPr>
        <w:t>.</w:t>
      </w:r>
    </w:p>
    <w:p w14:paraId="743E8CD9" w14:textId="479D7836" w:rsidR="00202BDE" w:rsidRPr="004F1296" w:rsidRDefault="0004288C" w:rsidP="004F1296">
      <w:pPr>
        <w:pStyle w:val="Citao"/>
        <w:rPr>
          <w:rFonts w:asciiTheme="majorHAnsi" w:hAnsiTheme="majorHAnsi" w:cs="Arial"/>
          <w:i w:val="0"/>
        </w:rPr>
      </w:pPr>
      <w:r w:rsidRPr="0014103F">
        <w:rPr>
          <w:rFonts w:asciiTheme="majorHAnsi" w:hAnsiTheme="majorHAnsi" w:cs="Arial"/>
          <w:i w:val="0"/>
        </w:rPr>
        <w:t xml:space="preserve">Os textos destacados </w:t>
      </w:r>
      <w:r w:rsidRPr="0014103F">
        <w:rPr>
          <w:rFonts w:asciiTheme="majorHAnsi" w:hAnsiTheme="majorHAnsi" w:cs="Arial"/>
          <w:i w:val="0"/>
          <w:color w:val="FF0000"/>
        </w:rPr>
        <w:t xml:space="preserve">em vermelho </w:t>
      </w:r>
      <w:r w:rsidRPr="0014103F">
        <w:rPr>
          <w:rFonts w:asciiTheme="majorHAnsi" w:hAnsiTheme="majorHAnsi" w:cs="Arial"/>
          <w:i w:val="0"/>
        </w:rPr>
        <w:t>deverão</w:t>
      </w:r>
      <w:r w:rsidR="009737D9" w:rsidRPr="0014103F">
        <w:rPr>
          <w:rFonts w:asciiTheme="majorHAnsi" w:hAnsiTheme="majorHAnsi" w:cs="Arial"/>
          <w:i w:val="0"/>
        </w:rPr>
        <w:t xml:space="preserve"> ser </w:t>
      </w:r>
      <w:r w:rsidRPr="0014103F">
        <w:rPr>
          <w:rFonts w:asciiTheme="majorHAnsi" w:hAnsiTheme="majorHAnsi" w:cs="Arial"/>
          <w:i w:val="0"/>
        </w:rPr>
        <w:t>alterados conforme a particularidade de cada aquisição e de acordo com os dados do campus.</w:t>
      </w:r>
    </w:p>
    <w:p w14:paraId="1C2AD613" w14:textId="77777777" w:rsidR="00780DDA" w:rsidRPr="0014103F" w:rsidRDefault="00780DDA" w:rsidP="00235187">
      <w:pPr>
        <w:rPr>
          <w:rFonts w:asciiTheme="majorHAnsi" w:hAnsiTheme="majorHAnsi" w:cs="Arial"/>
          <w:lang w:eastAsia="en-US"/>
        </w:rPr>
      </w:pPr>
    </w:p>
    <w:p w14:paraId="26ECB41E" w14:textId="511B4DB6" w:rsidR="00780DDA" w:rsidRPr="0014103F" w:rsidRDefault="00780DDA" w:rsidP="00045413">
      <w:pPr>
        <w:shd w:val="clear" w:color="auto" w:fill="CBDCA8"/>
        <w:ind w:right="-17"/>
        <w:jc w:val="center"/>
        <w:rPr>
          <w:rFonts w:asciiTheme="majorHAnsi" w:hAnsiTheme="majorHAnsi" w:cs="Arial"/>
          <w:b/>
          <w:bCs/>
          <w:color w:val="000000"/>
        </w:rPr>
      </w:pPr>
      <w:r w:rsidRPr="0014103F">
        <w:rPr>
          <w:rFonts w:asciiTheme="majorHAnsi" w:hAnsiTheme="majorHAnsi" w:cs="Arial"/>
          <w:b/>
          <w:bCs/>
          <w:color w:val="000000"/>
        </w:rPr>
        <w:t xml:space="preserve">EDITAL DO PREGÃO ELETRÔNICO </w:t>
      </w:r>
      <w:r w:rsidR="00A27F51" w:rsidRPr="0014103F">
        <w:rPr>
          <w:rFonts w:asciiTheme="majorHAnsi" w:hAnsiTheme="majorHAnsi" w:cs="Arial"/>
          <w:b/>
          <w:bCs/>
          <w:color w:val="000000"/>
        </w:rPr>
        <w:t xml:space="preserve">SRP </w:t>
      </w:r>
      <w:r w:rsidRPr="0014103F">
        <w:rPr>
          <w:rFonts w:asciiTheme="majorHAnsi" w:hAnsiTheme="majorHAnsi" w:cs="Arial"/>
          <w:b/>
          <w:bCs/>
          <w:color w:val="000000"/>
        </w:rPr>
        <w:t>Nº</w:t>
      </w:r>
      <w:r w:rsidR="00985998" w:rsidRPr="0014103F">
        <w:rPr>
          <w:rFonts w:asciiTheme="majorHAnsi" w:hAnsiTheme="majorHAnsi" w:cs="Arial"/>
          <w:b/>
          <w:bCs/>
          <w:color w:val="000000"/>
        </w:rPr>
        <w:t xml:space="preserve"> </w:t>
      </w:r>
      <w:proofErr w:type="gramStart"/>
      <w:r w:rsidR="00985998" w:rsidRPr="004B6F57">
        <w:rPr>
          <w:rFonts w:asciiTheme="majorHAnsi" w:hAnsiTheme="majorHAnsi" w:cs="Arial"/>
          <w:b/>
          <w:bCs/>
          <w:color w:val="FF0000"/>
        </w:rPr>
        <w:t>…</w:t>
      </w:r>
      <w:r w:rsidR="00202BDE" w:rsidRPr="004B6F57">
        <w:rPr>
          <w:rFonts w:asciiTheme="majorHAnsi" w:hAnsiTheme="majorHAnsi" w:cs="Arial"/>
          <w:b/>
          <w:bCs/>
          <w:color w:val="FF0000"/>
        </w:rPr>
        <w:t>.</w:t>
      </w:r>
      <w:r w:rsidRPr="004B6F57">
        <w:rPr>
          <w:rFonts w:asciiTheme="majorHAnsi" w:hAnsiTheme="majorHAnsi" w:cs="Arial"/>
          <w:b/>
          <w:bCs/>
          <w:color w:val="FF0000"/>
        </w:rPr>
        <w:t>/</w:t>
      </w:r>
      <w:proofErr w:type="gramEnd"/>
      <w:r w:rsidRPr="004B6F57">
        <w:rPr>
          <w:rFonts w:asciiTheme="majorHAnsi" w:hAnsiTheme="majorHAnsi" w:cs="Arial"/>
          <w:b/>
          <w:bCs/>
          <w:color w:val="FF0000"/>
        </w:rPr>
        <w:t>20</w:t>
      </w:r>
      <w:r w:rsidR="00202BDE" w:rsidRPr="004B6F57">
        <w:rPr>
          <w:rFonts w:asciiTheme="majorHAnsi" w:hAnsiTheme="majorHAnsi" w:cs="Arial"/>
          <w:b/>
          <w:bCs/>
          <w:color w:val="FF0000"/>
        </w:rPr>
        <w:t>......</w:t>
      </w:r>
    </w:p>
    <w:p w14:paraId="61C6B099" w14:textId="1C5EE53B" w:rsidR="00780DDA" w:rsidRDefault="00780DDA" w:rsidP="00045413">
      <w:pPr>
        <w:shd w:val="clear" w:color="auto" w:fill="CBDCA8"/>
        <w:ind w:right="-17"/>
        <w:jc w:val="center"/>
        <w:rPr>
          <w:rFonts w:asciiTheme="majorHAnsi" w:hAnsiTheme="majorHAnsi" w:cs="Arial"/>
          <w:b/>
          <w:bCs/>
          <w:color w:val="000000"/>
        </w:rPr>
      </w:pPr>
      <w:r w:rsidRPr="0014103F">
        <w:rPr>
          <w:rFonts w:asciiTheme="majorHAnsi" w:hAnsiTheme="majorHAnsi" w:cs="Arial"/>
          <w:b/>
          <w:bCs/>
          <w:color w:val="000000"/>
        </w:rPr>
        <w:t xml:space="preserve">(Processo Administrativo n° </w:t>
      </w:r>
      <w:r w:rsidR="00202BDE" w:rsidRPr="00253B0A">
        <w:rPr>
          <w:rFonts w:asciiTheme="majorHAnsi" w:hAnsiTheme="majorHAnsi" w:cs="Arial"/>
          <w:b/>
          <w:bCs/>
          <w:color w:val="FF0000"/>
        </w:rPr>
        <w:t>...............................</w:t>
      </w:r>
      <w:r w:rsidRPr="0014103F">
        <w:rPr>
          <w:rFonts w:asciiTheme="majorHAnsi" w:hAnsiTheme="majorHAnsi" w:cs="Arial"/>
          <w:b/>
          <w:bCs/>
          <w:color w:val="000000"/>
        </w:rPr>
        <w:t>)</w:t>
      </w:r>
    </w:p>
    <w:p w14:paraId="277C54CC" w14:textId="76625661" w:rsidR="00045413" w:rsidRDefault="00045413" w:rsidP="00045413">
      <w:pPr>
        <w:ind w:right="-17"/>
        <w:jc w:val="center"/>
        <w:rPr>
          <w:rFonts w:asciiTheme="majorHAnsi" w:hAnsiTheme="majorHAnsi" w:cs="Arial"/>
          <w:b/>
          <w:bCs/>
          <w:color w:val="000000"/>
        </w:rPr>
      </w:pPr>
    </w:p>
    <w:p w14:paraId="19621E38" w14:textId="43C11B79" w:rsidR="00BB320F" w:rsidRPr="003F3C56" w:rsidRDefault="003C40A5" w:rsidP="00BB320F">
      <w:pPr>
        <w:pStyle w:val="Citao"/>
        <w:pBdr>
          <w:top w:val="none" w:sz="0" w:space="0" w:color="auto"/>
          <w:left w:val="none" w:sz="0" w:space="0" w:color="auto"/>
          <w:bottom w:val="none" w:sz="0" w:space="0" w:color="auto"/>
          <w:right w:val="none" w:sz="0" w:space="0" w:color="auto"/>
        </w:pBdr>
        <w:shd w:val="clear" w:color="auto" w:fill="CBDCA8"/>
        <w:tabs>
          <w:tab w:val="center" w:pos="4252"/>
          <w:tab w:val="left" w:pos="5823"/>
        </w:tabs>
        <w:spacing w:before="0"/>
        <w:jc w:val="center"/>
        <w:rPr>
          <w:rStyle w:val="nfase"/>
          <w:rFonts w:asciiTheme="majorHAnsi" w:hAnsiTheme="majorHAnsi"/>
          <w:b/>
          <w:color w:val="FF0000"/>
          <w:sz w:val="24"/>
        </w:rPr>
      </w:pPr>
      <w:r>
        <w:rPr>
          <w:rStyle w:val="nfase"/>
          <w:rFonts w:asciiTheme="majorHAnsi" w:hAnsiTheme="majorHAnsi"/>
          <w:b/>
          <w:color w:val="FF0000"/>
          <w:sz w:val="24"/>
        </w:rPr>
        <w:t xml:space="preserve">Cota Principal - </w:t>
      </w:r>
      <w:r w:rsidR="00BB320F">
        <w:rPr>
          <w:rStyle w:val="nfase"/>
          <w:rFonts w:asciiTheme="majorHAnsi" w:hAnsiTheme="majorHAnsi"/>
          <w:b/>
          <w:color w:val="FF0000"/>
          <w:sz w:val="24"/>
        </w:rPr>
        <w:t>Ampla Concorrência para os itens ...</w:t>
      </w:r>
      <w:r w:rsidR="00645E65">
        <w:rPr>
          <w:rStyle w:val="nfase"/>
          <w:rFonts w:asciiTheme="majorHAnsi" w:hAnsiTheme="majorHAnsi"/>
          <w:b/>
          <w:color w:val="FF0000"/>
          <w:sz w:val="24"/>
        </w:rPr>
        <w:t>.....</w:t>
      </w:r>
      <w:r w:rsidR="00BB320F">
        <w:rPr>
          <w:rStyle w:val="nfase"/>
          <w:rFonts w:asciiTheme="majorHAnsi" w:hAnsiTheme="majorHAnsi"/>
          <w:b/>
          <w:color w:val="FF0000"/>
          <w:sz w:val="24"/>
        </w:rPr>
        <w:t>.</w:t>
      </w:r>
      <w:r w:rsidR="00BB320F" w:rsidRPr="003F3C56">
        <w:rPr>
          <w:rStyle w:val="nfase"/>
          <w:rFonts w:asciiTheme="majorHAnsi" w:hAnsiTheme="majorHAnsi"/>
          <w:b/>
          <w:color w:val="FF0000"/>
          <w:sz w:val="24"/>
        </w:rPr>
        <w:t xml:space="preserve"> </w:t>
      </w:r>
      <w:r w:rsidR="00BB320F">
        <w:rPr>
          <w:rStyle w:val="nfase"/>
          <w:rFonts w:asciiTheme="majorHAnsi" w:hAnsiTheme="majorHAnsi"/>
          <w:b/>
          <w:color w:val="FF0000"/>
          <w:sz w:val="24"/>
        </w:rPr>
        <w:t xml:space="preserve"> </w:t>
      </w:r>
    </w:p>
    <w:p w14:paraId="3598C113" w14:textId="77777777" w:rsidR="0008793D" w:rsidRPr="0014103F" w:rsidRDefault="0008793D" w:rsidP="00045413">
      <w:pPr>
        <w:ind w:right="-17"/>
        <w:jc w:val="center"/>
        <w:rPr>
          <w:rFonts w:asciiTheme="majorHAnsi" w:hAnsiTheme="majorHAnsi" w:cs="Arial"/>
          <w:b/>
          <w:bCs/>
          <w:color w:val="000000"/>
        </w:rPr>
      </w:pPr>
    </w:p>
    <w:p w14:paraId="1E71C549" w14:textId="2F6B659B" w:rsidR="00780DDA" w:rsidRPr="003F3C56" w:rsidRDefault="0008793D" w:rsidP="00045413">
      <w:pPr>
        <w:pStyle w:val="Citao"/>
        <w:pBdr>
          <w:top w:val="none" w:sz="0" w:space="0" w:color="auto"/>
          <w:left w:val="none" w:sz="0" w:space="0" w:color="auto"/>
          <w:bottom w:val="none" w:sz="0" w:space="0" w:color="auto"/>
          <w:right w:val="none" w:sz="0" w:space="0" w:color="auto"/>
        </w:pBdr>
        <w:shd w:val="clear" w:color="auto" w:fill="CBDCA8"/>
        <w:tabs>
          <w:tab w:val="center" w:pos="4252"/>
          <w:tab w:val="left" w:pos="5823"/>
        </w:tabs>
        <w:spacing w:before="0"/>
        <w:jc w:val="center"/>
        <w:rPr>
          <w:rStyle w:val="nfase"/>
          <w:rFonts w:asciiTheme="majorHAnsi" w:hAnsiTheme="majorHAnsi"/>
          <w:b/>
          <w:color w:val="FF0000"/>
          <w:sz w:val="24"/>
        </w:rPr>
      </w:pPr>
      <w:r>
        <w:rPr>
          <w:rStyle w:val="nfase"/>
          <w:rFonts w:asciiTheme="majorHAnsi" w:hAnsiTheme="majorHAnsi"/>
          <w:b/>
          <w:color w:val="FF0000"/>
          <w:sz w:val="24"/>
        </w:rPr>
        <w:t xml:space="preserve">Cota Reservada para os itens </w:t>
      </w:r>
      <w:r w:rsidR="00645E65">
        <w:rPr>
          <w:rStyle w:val="nfase"/>
          <w:rFonts w:asciiTheme="majorHAnsi" w:hAnsiTheme="majorHAnsi"/>
          <w:b/>
          <w:color w:val="FF0000"/>
          <w:sz w:val="24"/>
        </w:rPr>
        <w:t>....</w:t>
      </w:r>
      <w:r>
        <w:rPr>
          <w:rStyle w:val="nfase"/>
          <w:rFonts w:asciiTheme="majorHAnsi" w:hAnsiTheme="majorHAnsi"/>
          <w:b/>
          <w:color w:val="FF0000"/>
          <w:sz w:val="24"/>
        </w:rPr>
        <w:t>....</w:t>
      </w:r>
      <w:r w:rsidR="00780DDA" w:rsidRPr="003F3C56">
        <w:rPr>
          <w:rStyle w:val="nfase"/>
          <w:rFonts w:asciiTheme="majorHAnsi" w:hAnsiTheme="majorHAnsi"/>
          <w:b/>
          <w:color w:val="FF0000"/>
          <w:sz w:val="24"/>
        </w:rPr>
        <w:t>, na forma da L</w:t>
      </w:r>
      <w:r w:rsidR="0043262C" w:rsidRPr="003F3C56">
        <w:rPr>
          <w:rStyle w:val="nfase"/>
          <w:rFonts w:asciiTheme="majorHAnsi" w:hAnsiTheme="majorHAnsi"/>
          <w:b/>
          <w:color w:val="FF0000"/>
          <w:sz w:val="24"/>
        </w:rPr>
        <w:t>ei Complementar nº 1</w:t>
      </w:r>
      <w:r w:rsidR="00872285" w:rsidRPr="003F3C56">
        <w:rPr>
          <w:rStyle w:val="nfase"/>
          <w:rFonts w:asciiTheme="majorHAnsi" w:hAnsiTheme="majorHAnsi"/>
          <w:b/>
          <w:color w:val="FF0000"/>
          <w:sz w:val="24"/>
        </w:rPr>
        <w:t>23, de 2006.</w:t>
      </w:r>
    </w:p>
    <w:p w14:paraId="248A6927" w14:textId="02074692" w:rsidR="00202BDE" w:rsidRDefault="00202BDE" w:rsidP="00F96057">
      <w:pPr>
        <w:ind w:right="-17"/>
        <w:rPr>
          <w:rFonts w:asciiTheme="majorHAnsi" w:hAnsiTheme="majorHAnsi"/>
        </w:rPr>
      </w:pPr>
    </w:p>
    <w:p w14:paraId="6FECE6BA" w14:textId="487AC10E" w:rsidR="0008793D" w:rsidRPr="003F3C56" w:rsidRDefault="0008793D" w:rsidP="0008793D">
      <w:pPr>
        <w:pStyle w:val="Citao"/>
        <w:pBdr>
          <w:top w:val="none" w:sz="0" w:space="0" w:color="auto"/>
          <w:left w:val="none" w:sz="0" w:space="0" w:color="auto"/>
          <w:bottom w:val="none" w:sz="0" w:space="0" w:color="auto"/>
          <w:right w:val="none" w:sz="0" w:space="0" w:color="auto"/>
        </w:pBdr>
        <w:shd w:val="clear" w:color="auto" w:fill="CBDCA8"/>
        <w:tabs>
          <w:tab w:val="center" w:pos="4252"/>
          <w:tab w:val="left" w:pos="5823"/>
        </w:tabs>
        <w:spacing w:before="0"/>
        <w:jc w:val="center"/>
        <w:rPr>
          <w:rStyle w:val="nfase"/>
          <w:rFonts w:asciiTheme="majorHAnsi" w:hAnsiTheme="majorHAnsi"/>
          <w:b/>
          <w:color w:val="FF0000"/>
          <w:sz w:val="24"/>
        </w:rPr>
      </w:pPr>
      <w:r w:rsidRPr="003F3C56">
        <w:rPr>
          <w:rStyle w:val="nfase"/>
          <w:rFonts w:asciiTheme="majorHAnsi" w:hAnsiTheme="majorHAnsi"/>
          <w:b/>
          <w:color w:val="FF0000"/>
          <w:sz w:val="24"/>
        </w:rPr>
        <w:t>Participação exclusiva microempresas (ME) e e</w:t>
      </w:r>
      <w:r w:rsidR="00BB320F">
        <w:rPr>
          <w:rStyle w:val="nfase"/>
          <w:rFonts w:asciiTheme="majorHAnsi" w:hAnsiTheme="majorHAnsi"/>
          <w:b/>
          <w:color w:val="FF0000"/>
          <w:sz w:val="24"/>
        </w:rPr>
        <w:t>mpresas de pequeno porte (EPP) para os itens .</w:t>
      </w:r>
      <w:r w:rsidR="00645E65">
        <w:rPr>
          <w:rStyle w:val="nfase"/>
          <w:rFonts w:asciiTheme="majorHAnsi" w:hAnsiTheme="majorHAnsi"/>
          <w:b/>
          <w:color w:val="FF0000"/>
          <w:sz w:val="24"/>
        </w:rPr>
        <w:t>.....</w:t>
      </w:r>
      <w:r w:rsidR="00BB320F">
        <w:rPr>
          <w:rStyle w:val="nfase"/>
          <w:rFonts w:asciiTheme="majorHAnsi" w:hAnsiTheme="majorHAnsi"/>
          <w:b/>
          <w:color w:val="FF0000"/>
          <w:sz w:val="24"/>
        </w:rPr>
        <w:t xml:space="preserve">.., </w:t>
      </w:r>
      <w:r w:rsidRPr="003F3C56">
        <w:rPr>
          <w:rStyle w:val="nfase"/>
          <w:rFonts w:asciiTheme="majorHAnsi" w:hAnsiTheme="majorHAnsi"/>
          <w:b/>
          <w:color w:val="FF0000"/>
          <w:sz w:val="24"/>
        </w:rPr>
        <w:t>na forma da Lei Complementar nº 123, de 2006.</w:t>
      </w:r>
    </w:p>
    <w:p w14:paraId="6C2AFB3F" w14:textId="77777777" w:rsidR="0008793D" w:rsidRPr="0014103F" w:rsidRDefault="0008793D" w:rsidP="00F96057">
      <w:pPr>
        <w:ind w:right="-17"/>
        <w:rPr>
          <w:rFonts w:asciiTheme="majorHAnsi" w:hAnsiTheme="majorHAnsi"/>
        </w:rPr>
      </w:pPr>
    </w:p>
    <w:p w14:paraId="4D3B7249" w14:textId="6EC7BA56" w:rsidR="00971AD8" w:rsidRPr="00B825FD" w:rsidRDefault="0043262C" w:rsidP="00F96057">
      <w:pPr>
        <w:pStyle w:val="citao2"/>
        <w:spacing w:line="276" w:lineRule="auto"/>
        <w:rPr>
          <w:rFonts w:asciiTheme="majorHAnsi" w:hAnsiTheme="majorHAnsi" w:cs="Arial"/>
          <w:i w:val="0"/>
          <w:szCs w:val="24"/>
        </w:rPr>
      </w:pPr>
      <w:r w:rsidRPr="00B825FD">
        <w:rPr>
          <w:rFonts w:asciiTheme="majorHAnsi" w:hAnsiTheme="majorHAnsi" w:cs="Arial"/>
          <w:b/>
          <w:i w:val="0"/>
          <w:szCs w:val="24"/>
        </w:rPr>
        <w:t>Nota Explicativa:</w:t>
      </w:r>
      <w:r w:rsidRPr="00B825FD">
        <w:rPr>
          <w:rFonts w:asciiTheme="majorHAnsi" w:hAnsiTheme="majorHAnsi" w:cs="Arial"/>
          <w:i w:val="0"/>
          <w:szCs w:val="24"/>
        </w:rPr>
        <w:t xml:space="preserve"> </w:t>
      </w:r>
      <w:r w:rsidR="00645E65" w:rsidRPr="00B825FD">
        <w:rPr>
          <w:rFonts w:asciiTheme="majorHAnsi" w:hAnsiTheme="majorHAnsi" w:cs="Arial"/>
          <w:i w:val="0"/>
          <w:szCs w:val="24"/>
        </w:rPr>
        <w:t xml:space="preserve">Os cabeçalhos acima devem ser utilizados conforme a aplicação dos benefícios concedidos às </w:t>
      </w:r>
      <w:r w:rsidRPr="00B825FD">
        <w:rPr>
          <w:rFonts w:asciiTheme="majorHAnsi" w:hAnsiTheme="majorHAnsi" w:cs="Arial"/>
          <w:i w:val="0"/>
          <w:szCs w:val="24"/>
        </w:rPr>
        <w:t xml:space="preserve">Microempresas e Empresas de Pequeno Porte, conforme art. 48 </w:t>
      </w:r>
      <w:r w:rsidR="00645E65" w:rsidRPr="00B825FD">
        <w:rPr>
          <w:rFonts w:asciiTheme="majorHAnsi" w:hAnsiTheme="majorHAnsi" w:cs="Arial"/>
          <w:i w:val="0"/>
          <w:szCs w:val="24"/>
        </w:rPr>
        <w:t xml:space="preserve">incisos I e III </w:t>
      </w:r>
      <w:r w:rsidRPr="00B825FD">
        <w:rPr>
          <w:rFonts w:asciiTheme="majorHAnsi" w:hAnsiTheme="majorHAnsi" w:cs="Arial"/>
          <w:i w:val="0"/>
          <w:szCs w:val="24"/>
        </w:rPr>
        <w:t xml:space="preserve">da Lei Complementar nº 123, de 2006. </w:t>
      </w:r>
      <w:r w:rsidR="00645E65" w:rsidRPr="00B825FD">
        <w:rPr>
          <w:rFonts w:asciiTheme="majorHAnsi" w:hAnsiTheme="majorHAnsi" w:cs="Arial"/>
          <w:i w:val="0"/>
          <w:szCs w:val="24"/>
        </w:rPr>
        <w:t xml:space="preserve"> Sugere-se indicar quais itens que serão abrangidos pelos benefícios tipo I e (ou) tipo III da LC nº 123/06 e quais serão de ampla participação.</w:t>
      </w:r>
    </w:p>
    <w:p w14:paraId="6CF0BBE1" w14:textId="42EE97B2" w:rsidR="00202BDE" w:rsidRPr="0014103F" w:rsidRDefault="00202BDE" w:rsidP="00202BDE">
      <w:pPr>
        <w:ind w:right="-17"/>
        <w:rPr>
          <w:rFonts w:asciiTheme="majorHAnsi" w:hAnsiTheme="majorHAnsi"/>
        </w:rPr>
      </w:pPr>
    </w:p>
    <w:p w14:paraId="1F3C4803" w14:textId="17C93210" w:rsidR="00C70512" w:rsidRPr="00D75B55" w:rsidRDefault="00C70512" w:rsidP="002E197D">
      <w:pPr>
        <w:pStyle w:val="citao2"/>
        <w:pBdr>
          <w:right w:val="single" w:sz="4" w:space="0" w:color="1F497D"/>
        </w:pBdr>
        <w:spacing w:line="276" w:lineRule="auto"/>
        <w:rPr>
          <w:rFonts w:asciiTheme="majorHAnsi" w:hAnsiTheme="majorHAnsi" w:cs="Arial"/>
          <w:i w:val="0"/>
        </w:rPr>
      </w:pPr>
      <w:r w:rsidRPr="00D75B55">
        <w:rPr>
          <w:rFonts w:asciiTheme="majorHAnsi" w:hAnsiTheme="majorHAnsi" w:cs="Arial"/>
          <w:b/>
          <w:i w:val="0"/>
        </w:rPr>
        <w:t>Nota Explicativa</w:t>
      </w:r>
      <w:r w:rsidRPr="00A405B3">
        <w:rPr>
          <w:rFonts w:asciiTheme="majorHAnsi" w:hAnsiTheme="majorHAnsi" w:cs="Arial"/>
          <w:i w:val="0"/>
        </w:rPr>
        <w:t>: Inserir</w:t>
      </w:r>
      <w:r w:rsidR="002E197D">
        <w:rPr>
          <w:rFonts w:asciiTheme="majorHAnsi" w:hAnsiTheme="majorHAnsi" w:cs="Arial"/>
          <w:i w:val="0"/>
        </w:rPr>
        <w:t xml:space="preserve"> o</w:t>
      </w:r>
      <w:r w:rsidRPr="00A405B3">
        <w:rPr>
          <w:rFonts w:asciiTheme="majorHAnsi" w:hAnsiTheme="majorHAnsi" w:cs="Arial"/>
          <w:i w:val="0"/>
        </w:rPr>
        <w:t xml:space="preserve"> </w:t>
      </w:r>
      <w:r w:rsidR="002E197D">
        <w:rPr>
          <w:rFonts w:asciiTheme="majorHAnsi" w:hAnsiTheme="majorHAnsi" w:cs="Arial"/>
          <w:i w:val="0"/>
        </w:rPr>
        <w:t xml:space="preserve">número do processo licitatório </w:t>
      </w:r>
      <w:r w:rsidR="002E197D" w:rsidRPr="00A405B3">
        <w:rPr>
          <w:rFonts w:asciiTheme="majorHAnsi" w:hAnsiTheme="majorHAnsi" w:cs="Arial"/>
          <w:i w:val="0"/>
        </w:rPr>
        <w:t>no rodapé</w:t>
      </w:r>
      <w:r w:rsidR="002E197D">
        <w:rPr>
          <w:rFonts w:asciiTheme="majorHAnsi" w:hAnsiTheme="majorHAnsi" w:cs="Arial"/>
          <w:i w:val="0"/>
        </w:rPr>
        <w:t>.</w:t>
      </w:r>
    </w:p>
    <w:p w14:paraId="57FED271" w14:textId="77777777" w:rsidR="00780DDA" w:rsidRPr="0014103F" w:rsidRDefault="00780DDA" w:rsidP="00780DDA">
      <w:pPr>
        <w:rPr>
          <w:rFonts w:asciiTheme="majorHAnsi" w:hAnsiTheme="majorHAnsi" w:cs="Arial"/>
          <w:b/>
          <w:i/>
          <w:lang w:eastAsia="en-US"/>
        </w:rPr>
      </w:pPr>
    </w:p>
    <w:p w14:paraId="65DC2638" w14:textId="2184CFC7" w:rsidR="00780DDA" w:rsidRPr="0014103F" w:rsidRDefault="00780DDA" w:rsidP="00780DDA">
      <w:pPr>
        <w:pStyle w:val="Corpodetexto31"/>
        <w:rPr>
          <w:rFonts w:asciiTheme="majorHAnsi" w:eastAsiaTheme="minorEastAsia" w:hAnsiTheme="majorHAnsi"/>
          <w:color w:val="000000"/>
          <w:szCs w:val="24"/>
          <w:lang w:eastAsia="pt-BR"/>
        </w:rPr>
      </w:pPr>
      <w:r w:rsidRPr="0014103F">
        <w:rPr>
          <w:rFonts w:asciiTheme="majorHAnsi" w:eastAsiaTheme="minorEastAsia" w:hAnsiTheme="majorHAnsi"/>
          <w:color w:val="000000"/>
          <w:szCs w:val="24"/>
          <w:lang w:eastAsia="pt-BR"/>
        </w:rPr>
        <w:t>O presente Pregão Eletrônico te</w:t>
      </w:r>
      <w:r w:rsidR="00F96057" w:rsidRPr="0014103F">
        <w:rPr>
          <w:rFonts w:asciiTheme="majorHAnsi" w:eastAsiaTheme="minorEastAsia" w:hAnsiTheme="majorHAnsi"/>
          <w:color w:val="000000"/>
          <w:szCs w:val="24"/>
          <w:lang w:eastAsia="pt-BR"/>
        </w:rPr>
        <w:t xml:space="preserve">m por objeto a aquisição </w:t>
      </w:r>
      <w:r w:rsidR="004B0F44" w:rsidRPr="0014103F">
        <w:rPr>
          <w:rFonts w:asciiTheme="majorHAnsi" w:eastAsiaTheme="minorEastAsia" w:hAnsiTheme="majorHAnsi"/>
          <w:color w:val="000000"/>
          <w:szCs w:val="24"/>
          <w:lang w:eastAsia="pt-BR"/>
        </w:rPr>
        <w:t xml:space="preserve">parcelada e futura </w:t>
      </w:r>
      <w:r w:rsidR="00F96057" w:rsidRPr="0014103F">
        <w:rPr>
          <w:rFonts w:asciiTheme="majorHAnsi" w:eastAsiaTheme="minorEastAsia" w:hAnsiTheme="majorHAnsi"/>
          <w:color w:val="000000"/>
          <w:szCs w:val="24"/>
          <w:lang w:eastAsia="pt-BR"/>
        </w:rPr>
        <w:t xml:space="preserve">de </w:t>
      </w:r>
      <w:r w:rsidR="006073AC" w:rsidRPr="0014103F">
        <w:rPr>
          <w:rFonts w:asciiTheme="majorHAnsi" w:eastAsiaTheme="minorEastAsia" w:hAnsiTheme="majorHAnsi"/>
          <w:color w:val="FF0000"/>
          <w:szCs w:val="24"/>
          <w:lang w:eastAsia="pt-BR"/>
        </w:rPr>
        <w:t>....................</w:t>
      </w:r>
      <w:r w:rsidR="00F96057" w:rsidRPr="0014103F">
        <w:rPr>
          <w:rFonts w:asciiTheme="majorHAnsi" w:eastAsiaTheme="minorEastAsia" w:hAnsiTheme="majorHAnsi"/>
          <w:color w:val="FF0000"/>
          <w:szCs w:val="24"/>
          <w:lang w:eastAsia="pt-BR"/>
        </w:rPr>
        <w:t>.................</w:t>
      </w:r>
      <w:r w:rsidR="00F96057" w:rsidRPr="0014103F">
        <w:rPr>
          <w:rFonts w:asciiTheme="majorHAnsi" w:eastAsiaTheme="minorEastAsia" w:hAnsiTheme="majorHAnsi"/>
          <w:color w:val="000000"/>
          <w:szCs w:val="24"/>
          <w:lang w:eastAsia="pt-BR"/>
        </w:rPr>
        <w:t>.</w:t>
      </w:r>
      <w:r w:rsidR="002D0FE4">
        <w:rPr>
          <w:rFonts w:asciiTheme="majorHAnsi" w:eastAsiaTheme="minorEastAsia" w:hAnsiTheme="majorHAnsi"/>
          <w:color w:val="000000"/>
          <w:szCs w:val="24"/>
          <w:lang w:eastAsia="pt-BR"/>
        </w:rPr>
        <w:t xml:space="preserve">, </w:t>
      </w:r>
      <w:r w:rsidR="003F3C56">
        <w:rPr>
          <w:rFonts w:asciiTheme="majorHAnsi" w:eastAsiaTheme="minorEastAsia" w:hAnsiTheme="majorHAnsi"/>
          <w:color w:val="000000"/>
          <w:szCs w:val="24"/>
          <w:lang w:eastAsia="pt-BR"/>
        </w:rPr>
        <w:t>pa</w:t>
      </w:r>
      <w:r w:rsidRPr="0014103F">
        <w:rPr>
          <w:rFonts w:asciiTheme="majorHAnsi" w:eastAsiaTheme="minorEastAsia" w:hAnsiTheme="majorHAnsi"/>
          <w:color w:val="000000"/>
          <w:szCs w:val="24"/>
          <w:lang w:eastAsia="pt-BR"/>
        </w:rPr>
        <w:t xml:space="preserve">ra </w:t>
      </w:r>
      <w:r w:rsidR="005C5F65" w:rsidRPr="0014103F">
        <w:rPr>
          <w:rFonts w:asciiTheme="majorHAnsi" w:eastAsiaTheme="minorEastAsia" w:hAnsiTheme="majorHAnsi"/>
          <w:color w:val="000000"/>
          <w:szCs w:val="24"/>
          <w:lang w:eastAsia="pt-BR"/>
        </w:rPr>
        <w:t xml:space="preserve">atender as demandas do </w:t>
      </w:r>
      <w:r w:rsidR="005C5F65" w:rsidRPr="0014103F">
        <w:rPr>
          <w:rFonts w:asciiTheme="majorHAnsi" w:eastAsiaTheme="minorEastAsia" w:hAnsiTheme="majorHAnsi"/>
          <w:color w:val="FF0000"/>
          <w:szCs w:val="24"/>
          <w:lang w:eastAsia="pt-BR"/>
        </w:rPr>
        <w:t>.</w:t>
      </w:r>
      <w:r w:rsidR="006073AC" w:rsidRPr="0014103F">
        <w:rPr>
          <w:rFonts w:asciiTheme="majorHAnsi" w:eastAsiaTheme="minorEastAsia" w:hAnsiTheme="majorHAnsi"/>
          <w:color w:val="FF0000"/>
          <w:szCs w:val="24"/>
          <w:lang w:eastAsia="pt-BR"/>
        </w:rPr>
        <w:t>..........................</w:t>
      </w:r>
      <w:r w:rsidR="005C5F65" w:rsidRPr="0014103F">
        <w:rPr>
          <w:rFonts w:asciiTheme="majorHAnsi" w:eastAsiaTheme="minorEastAsia" w:hAnsiTheme="majorHAnsi"/>
          <w:color w:val="FF0000"/>
          <w:szCs w:val="24"/>
          <w:lang w:eastAsia="pt-BR"/>
        </w:rPr>
        <w:t>.....</w:t>
      </w:r>
      <w:r w:rsidR="00352B0C" w:rsidRPr="0014103F">
        <w:rPr>
          <w:rFonts w:asciiTheme="majorHAnsi" w:eastAsiaTheme="minorEastAsia" w:hAnsiTheme="majorHAnsi"/>
          <w:color w:val="FF0000"/>
          <w:szCs w:val="24"/>
          <w:lang w:eastAsia="pt-BR"/>
        </w:rPr>
        <w:t>(setor/campus)</w:t>
      </w:r>
      <w:r w:rsidR="005C5F65" w:rsidRPr="0014103F">
        <w:rPr>
          <w:rFonts w:asciiTheme="majorHAnsi" w:eastAsiaTheme="minorEastAsia" w:hAnsiTheme="majorHAnsi"/>
          <w:color w:val="000000"/>
          <w:szCs w:val="24"/>
          <w:lang w:eastAsia="pt-BR"/>
        </w:rPr>
        <w:t xml:space="preserve"> do </w:t>
      </w:r>
      <w:r w:rsidRPr="0014103F">
        <w:rPr>
          <w:rFonts w:asciiTheme="majorHAnsi" w:eastAsiaTheme="minorEastAsia" w:hAnsiTheme="majorHAnsi"/>
          <w:color w:val="000000"/>
          <w:szCs w:val="24"/>
          <w:lang w:eastAsia="pt-BR"/>
        </w:rPr>
        <w:t xml:space="preserve">INSTITUTO FEDERAL FLUMINENSE (IFF), </w:t>
      </w:r>
      <w:r w:rsidRPr="0014103F">
        <w:rPr>
          <w:rFonts w:asciiTheme="majorHAnsi" w:eastAsiaTheme="minorEastAsia" w:hAnsiTheme="majorHAnsi"/>
          <w:color w:val="FF0000"/>
          <w:szCs w:val="24"/>
          <w:lang w:eastAsia="pt-BR"/>
        </w:rPr>
        <w:t>com participação exclusiva microempresas (ME) e empresas de pequeno porte (EPP)</w:t>
      </w:r>
      <w:r w:rsidR="000E5E2D">
        <w:rPr>
          <w:rFonts w:asciiTheme="majorHAnsi" w:eastAsiaTheme="minorEastAsia" w:hAnsiTheme="majorHAnsi"/>
          <w:color w:val="FF0000"/>
          <w:szCs w:val="24"/>
          <w:lang w:eastAsia="pt-BR"/>
        </w:rPr>
        <w:t xml:space="preserve"> para os itens</w:t>
      </w:r>
      <w:r w:rsidR="00645E65">
        <w:rPr>
          <w:rFonts w:asciiTheme="majorHAnsi" w:eastAsiaTheme="minorEastAsia" w:hAnsiTheme="majorHAnsi"/>
          <w:color w:val="FF0000"/>
          <w:szCs w:val="24"/>
          <w:lang w:eastAsia="pt-BR"/>
        </w:rPr>
        <w:t xml:space="preserve"> </w:t>
      </w:r>
      <w:proofErr w:type="gramStart"/>
      <w:r w:rsidR="00645E65">
        <w:rPr>
          <w:rFonts w:asciiTheme="majorHAnsi" w:eastAsiaTheme="minorEastAsia" w:hAnsiTheme="majorHAnsi"/>
          <w:color w:val="FF0000"/>
          <w:szCs w:val="24"/>
          <w:lang w:eastAsia="pt-BR"/>
        </w:rPr>
        <w:t>......</w:t>
      </w:r>
      <w:r w:rsidR="000E5E2D">
        <w:rPr>
          <w:rFonts w:asciiTheme="majorHAnsi" w:eastAsiaTheme="minorEastAsia" w:hAnsiTheme="majorHAnsi"/>
          <w:color w:val="FF0000"/>
          <w:szCs w:val="24"/>
          <w:lang w:eastAsia="pt-BR"/>
        </w:rPr>
        <w:t>...</w:t>
      </w:r>
      <w:r w:rsidR="00645E65">
        <w:rPr>
          <w:rFonts w:asciiTheme="majorHAnsi" w:eastAsiaTheme="minorEastAsia" w:hAnsiTheme="majorHAnsi"/>
          <w:color w:val="FF0000"/>
          <w:szCs w:val="24"/>
          <w:lang w:eastAsia="pt-BR"/>
        </w:rPr>
        <w:t xml:space="preserve"> </w:t>
      </w:r>
      <w:r w:rsidRPr="0014103F">
        <w:rPr>
          <w:rFonts w:asciiTheme="majorHAnsi" w:eastAsiaTheme="minorEastAsia" w:hAnsiTheme="majorHAnsi"/>
          <w:szCs w:val="24"/>
          <w:lang w:eastAsia="pt-BR"/>
        </w:rPr>
        <w:t>,</w:t>
      </w:r>
      <w:proofErr w:type="gramEnd"/>
      <w:r w:rsidRPr="0014103F">
        <w:rPr>
          <w:rFonts w:asciiTheme="majorHAnsi" w:eastAsiaTheme="minorEastAsia" w:hAnsiTheme="majorHAnsi"/>
          <w:szCs w:val="24"/>
          <w:lang w:eastAsia="pt-BR"/>
        </w:rPr>
        <w:t xml:space="preserve"> </w:t>
      </w:r>
      <w:r w:rsidRPr="0014103F">
        <w:rPr>
          <w:rFonts w:asciiTheme="majorHAnsi" w:eastAsiaTheme="minorEastAsia" w:hAnsiTheme="majorHAnsi"/>
          <w:color w:val="000000"/>
          <w:szCs w:val="24"/>
          <w:lang w:eastAsia="pt-BR"/>
        </w:rPr>
        <w:t>conforme condições e quantitativos especificados no Termo de Referência (Anexo I).</w:t>
      </w:r>
    </w:p>
    <w:p w14:paraId="6E036DCD" w14:textId="1574AF06" w:rsidR="00645E65" w:rsidRDefault="00352B0C" w:rsidP="00352B0C">
      <w:pPr>
        <w:pStyle w:val="citao2"/>
        <w:spacing w:line="276" w:lineRule="auto"/>
        <w:rPr>
          <w:rFonts w:asciiTheme="majorHAnsi" w:hAnsiTheme="majorHAnsi" w:cs="Arial"/>
          <w:i w:val="0"/>
          <w:szCs w:val="24"/>
        </w:rPr>
      </w:pPr>
      <w:r w:rsidRPr="0014103F">
        <w:rPr>
          <w:rFonts w:asciiTheme="majorHAnsi" w:hAnsiTheme="majorHAnsi" w:cs="Arial"/>
          <w:b/>
          <w:i w:val="0"/>
          <w:szCs w:val="24"/>
        </w:rPr>
        <w:t xml:space="preserve">Nota </w:t>
      </w:r>
      <w:r w:rsidRPr="00B825FD">
        <w:rPr>
          <w:rFonts w:asciiTheme="majorHAnsi" w:hAnsiTheme="majorHAnsi" w:cs="Arial"/>
          <w:b/>
          <w:i w:val="0"/>
          <w:szCs w:val="24"/>
        </w:rPr>
        <w:t>Explicativa:</w:t>
      </w:r>
      <w:r w:rsidRPr="00B825FD">
        <w:rPr>
          <w:rFonts w:asciiTheme="majorHAnsi" w:hAnsiTheme="majorHAnsi" w:cs="Arial"/>
          <w:i w:val="0"/>
          <w:szCs w:val="24"/>
        </w:rPr>
        <w:t xml:space="preserve"> </w:t>
      </w:r>
      <w:r w:rsidR="00645E65" w:rsidRPr="00B825FD">
        <w:rPr>
          <w:rFonts w:asciiTheme="majorHAnsi" w:hAnsiTheme="majorHAnsi" w:cs="Arial"/>
          <w:i w:val="0"/>
          <w:szCs w:val="24"/>
        </w:rPr>
        <w:t>Caso a licitação possua itens com exclusividade ME/EPP (Art. 48 inciso I da Lei Complementar nº 123, de 2006) e reserva de cotas para ME/EPP (Art. 48 inciso III da Lei Complementar nº 123, de 2006), estes itens devem ser identificados na redação acima destacada em vermelho.</w:t>
      </w:r>
    </w:p>
    <w:p w14:paraId="74D65152" w14:textId="7CDC69C9" w:rsidR="00352B0C" w:rsidRDefault="00352B0C" w:rsidP="00352B0C">
      <w:pPr>
        <w:pStyle w:val="citao2"/>
        <w:spacing w:line="276" w:lineRule="auto"/>
        <w:rPr>
          <w:rFonts w:asciiTheme="majorHAnsi" w:hAnsiTheme="majorHAnsi" w:cs="Arial"/>
          <w:i w:val="0"/>
          <w:szCs w:val="24"/>
        </w:rPr>
      </w:pPr>
      <w:r w:rsidRPr="0014103F">
        <w:rPr>
          <w:rFonts w:asciiTheme="majorHAnsi" w:hAnsiTheme="majorHAnsi" w:cs="Arial"/>
          <w:i w:val="0"/>
          <w:szCs w:val="24"/>
        </w:rPr>
        <w:t>Caso a licitação não possua itens com participação exclusiva ME/EPP, suprimir a redação.</w:t>
      </w:r>
    </w:p>
    <w:p w14:paraId="49B32522" w14:textId="77777777" w:rsidR="00780DDA" w:rsidRPr="0014103F" w:rsidRDefault="00780DDA" w:rsidP="00780DDA">
      <w:pPr>
        <w:pStyle w:val="Corpodetexto31"/>
        <w:rPr>
          <w:rFonts w:asciiTheme="majorHAnsi" w:hAnsiTheme="majorHAnsi"/>
          <w:b/>
          <w:bCs/>
          <w:color w:val="000000"/>
          <w:szCs w:val="24"/>
        </w:rPr>
      </w:pPr>
    </w:p>
    <w:p w14:paraId="31328431" w14:textId="77777777" w:rsidR="00780DDA" w:rsidRPr="0014103F" w:rsidRDefault="00780DDA" w:rsidP="00780DDA">
      <w:pPr>
        <w:pStyle w:val="Corpodetexto32"/>
        <w:rPr>
          <w:rFonts w:asciiTheme="majorHAnsi" w:hAnsiTheme="majorHAnsi"/>
          <w:b/>
          <w:bCs/>
          <w:color w:val="000000"/>
          <w:szCs w:val="24"/>
        </w:rPr>
      </w:pPr>
    </w:p>
    <w:p w14:paraId="7A060FAF" w14:textId="77777777" w:rsidR="00780DDA" w:rsidRPr="0014103F" w:rsidRDefault="00780DDA" w:rsidP="00C246E3">
      <w:pPr>
        <w:pStyle w:val="Corpodetexto32"/>
        <w:pageBreakBefore/>
        <w:shd w:val="clear" w:color="auto" w:fill="CBDCA8"/>
        <w:jc w:val="center"/>
        <w:rPr>
          <w:rFonts w:asciiTheme="majorHAnsi" w:hAnsiTheme="majorHAnsi"/>
          <w:szCs w:val="24"/>
        </w:rPr>
      </w:pPr>
      <w:r w:rsidRPr="0014103F">
        <w:rPr>
          <w:rFonts w:asciiTheme="majorHAnsi" w:hAnsiTheme="majorHAnsi"/>
          <w:b/>
          <w:bCs/>
          <w:color w:val="000000"/>
          <w:szCs w:val="24"/>
        </w:rPr>
        <w:lastRenderedPageBreak/>
        <w:t>ÍNDICE</w:t>
      </w:r>
    </w:p>
    <w:p w14:paraId="55949C24" w14:textId="77777777" w:rsidR="00780DDA" w:rsidRPr="0014103F" w:rsidRDefault="00780DDA" w:rsidP="00780DDA">
      <w:pPr>
        <w:pStyle w:val="Corpodetexto32"/>
        <w:rPr>
          <w:rFonts w:asciiTheme="majorHAnsi" w:hAnsiTheme="majorHAnsi"/>
          <w:szCs w:val="24"/>
        </w:rPr>
      </w:pPr>
      <w:r w:rsidRPr="0014103F">
        <w:rPr>
          <w:rFonts w:asciiTheme="majorHAnsi" w:eastAsia="Arial" w:hAnsiTheme="majorHAnsi"/>
          <w:bCs/>
          <w:color w:val="000000"/>
          <w:szCs w:val="24"/>
        </w:rPr>
        <w:t xml:space="preserve">        </w:t>
      </w:r>
      <w:r w:rsidRPr="0014103F">
        <w:rPr>
          <w:rFonts w:asciiTheme="majorHAnsi" w:hAnsiTheme="majorHAnsi" w:cs="Arial (W1)"/>
          <w:b/>
          <w:bCs/>
          <w:color w:val="000000"/>
          <w:szCs w:val="24"/>
        </w:rPr>
        <w:t>ITEM</w:t>
      </w:r>
      <w:r w:rsidRPr="0014103F">
        <w:rPr>
          <w:rFonts w:asciiTheme="majorHAnsi" w:hAnsiTheme="majorHAnsi" w:cs="Arial (W1)"/>
          <w:bCs/>
          <w:color w:val="000000"/>
          <w:szCs w:val="24"/>
        </w:rPr>
        <w:tab/>
      </w:r>
      <w:r w:rsidRPr="0014103F">
        <w:rPr>
          <w:rFonts w:asciiTheme="majorHAnsi" w:hAnsiTheme="majorHAnsi" w:cs="Arial (W1)"/>
          <w:bCs/>
          <w:color w:val="000000"/>
          <w:szCs w:val="24"/>
        </w:rPr>
        <w:tab/>
      </w:r>
      <w:r w:rsidRPr="0014103F">
        <w:rPr>
          <w:rFonts w:asciiTheme="majorHAnsi" w:hAnsiTheme="majorHAnsi" w:cs="Arial (W1)"/>
          <w:b/>
          <w:bCs/>
          <w:color w:val="000000"/>
          <w:szCs w:val="24"/>
        </w:rPr>
        <w:t>ASSUNTO</w:t>
      </w:r>
    </w:p>
    <w:p w14:paraId="4136FCC0"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DO OBJETO</w:t>
      </w:r>
    </w:p>
    <w:p w14:paraId="758B2C43"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DOS RECURSOS ORÇAMENTÁRIOS</w:t>
      </w:r>
    </w:p>
    <w:p w14:paraId="772DF05C"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DO CREDENCIAMENTO</w:t>
      </w:r>
    </w:p>
    <w:p w14:paraId="386AFA86"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DA PARTICIPAÇÃO NO PREGÃO</w:t>
      </w:r>
    </w:p>
    <w:p w14:paraId="7B19BF51"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DA APRESENTAÇÃO DA PROPOSTA E DOS DOCUMENTOS DE HABILITAÇÃO</w:t>
      </w:r>
    </w:p>
    <w:p w14:paraId="25CD820F"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DO PREENCHIMENTO DA PROPOSTA</w:t>
      </w:r>
    </w:p>
    <w:p w14:paraId="58034833"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DA ABERTURA DA SESSÃO, CLASSIFICAÇÃO DAS PROPOSTAS E FORMULAÇÃO DE LANCES</w:t>
      </w:r>
    </w:p>
    <w:p w14:paraId="10F5A2B3"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DA ACEITABILIDADE DA PROPOSTA VENCEDORA</w:t>
      </w:r>
    </w:p>
    <w:p w14:paraId="3A6F5C28"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DA HABILITAÇÃO</w:t>
      </w:r>
    </w:p>
    <w:p w14:paraId="5D2F4E09"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DO ENCAMINHAMENTO DA PROPOSTA VENCEDORA</w:t>
      </w:r>
    </w:p>
    <w:p w14:paraId="7AD1917F"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DOS RECURSOS</w:t>
      </w:r>
    </w:p>
    <w:p w14:paraId="54C7BA5C"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DA REABERTURA DA SESSÃO PÚBLICA</w:t>
      </w:r>
    </w:p>
    <w:p w14:paraId="2E373D67" w14:textId="4ED0CE8E" w:rsidR="00C23A63"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DA ADJUDICAÇÃO E HOMOLOGAÇÃO</w:t>
      </w:r>
    </w:p>
    <w:p w14:paraId="3B910117" w14:textId="30080081" w:rsidR="00C23A63" w:rsidRPr="0014103F" w:rsidRDefault="00C23A63" w:rsidP="005845CC">
      <w:pPr>
        <w:pStyle w:val="Corpodetexto32"/>
        <w:numPr>
          <w:ilvl w:val="0"/>
          <w:numId w:val="20"/>
        </w:numPr>
        <w:rPr>
          <w:rFonts w:asciiTheme="majorHAnsi" w:hAnsiTheme="majorHAnsi"/>
          <w:color w:val="auto"/>
          <w:szCs w:val="24"/>
        </w:rPr>
      </w:pPr>
      <w:r w:rsidRPr="0014103F">
        <w:rPr>
          <w:rFonts w:asciiTheme="majorHAnsi" w:hAnsiTheme="majorHAnsi"/>
          <w:color w:val="auto"/>
          <w:szCs w:val="24"/>
        </w:rPr>
        <w:t>DA ATA DE REGISTRO DE PREÇO</w:t>
      </w:r>
    </w:p>
    <w:p w14:paraId="44E3B196" w14:textId="6165DE2A" w:rsidR="00C23A63" w:rsidRPr="0014103F" w:rsidRDefault="00C23A63" w:rsidP="005845CC">
      <w:pPr>
        <w:pStyle w:val="Corpodetexto32"/>
        <w:numPr>
          <w:ilvl w:val="0"/>
          <w:numId w:val="20"/>
        </w:numPr>
        <w:rPr>
          <w:rFonts w:asciiTheme="majorHAnsi" w:hAnsiTheme="majorHAnsi"/>
          <w:color w:val="auto"/>
          <w:szCs w:val="24"/>
        </w:rPr>
      </w:pPr>
      <w:r w:rsidRPr="0014103F">
        <w:rPr>
          <w:rFonts w:asciiTheme="majorHAnsi" w:hAnsiTheme="majorHAnsi"/>
          <w:color w:val="auto"/>
          <w:szCs w:val="24"/>
        </w:rPr>
        <w:t>DA FORMALIZAÇÃO DA ATA DE REGISTRO DE PREÇO</w:t>
      </w:r>
    </w:p>
    <w:p w14:paraId="347E03D5" w14:textId="1C08DEA8" w:rsidR="00C23A63" w:rsidRPr="0014103F" w:rsidRDefault="00C23A63" w:rsidP="005845CC">
      <w:pPr>
        <w:pStyle w:val="Corpodetexto32"/>
        <w:numPr>
          <w:ilvl w:val="0"/>
          <w:numId w:val="20"/>
        </w:numPr>
        <w:rPr>
          <w:rFonts w:asciiTheme="majorHAnsi" w:hAnsiTheme="majorHAnsi"/>
          <w:color w:val="auto"/>
          <w:szCs w:val="24"/>
        </w:rPr>
      </w:pPr>
      <w:r w:rsidRPr="0014103F">
        <w:rPr>
          <w:rFonts w:asciiTheme="majorHAnsi" w:hAnsiTheme="majorHAnsi"/>
          <w:color w:val="auto"/>
          <w:szCs w:val="24"/>
        </w:rPr>
        <w:t>DO CANCELAMENTO DO REGISTRO DE PREÇO</w:t>
      </w:r>
    </w:p>
    <w:p w14:paraId="759AA2E2" w14:textId="16D4C06B" w:rsidR="00C23A63" w:rsidRPr="0014103F" w:rsidRDefault="00C23A63" w:rsidP="005845CC">
      <w:pPr>
        <w:pStyle w:val="Corpodetexto32"/>
        <w:numPr>
          <w:ilvl w:val="0"/>
          <w:numId w:val="20"/>
        </w:numPr>
        <w:rPr>
          <w:rFonts w:asciiTheme="majorHAnsi" w:hAnsiTheme="majorHAnsi"/>
          <w:color w:val="auto"/>
          <w:szCs w:val="24"/>
        </w:rPr>
      </w:pPr>
      <w:r w:rsidRPr="0014103F">
        <w:rPr>
          <w:rFonts w:asciiTheme="majorHAnsi" w:hAnsiTheme="majorHAnsi"/>
          <w:color w:val="auto"/>
          <w:szCs w:val="24"/>
        </w:rPr>
        <w:t>DAS CONDIÇÕES DE FORNECIMENTO</w:t>
      </w:r>
    </w:p>
    <w:p w14:paraId="7AE68DBA" w14:textId="71D0DA89" w:rsidR="00C23A63" w:rsidRPr="0014103F" w:rsidRDefault="00C23A63" w:rsidP="005845CC">
      <w:pPr>
        <w:pStyle w:val="Corpodetexto32"/>
        <w:numPr>
          <w:ilvl w:val="0"/>
          <w:numId w:val="20"/>
        </w:numPr>
        <w:rPr>
          <w:rFonts w:asciiTheme="majorHAnsi" w:hAnsiTheme="majorHAnsi"/>
          <w:color w:val="auto"/>
          <w:szCs w:val="24"/>
        </w:rPr>
      </w:pPr>
      <w:r w:rsidRPr="0014103F">
        <w:rPr>
          <w:rFonts w:asciiTheme="majorHAnsi" w:hAnsiTheme="majorHAnsi"/>
          <w:color w:val="auto"/>
          <w:szCs w:val="24"/>
        </w:rPr>
        <w:t>DO CONTROLE E DAS ALTERAÇÕES DE PREÇO</w:t>
      </w:r>
    </w:p>
    <w:p w14:paraId="32DF9F99" w14:textId="0C799B37" w:rsidR="00780DDA" w:rsidRPr="0014103F" w:rsidRDefault="00855E4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DA GARANTIA CONTRATUAL DOS BENS</w:t>
      </w:r>
    </w:p>
    <w:p w14:paraId="726659DA" w14:textId="1EB2898C" w:rsidR="00780DDA" w:rsidRPr="0014103F" w:rsidRDefault="00510C18" w:rsidP="00510C18">
      <w:pPr>
        <w:pStyle w:val="Corpodetexto32"/>
        <w:numPr>
          <w:ilvl w:val="0"/>
          <w:numId w:val="20"/>
        </w:numPr>
        <w:rPr>
          <w:rFonts w:asciiTheme="majorHAnsi" w:hAnsiTheme="majorHAnsi"/>
          <w:color w:val="auto"/>
          <w:szCs w:val="24"/>
        </w:rPr>
      </w:pPr>
      <w:r>
        <w:rPr>
          <w:rFonts w:asciiTheme="majorHAnsi" w:hAnsiTheme="majorHAnsi"/>
          <w:bCs/>
          <w:color w:val="auto"/>
          <w:szCs w:val="24"/>
        </w:rPr>
        <w:t xml:space="preserve">DA </w:t>
      </w:r>
      <w:r w:rsidRPr="00510C18">
        <w:rPr>
          <w:rFonts w:asciiTheme="majorHAnsi" w:hAnsiTheme="majorHAnsi"/>
          <w:bCs/>
          <w:color w:val="auto"/>
          <w:szCs w:val="24"/>
        </w:rPr>
        <w:t>ENTREGA E CRITÉRIOS DE ACEITAÇÃO DO OBJETO</w:t>
      </w:r>
    </w:p>
    <w:p w14:paraId="5B91EC04"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DAS OBRIGAÇÕES DA CONTRATANTE E DA CONTRATADA</w:t>
      </w:r>
    </w:p>
    <w:p w14:paraId="08183DFB"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DO PAGAMENTO</w:t>
      </w:r>
    </w:p>
    <w:p w14:paraId="250E8892" w14:textId="39B16B8C" w:rsidR="00780DDA" w:rsidRPr="00FE1929" w:rsidRDefault="00FE1929" w:rsidP="005845CC">
      <w:pPr>
        <w:pStyle w:val="Corpodetexto32"/>
        <w:numPr>
          <w:ilvl w:val="0"/>
          <w:numId w:val="20"/>
        </w:numPr>
        <w:rPr>
          <w:rFonts w:asciiTheme="majorHAnsi" w:hAnsiTheme="majorHAnsi"/>
          <w:color w:val="auto"/>
          <w:szCs w:val="24"/>
        </w:rPr>
      </w:pPr>
      <w:r>
        <w:rPr>
          <w:rFonts w:asciiTheme="majorHAnsi" w:hAnsiTheme="majorHAnsi"/>
          <w:bCs/>
          <w:color w:val="auto"/>
          <w:szCs w:val="24"/>
        </w:rPr>
        <w:t>DAS SANÇÕES ADMINISTRATIVAS</w:t>
      </w:r>
    </w:p>
    <w:p w14:paraId="6677B63E" w14:textId="26DA29E6" w:rsidR="00FE1929" w:rsidRPr="0014103F" w:rsidRDefault="00FE1929" w:rsidP="005845CC">
      <w:pPr>
        <w:pStyle w:val="Corpodetexto32"/>
        <w:numPr>
          <w:ilvl w:val="0"/>
          <w:numId w:val="20"/>
        </w:numPr>
        <w:rPr>
          <w:rFonts w:asciiTheme="majorHAnsi" w:hAnsiTheme="majorHAnsi"/>
          <w:color w:val="auto"/>
          <w:szCs w:val="24"/>
        </w:rPr>
      </w:pPr>
      <w:r>
        <w:rPr>
          <w:rFonts w:asciiTheme="majorHAnsi" w:hAnsiTheme="majorHAnsi"/>
          <w:bCs/>
          <w:color w:val="auto"/>
          <w:szCs w:val="24"/>
        </w:rPr>
        <w:t>DA FORMA</w:t>
      </w:r>
      <w:r w:rsidRPr="0014103F">
        <w:rPr>
          <w:rFonts w:asciiTheme="majorHAnsi" w:hAnsiTheme="majorHAnsi"/>
          <w:bCs/>
          <w:color w:val="auto"/>
          <w:szCs w:val="24"/>
        </w:rPr>
        <w:t>ÇÃO</w:t>
      </w:r>
      <w:r>
        <w:rPr>
          <w:rFonts w:asciiTheme="majorHAnsi" w:hAnsiTheme="majorHAnsi"/>
          <w:bCs/>
          <w:color w:val="auto"/>
          <w:szCs w:val="24"/>
        </w:rPr>
        <w:t xml:space="preserve"> DO CADASTRO RESERVA</w:t>
      </w:r>
    </w:p>
    <w:p w14:paraId="399A2055" w14:textId="77777777" w:rsidR="00780DDA" w:rsidRPr="0014103F" w:rsidRDefault="00780DDA" w:rsidP="005845CC">
      <w:pPr>
        <w:pStyle w:val="Corpodetexto32"/>
        <w:numPr>
          <w:ilvl w:val="0"/>
          <w:numId w:val="20"/>
        </w:numPr>
        <w:rPr>
          <w:rFonts w:asciiTheme="majorHAnsi" w:hAnsiTheme="majorHAnsi"/>
          <w:color w:val="auto"/>
          <w:szCs w:val="24"/>
        </w:rPr>
      </w:pPr>
      <w:r w:rsidRPr="0014103F">
        <w:rPr>
          <w:rFonts w:asciiTheme="majorHAnsi" w:hAnsiTheme="majorHAnsi"/>
          <w:bCs/>
          <w:color w:val="auto"/>
          <w:szCs w:val="24"/>
        </w:rPr>
        <w:t>DA IMPUGNAÇÃO AO EDITAL E DO PEDIDO DE ESCLARECIMENTO</w:t>
      </w:r>
    </w:p>
    <w:p w14:paraId="681249DE" w14:textId="69566EB4" w:rsidR="00EB57BC" w:rsidRPr="00A06797" w:rsidRDefault="00780DDA" w:rsidP="005845CC">
      <w:pPr>
        <w:pStyle w:val="Corpodetexto32"/>
        <w:numPr>
          <w:ilvl w:val="0"/>
          <w:numId w:val="20"/>
        </w:numPr>
        <w:rPr>
          <w:rFonts w:asciiTheme="majorHAnsi" w:hAnsiTheme="majorHAnsi"/>
          <w:bCs/>
          <w:color w:val="auto"/>
          <w:szCs w:val="24"/>
        </w:rPr>
      </w:pPr>
      <w:r w:rsidRPr="0014103F">
        <w:rPr>
          <w:rFonts w:asciiTheme="majorHAnsi" w:hAnsiTheme="majorHAnsi"/>
          <w:bCs/>
          <w:color w:val="auto"/>
          <w:szCs w:val="24"/>
        </w:rPr>
        <w:t>DAS DISPOSIÇÕES GERAIS</w:t>
      </w:r>
    </w:p>
    <w:p w14:paraId="3BC21055" w14:textId="3C5215D7" w:rsidR="003F092F" w:rsidRPr="0014103F" w:rsidRDefault="00DD34E6" w:rsidP="00C246E3">
      <w:pPr>
        <w:pageBreakBefore/>
        <w:shd w:val="clear" w:color="auto" w:fill="CBDCA8"/>
        <w:jc w:val="center"/>
        <w:rPr>
          <w:rFonts w:asciiTheme="majorHAnsi" w:hAnsiTheme="majorHAnsi" w:cs="Arial"/>
          <w:b/>
          <w:bCs/>
        </w:rPr>
      </w:pPr>
      <w:r w:rsidRPr="0014103F">
        <w:rPr>
          <w:rFonts w:asciiTheme="majorHAnsi" w:hAnsiTheme="majorHAnsi" w:cs="Arial"/>
          <w:b/>
          <w:bCs/>
        </w:rPr>
        <w:lastRenderedPageBreak/>
        <w:t>INSTITUTO FEDERAL FLUMINENSE</w:t>
      </w:r>
    </w:p>
    <w:p w14:paraId="53E6121F" w14:textId="67ED6FD3" w:rsidR="00DD34E6" w:rsidRPr="00941194" w:rsidRDefault="002E20F3" w:rsidP="00941194">
      <w:pPr>
        <w:shd w:val="clear" w:color="auto" w:fill="CBDCA8"/>
        <w:ind w:right="-17"/>
        <w:jc w:val="center"/>
        <w:rPr>
          <w:rFonts w:asciiTheme="majorHAnsi" w:hAnsiTheme="majorHAnsi" w:cs="Arial"/>
          <w:b/>
          <w:bCs/>
          <w:color w:val="000000"/>
        </w:rPr>
      </w:pPr>
      <w:r w:rsidRPr="0014103F">
        <w:rPr>
          <w:rFonts w:asciiTheme="majorHAnsi" w:hAnsiTheme="majorHAnsi" w:cs="Arial"/>
          <w:b/>
          <w:bCs/>
          <w:color w:val="000000"/>
        </w:rPr>
        <w:t>SISTEMA DE REGISTRO DE PREÇOS</w:t>
      </w:r>
    </w:p>
    <w:p w14:paraId="7EB103D8" w14:textId="77777777" w:rsidR="00941194" w:rsidRPr="0014103F" w:rsidRDefault="00941194" w:rsidP="00ED0AE2">
      <w:pPr>
        <w:rPr>
          <w:rFonts w:asciiTheme="majorHAnsi" w:hAnsiTheme="majorHAnsi" w:cs="Arial"/>
          <w:b/>
          <w:bCs/>
          <w:i/>
          <w:color w:val="FF0000"/>
        </w:rPr>
      </w:pPr>
    </w:p>
    <w:p w14:paraId="003CA694" w14:textId="64124EC5" w:rsidR="00CA24FB" w:rsidRPr="0014103F" w:rsidRDefault="00CA24FB" w:rsidP="00941194">
      <w:pPr>
        <w:shd w:val="clear" w:color="auto" w:fill="CBDCA8"/>
        <w:jc w:val="center"/>
        <w:rPr>
          <w:rFonts w:asciiTheme="majorHAnsi" w:hAnsiTheme="majorHAnsi" w:cs="Arial"/>
          <w:b/>
          <w:bCs/>
          <w:color w:val="000000"/>
        </w:rPr>
      </w:pPr>
      <w:r w:rsidRPr="0014103F">
        <w:rPr>
          <w:rFonts w:asciiTheme="majorHAnsi" w:hAnsiTheme="majorHAnsi" w:cs="Arial"/>
          <w:b/>
          <w:bCs/>
          <w:color w:val="000000"/>
        </w:rPr>
        <w:t xml:space="preserve">PREGÃO ELETRÔNICO </w:t>
      </w:r>
      <w:r w:rsidR="00A27F51" w:rsidRPr="0014103F">
        <w:rPr>
          <w:rFonts w:asciiTheme="majorHAnsi" w:hAnsiTheme="majorHAnsi" w:cs="Arial"/>
          <w:b/>
          <w:bCs/>
          <w:color w:val="000000"/>
        </w:rPr>
        <w:t xml:space="preserve">SRP </w:t>
      </w:r>
      <w:r w:rsidRPr="0014103F">
        <w:rPr>
          <w:rFonts w:asciiTheme="majorHAnsi" w:hAnsiTheme="majorHAnsi" w:cs="Arial"/>
          <w:b/>
          <w:bCs/>
          <w:color w:val="000000"/>
        </w:rPr>
        <w:t xml:space="preserve">Nº </w:t>
      </w:r>
      <w:r w:rsidRPr="00F77D37">
        <w:rPr>
          <w:rFonts w:asciiTheme="majorHAnsi" w:hAnsiTheme="majorHAnsi" w:cs="Arial"/>
          <w:b/>
          <w:bCs/>
          <w:color w:val="FF0000"/>
        </w:rPr>
        <w:t>....../20...</w:t>
      </w:r>
    </w:p>
    <w:p w14:paraId="3C88E726" w14:textId="3B65BCEA" w:rsidR="00DE5DF5" w:rsidRPr="0014103F" w:rsidRDefault="00CA24FB" w:rsidP="003F3C56">
      <w:pPr>
        <w:shd w:val="clear" w:color="auto" w:fill="CBDCA8"/>
        <w:jc w:val="center"/>
        <w:rPr>
          <w:rFonts w:asciiTheme="majorHAnsi" w:hAnsiTheme="majorHAnsi" w:cs="Arial"/>
          <w:bCs/>
          <w:color w:val="000000"/>
        </w:rPr>
      </w:pPr>
      <w:r w:rsidRPr="0014103F">
        <w:rPr>
          <w:rFonts w:asciiTheme="majorHAnsi" w:hAnsiTheme="majorHAnsi" w:cs="Arial"/>
          <w:bCs/>
          <w:color w:val="000000"/>
        </w:rPr>
        <w:t>(Processo Administrativo n°</w:t>
      </w:r>
      <w:r w:rsidRPr="00F77D37">
        <w:rPr>
          <w:rFonts w:asciiTheme="majorHAnsi" w:hAnsiTheme="majorHAnsi" w:cs="Arial"/>
          <w:bCs/>
          <w:color w:val="FF0000"/>
        </w:rPr>
        <w:t>...........</w:t>
      </w:r>
      <w:r w:rsidRPr="0014103F">
        <w:rPr>
          <w:rFonts w:asciiTheme="majorHAnsi" w:hAnsiTheme="majorHAnsi" w:cs="Arial"/>
          <w:bCs/>
          <w:color w:val="000000"/>
        </w:rPr>
        <w:t>)</w:t>
      </w:r>
    </w:p>
    <w:p w14:paraId="6B185E5D" w14:textId="77777777" w:rsidR="00DE5DF5" w:rsidRPr="0014103F" w:rsidRDefault="00DE5DF5" w:rsidP="00235187">
      <w:pPr>
        <w:jc w:val="center"/>
        <w:rPr>
          <w:rFonts w:asciiTheme="majorHAnsi" w:hAnsiTheme="majorHAnsi" w:cs="Arial"/>
          <w:bCs/>
          <w:color w:val="000000"/>
        </w:rPr>
      </w:pPr>
    </w:p>
    <w:p w14:paraId="49DAD008" w14:textId="5F3B52A9" w:rsidR="00DE5DF5" w:rsidRPr="0014103F" w:rsidRDefault="00DE5DF5" w:rsidP="00DE5DF5">
      <w:pPr>
        <w:jc w:val="both"/>
        <w:rPr>
          <w:rFonts w:asciiTheme="majorHAnsi" w:eastAsia="Times New Roman" w:hAnsiTheme="majorHAnsi" w:cs="Arial"/>
        </w:rPr>
      </w:pPr>
      <w:r w:rsidRPr="0014103F">
        <w:rPr>
          <w:rFonts w:asciiTheme="majorHAnsi" w:hAnsiTheme="majorHAnsi" w:cs="Arial"/>
          <w:color w:val="000000"/>
        </w:rPr>
        <w:t>Torna-se público, para conheci</w:t>
      </w:r>
      <w:r w:rsidR="007251FD">
        <w:rPr>
          <w:rFonts w:asciiTheme="majorHAnsi" w:hAnsiTheme="majorHAnsi" w:cs="Arial"/>
          <w:color w:val="000000"/>
        </w:rPr>
        <w:t xml:space="preserve">mento dos interessados, que o </w:t>
      </w:r>
      <w:r w:rsidR="007251FD" w:rsidRPr="007251FD">
        <w:rPr>
          <w:rFonts w:asciiTheme="majorHAnsi" w:hAnsiTheme="majorHAnsi" w:cs="Arial"/>
          <w:color w:val="FF0000"/>
        </w:rPr>
        <w:t>campus/Reitoria</w:t>
      </w:r>
      <w:r w:rsidRPr="007251FD">
        <w:rPr>
          <w:rFonts w:asciiTheme="majorHAnsi" w:hAnsiTheme="majorHAnsi" w:cs="Arial"/>
          <w:color w:val="FF0000"/>
        </w:rPr>
        <w:t xml:space="preserve"> </w:t>
      </w:r>
      <w:r w:rsidRPr="0014103F">
        <w:rPr>
          <w:rFonts w:asciiTheme="majorHAnsi" w:hAnsiTheme="majorHAnsi" w:cs="Arial"/>
          <w:color w:val="FF0000"/>
        </w:rPr>
        <w:t>......................</w:t>
      </w:r>
      <w:r w:rsidR="007251FD">
        <w:rPr>
          <w:rFonts w:asciiTheme="majorHAnsi" w:hAnsiTheme="majorHAnsi" w:cs="Arial"/>
          <w:color w:val="FF0000"/>
        </w:rPr>
        <w:t xml:space="preserve"> </w:t>
      </w:r>
      <w:r w:rsidR="007251FD" w:rsidRPr="007251FD">
        <w:rPr>
          <w:rFonts w:asciiTheme="majorHAnsi" w:hAnsiTheme="majorHAnsi" w:cs="Arial"/>
        </w:rPr>
        <w:t>do</w:t>
      </w:r>
      <w:r w:rsidR="007251FD">
        <w:rPr>
          <w:rFonts w:asciiTheme="majorHAnsi" w:hAnsiTheme="majorHAnsi" w:cs="Arial"/>
          <w:color w:val="FF0000"/>
        </w:rPr>
        <w:t xml:space="preserve"> </w:t>
      </w:r>
      <w:r w:rsidR="007251FD" w:rsidRPr="007251FD">
        <w:rPr>
          <w:rFonts w:asciiTheme="majorHAnsi" w:hAnsiTheme="majorHAnsi" w:cstheme="majorHAnsi"/>
          <w:color w:val="000000"/>
        </w:rPr>
        <w:t xml:space="preserve">Instituto Federal de Educação, </w:t>
      </w:r>
      <w:r w:rsidR="007251FD">
        <w:rPr>
          <w:rFonts w:asciiTheme="majorHAnsi" w:hAnsiTheme="majorHAnsi" w:cstheme="majorHAnsi"/>
          <w:color w:val="000000"/>
        </w:rPr>
        <w:t>Ciência e Tecnologia Fluminense</w:t>
      </w:r>
      <w:r w:rsidRPr="00EB1018">
        <w:rPr>
          <w:rFonts w:asciiTheme="majorHAnsi" w:hAnsiTheme="majorHAnsi" w:cstheme="majorHAnsi"/>
          <w:color w:val="000000"/>
        </w:rPr>
        <w:t xml:space="preserve">, </w:t>
      </w:r>
      <w:r w:rsidR="00EB1018" w:rsidRPr="00EB1018">
        <w:rPr>
          <w:rFonts w:asciiTheme="majorHAnsi" w:hAnsiTheme="majorHAnsi" w:cstheme="majorHAnsi"/>
          <w:color w:val="000000"/>
        </w:rPr>
        <w:t xml:space="preserve">por meio do Pregoeiro e Equipe de Apoio designados pela </w:t>
      </w:r>
      <w:r w:rsidR="004805A0" w:rsidRPr="00092063">
        <w:rPr>
          <w:rFonts w:asciiTheme="majorHAnsi" w:hAnsiTheme="majorHAnsi" w:cstheme="majorHAnsi"/>
          <w:szCs w:val="20"/>
        </w:rPr>
        <w:t>Portaria nº</w:t>
      </w:r>
      <w:r w:rsidR="004805A0" w:rsidRPr="00092063">
        <w:rPr>
          <w:rFonts w:asciiTheme="majorHAnsi" w:hAnsiTheme="majorHAnsi" w:cstheme="majorHAnsi"/>
          <w:color w:val="FF0000"/>
          <w:szCs w:val="20"/>
        </w:rPr>
        <w:t>......</w:t>
      </w:r>
      <w:r w:rsidR="004805A0" w:rsidRPr="00092063">
        <w:rPr>
          <w:rFonts w:asciiTheme="majorHAnsi" w:hAnsiTheme="majorHAnsi" w:cstheme="majorHAnsi"/>
          <w:szCs w:val="20"/>
        </w:rPr>
        <w:t>., de</w:t>
      </w:r>
      <w:r w:rsidR="004805A0">
        <w:rPr>
          <w:rFonts w:asciiTheme="majorHAnsi" w:hAnsiTheme="majorHAnsi" w:cstheme="majorHAnsi"/>
          <w:szCs w:val="20"/>
        </w:rPr>
        <w:t xml:space="preserve"> </w:t>
      </w:r>
      <w:proofErr w:type="gramStart"/>
      <w:r w:rsidR="004805A0" w:rsidRPr="00092063">
        <w:rPr>
          <w:rFonts w:asciiTheme="majorHAnsi" w:hAnsiTheme="majorHAnsi" w:cstheme="majorHAnsi"/>
          <w:color w:val="FF0000"/>
          <w:szCs w:val="20"/>
        </w:rPr>
        <w:t>..</w:t>
      </w:r>
      <w:r w:rsidR="004805A0">
        <w:rPr>
          <w:rFonts w:asciiTheme="majorHAnsi" w:hAnsiTheme="majorHAnsi" w:cstheme="majorHAnsi"/>
          <w:color w:val="FF0000"/>
          <w:szCs w:val="20"/>
        </w:rPr>
        <w:t>...</w:t>
      </w:r>
      <w:proofErr w:type="gramEnd"/>
      <w:r w:rsidR="004805A0" w:rsidRPr="00092063">
        <w:rPr>
          <w:rFonts w:asciiTheme="majorHAnsi" w:hAnsiTheme="majorHAnsi" w:cstheme="majorHAnsi"/>
          <w:color w:val="FF0000"/>
          <w:szCs w:val="20"/>
        </w:rPr>
        <w:t xml:space="preserve"> [dia]</w:t>
      </w:r>
      <w:r w:rsidR="004805A0">
        <w:rPr>
          <w:rFonts w:asciiTheme="majorHAnsi" w:hAnsiTheme="majorHAnsi" w:cstheme="majorHAnsi"/>
          <w:color w:val="FF0000"/>
          <w:szCs w:val="20"/>
        </w:rPr>
        <w:t xml:space="preserve"> </w:t>
      </w:r>
      <w:r w:rsidR="004805A0" w:rsidRPr="00092063">
        <w:rPr>
          <w:rFonts w:asciiTheme="majorHAnsi" w:hAnsiTheme="majorHAnsi" w:cstheme="majorHAnsi"/>
          <w:szCs w:val="20"/>
        </w:rPr>
        <w:t xml:space="preserve">de </w:t>
      </w:r>
      <w:r w:rsidR="004805A0" w:rsidRPr="00092063">
        <w:rPr>
          <w:rFonts w:asciiTheme="majorHAnsi" w:hAnsiTheme="majorHAnsi" w:cstheme="majorHAnsi"/>
          <w:color w:val="FF0000"/>
          <w:szCs w:val="20"/>
        </w:rPr>
        <w:t xml:space="preserve">......... [mês] </w:t>
      </w:r>
      <w:r w:rsidR="004805A0" w:rsidRPr="00092063">
        <w:rPr>
          <w:rFonts w:asciiTheme="majorHAnsi" w:hAnsiTheme="majorHAnsi" w:cstheme="majorHAnsi"/>
          <w:szCs w:val="20"/>
        </w:rPr>
        <w:t xml:space="preserve">de </w:t>
      </w:r>
      <w:r w:rsidR="004805A0" w:rsidRPr="00092063">
        <w:rPr>
          <w:rFonts w:asciiTheme="majorHAnsi" w:hAnsiTheme="majorHAnsi" w:cstheme="majorHAnsi"/>
          <w:color w:val="FF0000"/>
          <w:szCs w:val="20"/>
        </w:rPr>
        <w:t>20....</w:t>
      </w:r>
      <w:r w:rsidR="004805A0" w:rsidRPr="00092063">
        <w:rPr>
          <w:rFonts w:asciiTheme="majorHAnsi" w:hAnsiTheme="majorHAnsi" w:cstheme="majorHAnsi"/>
          <w:color w:val="FF0000"/>
        </w:rPr>
        <w:t>,</w:t>
      </w:r>
      <w:r w:rsidRPr="00EB1018">
        <w:rPr>
          <w:rFonts w:asciiTheme="majorHAnsi" w:hAnsiTheme="majorHAnsi" w:cstheme="majorHAnsi"/>
          <w:color w:val="000000"/>
        </w:rPr>
        <w:t xml:space="preserve"> realizará</w:t>
      </w:r>
      <w:r w:rsidRPr="0014103F">
        <w:rPr>
          <w:rFonts w:asciiTheme="majorHAnsi" w:hAnsiTheme="majorHAnsi" w:cs="Arial"/>
          <w:color w:val="000000"/>
        </w:rPr>
        <w:t xml:space="preserve"> licitação, para registro de preços, na modalidade </w:t>
      </w:r>
      <w:r w:rsidRPr="0014103F">
        <w:rPr>
          <w:rFonts w:asciiTheme="majorHAnsi" w:hAnsiTheme="majorHAnsi" w:cs="Arial"/>
          <w:bCs/>
          <w:color w:val="000000"/>
        </w:rPr>
        <w:t xml:space="preserve">PREGÃO, </w:t>
      </w:r>
      <w:r w:rsidRPr="0014103F">
        <w:rPr>
          <w:rFonts w:asciiTheme="majorHAnsi" w:hAnsiTheme="majorHAnsi" w:cs="Arial"/>
          <w:color w:val="000000"/>
        </w:rPr>
        <w:t>na forma</w:t>
      </w:r>
      <w:r w:rsidRPr="0014103F">
        <w:rPr>
          <w:rFonts w:asciiTheme="majorHAnsi" w:hAnsiTheme="majorHAnsi" w:cs="Arial"/>
          <w:bCs/>
          <w:color w:val="000000"/>
        </w:rPr>
        <w:t xml:space="preserve"> ELETRÔNICA, com critério de </w:t>
      </w:r>
      <w:r w:rsidRPr="001202A3">
        <w:rPr>
          <w:rFonts w:asciiTheme="majorHAnsi" w:hAnsiTheme="majorHAnsi" w:cs="Arial"/>
          <w:bCs/>
          <w:color w:val="000000"/>
        </w:rPr>
        <w:t xml:space="preserve">julgamento </w:t>
      </w:r>
      <w:r w:rsidRPr="001202A3">
        <w:rPr>
          <w:rFonts w:asciiTheme="majorHAnsi" w:hAnsiTheme="majorHAnsi" w:cs="Arial"/>
          <w:bCs/>
        </w:rPr>
        <w:t>menor preço</w:t>
      </w:r>
      <w:r w:rsidRPr="0014103F">
        <w:rPr>
          <w:rFonts w:asciiTheme="majorHAnsi" w:hAnsiTheme="majorHAnsi" w:cs="Arial"/>
          <w:b/>
          <w:bCs/>
          <w:i/>
        </w:rPr>
        <w:t xml:space="preserve"> </w:t>
      </w:r>
      <w:r w:rsidRPr="0014103F">
        <w:rPr>
          <w:rFonts w:asciiTheme="majorHAnsi" w:hAnsiTheme="majorHAnsi" w:cs="Arial"/>
          <w:bCs/>
          <w:i/>
          <w:iCs/>
          <w:color w:val="FF0000"/>
        </w:rPr>
        <w:t>(por item, lote/grupo)</w:t>
      </w:r>
      <w:r w:rsidRPr="0014103F">
        <w:rPr>
          <w:rFonts w:asciiTheme="majorHAnsi" w:hAnsiTheme="majorHAnsi" w:cs="Arial"/>
          <w:bCs/>
          <w:color w:val="000000"/>
        </w:rPr>
        <w:t>,</w:t>
      </w:r>
      <w:r w:rsidRPr="0014103F">
        <w:rPr>
          <w:rFonts w:asciiTheme="majorHAnsi" w:hAnsiTheme="majorHAnsi" w:cs="Arial"/>
          <w:color w:val="000000"/>
        </w:rPr>
        <w:t xml:space="preserve"> nos termos da Lei nº 10.520, de 17 de julho de 2002, </w:t>
      </w:r>
      <w:r w:rsidRPr="0014103F">
        <w:rPr>
          <w:rFonts w:asciiTheme="majorHAnsi" w:hAnsiTheme="majorHAnsi" w:cs="Arial"/>
          <w:color w:val="000000" w:themeColor="text1"/>
        </w:rPr>
        <w:t>do Decreto nº 10.024, de 20 de setembro de 2019</w:t>
      </w:r>
      <w:r w:rsidRPr="0014103F">
        <w:rPr>
          <w:rFonts w:asciiTheme="majorHAnsi" w:hAnsiTheme="majorHAnsi" w:cs="Arial"/>
          <w:color w:val="000000"/>
        </w:rPr>
        <w:t>,</w:t>
      </w:r>
      <w:r w:rsidRPr="0014103F">
        <w:rPr>
          <w:rFonts w:asciiTheme="majorHAnsi" w:hAnsiTheme="majorHAnsi" w:cs="Arial"/>
        </w:rPr>
        <w:t xml:space="preserve"> </w:t>
      </w:r>
      <w:r w:rsidRPr="0014103F">
        <w:rPr>
          <w:rFonts w:asciiTheme="majorHAnsi" w:eastAsia="Times New Roman" w:hAnsiTheme="majorHAnsi" w:cs="Arial"/>
        </w:rPr>
        <w:t xml:space="preserve">do Decreto  nº 7.746, de 05 de junho de 2012, do Decreto nº 7892, de 23 de janeiro e 2013, </w:t>
      </w:r>
      <w:r w:rsidRPr="0014103F">
        <w:rPr>
          <w:rFonts w:asciiTheme="majorHAnsi" w:hAnsiTheme="majorHAnsi" w:cs="Arial"/>
        </w:rPr>
        <w:t xml:space="preserve"> </w:t>
      </w:r>
      <w:r w:rsidRPr="0014103F">
        <w:rPr>
          <w:rFonts w:asciiTheme="majorHAnsi" w:eastAsia="Times New Roman" w:hAnsiTheme="majorHAnsi" w:cs="Arial"/>
        </w:rPr>
        <w:t>da Instrução Normativa SLTI/MP  nº 01, de 19 de janeiro de 2010,</w:t>
      </w:r>
      <w:r w:rsidRPr="0014103F">
        <w:rPr>
          <w:rFonts w:asciiTheme="majorHAnsi" w:hAnsiTheme="majorHAnsi" w:cs="Arial"/>
        </w:rPr>
        <w:t xml:space="preserve"> da Instrução Normativa SEGES/MP </w:t>
      </w:r>
      <w:r w:rsidRPr="0014103F">
        <w:rPr>
          <w:rFonts w:asciiTheme="majorHAnsi" w:hAnsiTheme="majorHAnsi" w:cs="Arial"/>
          <w:color w:val="000000"/>
        </w:rPr>
        <w:t xml:space="preserve">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50492BA" w14:textId="73191D1F" w:rsidR="00EB1018" w:rsidRPr="004805A0" w:rsidRDefault="00EB1018" w:rsidP="00EB1018">
      <w:pPr>
        <w:pStyle w:val="citao2"/>
        <w:spacing w:line="276" w:lineRule="auto"/>
        <w:rPr>
          <w:rFonts w:asciiTheme="minorHAnsi" w:hAnsiTheme="minorHAnsi" w:cs="Arial"/>
          <w:i w:val="0"/>
        </w:rPr>
      </w:pPr>
      <w:r w:rsidRPr="00EB1018">
        <w:rPr>
          <w:rFonts w:asciiTheme="majorHAnsi" w:hAnsiTheme="majorHAnsi" w:cstheme="majorHAnsi"/>
          <w:b/>
          <w:i w:val="0"/>
        </w:rPr>
        <w:t>Nota Explicativa:</w:t>
      </w:r>
      <w:r w:rsidRPr="00EB1018">
        <w:rPr>
          <w:rFonts w:asciiTheme="majorHAnsi" w:hAnsiTheme="majorHAnsi" w:cstheme="majorHAnsi"/>
          <w:i w:val="0"/>
        </w:rPr>
        <w:t xml:space="preserve"> </w:t>
      </w:r>
      <w:r w:rsidR="004805A0">
        <w:rPr>
          <w:rFonts w:asciiTheme="majorHAnsi" w:hAnsiTheme="majorHAnsi" w:cstheme="majorHAnsi"/>
          <w:i w:val="0"/>
        </w:rPr>
        <w:t xml:space="preserve">Incluir o número e data de publicação da atual Portaria </w:t>
      </w:r>
      <w:r w:rsidR="004805A0" w:rsidRPr="00F470A5">
        <w:rPr>
          <w:rFonts w:asciiTheme="majorHAnsi" w:hAnsiTheme="majorHAnsi" w:cstheme="majorHAnsi"/>
          <w:i w:val="0"/>
        </w:rPr>
        <w:t>que designa os Pregoeiros e a Equipe de apoio</w:t>
      </w:r>
      <w:r w:rsidR="004805A0" w:rsidRPr="0022742A">
        <w:rPr>
          <w:rFonts w:asciiTheme="minorHAnsi" w:hAnsiTheme="minorHAnsi" w:cs="Arial"/>
          <w:i w:val="0"/>
        </w:rPr>
        <w:t>.</w:t>
      </w:r>
      <w:r w:rsidR="004805A0">
        <w:rPr>
          <w:rFonts w:asciiTheme="minorHAnsi" w:hAnsiTheme="minorHAnsi" w:cs="Arial"/>
          <w:i w:val="0"/>
        </w:rPr>
        <w:t xml:space="preserve"> </w:t>
      </w:r>
    </w:p>
    <w:p w14:paraId="57778705" w14:textId="77777777" w:rsidR="00C136A2" w:rsidRPr="0014103F" w:rsidRDefault="00C136A2" w:rsidP="00C136A2">
      <w:pPr>
        <w:spacing w:line="276" w:lineRule="auto"/>
        <w:jc w:val="both"/>
        <w:rPr>
          <w:rFonts w:asciiTheme="majorHAnsi" w:hAnsiTheme="majorHAnsi" w:cs="Arial"/>
          <w:color w:val="000000"/>
        </w:rPr>
      </w:pPr>
    </w:p>
    <w:p w14:paraId="0C910125" w14:textId="0187CFD5" w:rsidR="002E2B74" w:rsidRPr="0014103F" w:rsidRDefault="003B2B65" w:rsidP="00C136A2">
      <w:pPr>
        <w:spacing w:line="276" w:lineRule="auto"/>
        <w:jc w:val="both"/>
        <w:rPr>
          <w:rFonts w:asciiTheme="majorHAnsi" w:hAnsiTheme="majorHAnsi" w:cs="Arial"/>
        </w:rPr>
      </w:pPr>
      <w:r w:rsidRPr="0014103F">
        <w:rPr>
          <w:rFonts w:asciiTheme="majorHAnsi" w:hAnsiTheme="majorHAnsi" w:cs="Arial"/>
          <w:color w:val="000000"/>
        </w:rPr>
        <w:t>D</w:t>
      </w:r>
      <w:r w:rsidR="002E2B74" w:rsidRPr="0014103F">
        <w:rPr>
          <w:rFonts w:asciiTheme="majorHAnsi" w:hAnsiTheme="majorHAnsi" w:cs="Arial"/>
          <w:color w:val="000000"/>
        </w:rPr>
        <w:t>ata da sessão:</w:t>
      </w:r>
    </w:p>
    <w:p w14:paraId="31E59267" w14:textId="4ADB769B" w:rsidR="002E2B74" w:rsidRPr="0014103F" w:rsidRDefault="003B2B65" w:rsidP="00235187">
      <w:pPr>
        <w:spacing w:line="276" w:lineRule="auto"/>
        <w:rPr>
          <w:rFonts w:asciiTheme="majorHAnsi" w:hAnsiTheme="majorHAnsi" w:cs="Arial"/>
        </w:rPr>
      </w:pPr>
      <w:r w:rsidRPr="0014103F">
        <w:rPr>
          <w:rFonts w:asciiTheme="majorHAnsi" w:hAnsiTheme="majorHAnsi" w:cs="Arial"/>
          <w:color w:val="000000"/>
        </w:rPr>
        <w:t>H</w:t>
      </w:r>
      <w:r w:rsidR="002E2B74" w:rsidRPr="0014103F">
        <w:rPr>
          <w:rFonts w:asciiTheme="majorHAnsi" w:hAnsiTheme="majorHAnsi" w:cs="Arial"/>
          <w:color w:val="000000"/>
        </w:rPr>
        <w:t>orário</w:t>
      </w:r>
      <w:r w:rsidR="00517D94" w:rsidRPr="0014103F">
        <w:rPr>
          <w:rFonts w:asciiTheme="majorHAnsi" w:hAnsiTheme="majorHAnsi" w:cs="Arial"/>
          <w:color w:val="000000"/>
        </w:rPr>
        <w:t xml:space="preserve">: </w:t>
      </w:r>
    </w:p>
    <w:p w14:paraId="4F2E4877" w14:textId="2E5437E0" w:rsidR="002E2B74" w:rsidRPr="0014103F" w:rsidRDefault="003B2B65" w:rsidP="00235187">
      <w:pPr>
        <w:spacing w:line="276" w:lineRule="auto"/>
        <w:rPr>
          <w:rFonts w:asciiTheme="majorHAnsi" w:hAnsiTheme="majorHAnsi" w:cs="Arial"/>
        </w:rPr>
      </w:pPr>
      <w:r w:rsidRPr="0014103F">
        <w:rPr>
          <w:rFonts w:asciiTheme="majorHAnsi" w:hAnsiTheme="majorHAnsi" w:cs="Arial"/>
          <w:color w:val="000000"/>
        </w:rPr>
        <w:t>L</w:t>
      </w:r>
      <w:r w:rsidR="002E2B74" w:rsidRPr="0014103F">
        <w:rPr>
          <w:rFonts w:asciiTheme="majorHAnsi" w:hAnsiTheme="majorHAnsi" w:cs="Arial"/>
          <w:color w:val="000000"/>
        </w:rPr>
        <w:t xml:space="preserve">ocal: </w:t>
      </w:r>
      <w:r w:rsidR="00B56016" w:rsidRPr="0014103F">
        <w:rPr>
          <w:rFonts w:asciiTheme="majorHAnsi" w:hAnsiTheme="majorHAnsi" w:cs="Arial"/>
          <w:color w:val="000000"/>
        </w:rPr>
        <w:t xml:space="preserve">Portal de Compras </w:t>
      </w:r>
      <w:r w:rsidR="00293D30" w:rsidRPr="0014103F">
        <w:rPr>
          <w:rFonts w:asciiTheme="majorHAnsi" w:hAnsiTheme="majorHAnsi" w:cs="Arial"/>
          <w:color w:val="000000"/>
        </w:rPr>
        <w:t xml:space="preserve">do Governo Federal – www.comprasgovernamentais.gov.br </w:t>
      </w:r>
    </w:p>
    <w:p w14:paraId="21672864" w14:textId="77777777" w:rsidR="00CA24FB" w:rsidRPr="0014103F" w:rsidRDefault="00C351A6" w:rsidP="00941194">
      <w:pPr>
        <w:pStyle w:val="Nivel01"/>
        <w:shd w:val="clear" w:color="auto" w:fill="CBDCA8"/>
        <w:rPr>
          <w:rFonts w:asciiTheme="majorHAnsi" w:hAnsiTheme="majorHAnsi" w:cs="Arial"/>
          <w:sz w:val="24"/>
          <w:szCs w:val="24"/>
        </w:rPr>
      </w:pPr>
      <w:r w:rsidRPr="0014103F">
        <w:rPr>
          <w:rFonts w:asciiTheme="majorHAnsi" w:hAnsiTheme="majorHAnsi" w:cs="Arial"/>
          <w:sz w:val="24"/>
          <w:szCs w:val="24"/>
        </w:rPr>
        <w:t xml:space="preserve">DO </w:t>
      </w:r>
      <w:r w:rsidR="00CA24FB" w:rsidRPr="0014103F">
        <w:rPr>
          <w:rFonts w:asciiTheme="majorHAnsi" w:hAnsiTheme="majorHAnsi" w:cs="Arial"/>
          <w:sz w:val="24"/>
          <w:szCs w:val="24"/>
        </w:rPr>
        <w:t>OBJETO</w:t>
      </w:r>
    </w:p>
    <w:p w14:paraId="0D855807" w14:textId="77777777" w:rsidR="00CA24FB" w:rsidRPr="0014103F" w:rsidRDefault="00CA24FB" w:rsidP="00235187">
      <w:pPr>
        <w:numPr>
          <w:ilvl w:val="1"/>
          <w:numId w:val="1"/>
        </w:numPr>
        <w:spacing w:before="120" w:after="120" w:line="276" w:lineRule="auto"/>
        <w:ind w:left="425" w:firstLine="0"/>
        <w:jc w:val="both"/>
        <w:rPr>
          <w:rFonts w:asciiTheme="majorHAnsi" w:hAnsiTheme="majorHAnsi" w:cs="Arial"/>
          <w:b/>
          <w:color w:val="000000"/>
        </w:rPr>
      </w:pPr>
      <w:r w:rsidRPr="0014103F">
        <w:rPr>
          <w:rFonts w:asciiTheme="majorHAnsi" w:hAnsiTheme="majorHAnsi" w:cs="Arial"/>
          <w:color w:val="000000"/>
        </w:rPr>
        <w:t>O objeto da presente licitação é a escolha da proposta mais vantajosa para a aquisição de</w:t>
      </w:r>
      <w:r w:rsidR="00B35482" w:rsidRPr="0014103F">
        <w:rPr>
          <w:rFonts w:asciiTheme="majorHAnsi" w:hAnsiTheme="majorHAnsi" w:cs="Arial"/>
          <w:color w:val="000000"/>
        </w:rPr>
        <w:t xml:space="preserve"> </w:t>
      </w:r>
      <w:r w:rsidRPr="0014103F">
        <w:rPr>
          <w:rFonts w:asciiTheme="majorHAnsi" w:hAnsiTheme="majorHAnsi" w:cs="Arial"/>
          <w:color w:val="FF0000"/>
        </w:rPr>
        <w:t>...........................................................</w:t>
      </w:r>
      <w:r w:rsidRPr="0014103F">
        <w:rPr>
          <w:rFonts w:asciiTheme="majorHAnsi" w:hAnsiTheme="majorHAnsi" w:cs="Arial"/>
          <w:b/>
          <w:color w:val="000000"/>
        </w:rPr>
        <w:t>,</w:t>
      </w:r>
      <w:r w:rsidRPr="0014103F">
        <w:rPr>
          <w:rFonts w:asciiTheme="majorHAnsi" w:hAnsiTheme="majorHAnsi" w:cs="Arial"/>
          <w:color w:val="000000"/>
        </w:rPr>
        <w:t xml:space="preserve"> conforme condições, quantidades e exigências estabelecidas neste Edital e seus anexos.</w:t>
      </w:r>
    </w:p>
    <w:p w14:paraId="4F8EBF66" w14:textId="1F17784F" w:rsidR="00CA24FB" w:rsidRPr="003F3C56" w:rsidRDefault="00CA24FB" w:rsidP="00014FC0">
      <w:pPr>
        <w:numPr>
          <w:ilvl w:val="1"/>
          <w:numId w:val="1"/>
        </w:numPr>
        <w:spacing w:before="120" w:after="120" w:line="276" w:lineRule="auto"/>
        <w:ind w:left="425" w:firstLine="0"/>
        <w:jc w:val="both"/>
        <w:rPr>
          <w:rFonts w:asciiTheme="majorHAnsi" w:hAnsiTheme="majorHAnsi" w:cs="Arial"/>
          <w:color w:val="FF0000"/>
        </w:rPr>
      </w:pPr>
      <w:r w:rsidRPr="003F3C56">
        <w:rPr>
          <w:rFonts w:asciiTheme="majorHAnsi" w:hAnsiTheme="majorHAnsi" w:cs="Arial"/>
          <w:color w:val="FF0000"/>
        </w:rPr>
        <w:t>A licitação será</w:t>
      </w:r>
      <w:r w:rsidR="002B2A87" w:rsidRPr="003F3C56">
        <w:rPr>
          <w:rFonts w:asciiTheme="majorHAnsi" w:hAnsiTheme="majorHAnsi" w:cs="Arial"/>
          <w:color w:val="FF0000"/>
        </w:rPr>
        <w:t xml:space="preserve"> </w:t>
      </w:r>
      <w:r w:rsidRPr="003F3C56">
        <w:rPr>
          <w:rFonts w:asciiTheme="majorHAnsi" w:hAnsiTheme="majorHAnsi" w:cs="Arial"/>
          <w:color w:val="FF0000"/>
        </w:rPr>
        <w:t>dividida em itens</w:t>
      </w:r>
      <w:r w:rsidRPr="003F3C56">
        <w:rPr>
          <w:rFonts w:asciiTheme="majorHAnsi" w:hAnsiTheme="majorHAnsi" w:cs="Arial"/>
          <w:b/>
          <w:color w:val="FF0000"/>
        </w:rPr>
        <w:t>,</w:t>
      </w:r>
      <w:r w:rsidRPr="003F3C56">
        <w:rPr>
          <w:rFonts w:asciiTheme="majorHAnsi" w:hAnsiTheme="majorHAnsi" w:cs="Arial"/>
          <w:color w:val="FF0000"/>
        </w:rPr>
        <w:t xml:space="preserve"> conforme tabela constante do Termo de Referência, facultando-se ao licitante a participação em quantos itens forem de seu interesse.</w:t>
      </w:r>
      <w:r w:rsidRPr="003F3C56">
        <w:rPr>
          <w:rFonts w:asciiTheme="majorHAnsi" w:hAnsiTheme="majorHAnsi" w:cs="Arial"/>
          <w:b/>
          <w:color w:val="FF0000"/>
        </w:rPr>
        <w:t xml:space="preserve"> </w:t>
      </w:r>
    </w:p>
    <w:p w14:paraId="5D802713" w14:textId="7B4FC038" w:rsidR="001E2495" w:rsidRPr="003F3C56" w:rsidRDefault="001E2495" w:rsidP="00B77761">
      <w:pPr>
        <w:pStyle w:val="PADRO"/>
        <w:keepNext w:val="0"/>
        <w:widowControl/>
        <w:numPr>
          <w:ilvl w:val="1"/>
          <w:numId w:val="1"/>
        </w:numPr>
        <w:shd w:val="clear" w:color="auto" w:fill="auto"/>
        <w:spacing w:before="120" w:after="120"/>
        <w:rPr>
          <w:rFonts w:asciiTheme="majorHAnsi" w:hAnsiTheme="majorHAnsi" w:cs="Arial"/>
          <w:color w:val="FF0000"/>
          <w:sz w:val="24"/>
        </w:rPr>
      </w:pPr>
      <w:r w:rsidRPr="003F3C56">
        <w:rPr>
          <w:rFonts w:asciiTheme="majorHAnsi" w:hAnsiTheme="majorHAnsi" w:cs="Arial"/>
          <w:color w:val="FF0000"/>
          <w:sz w:val="24"/>
        </w:rPr>
        <w:t xml:space="preserve">O critério de julgamento adotado será o </w:t>
      </w:r>
      <w:r w:rsidRPr="003F3C56">
        <w:rPr>
          <w:rFonts w:asciiTheme="majorHAnsi" w:hAnsiTheme="majorHAnsi" w:cs="Arial"/>
          <w:b/>
          <w:color w:val="FF0000"/>
          <w:sz w:val="24"/>
        </w:rPr>
        <w:t>menor preço</w:t>
      </w:r>
      <w:r w:rsidRPr="003F3C56">
        <w:rPr>
          <w:rFonts w:asciiTheme="majorHAnsi" w:hAnsiTheme="majorHAnsi" w:cs="Arial"/>
          <w:color w:val="FF0000"/>
          <w:sz w:val="24"/>
        </w:rPr>
        <w:t xml:space="preserve"> do item, observadas as exigências contidas neste Edital e seus Anexos quanto às especificações do objeto.</w:t>
      </w:r>
      <w:r w:rsidR="00B77761" w:rsidRPr="003F3C56">
        <w:rPr>
          <w:rFonts w:asciiTheme="majorHAnsi" w:hAnsiTheme="majorHAnsi" w:cs="Arial"/>
          <w:color w:val="FF0000"/>
          <w:sz w:val="24"/>
        </w:rPr>
        <w:t xml:space="preserve"> </w:t>
      </w:r>
    </w:p>
    <w:p w14:paraId="618F9892" w14:textId="7E4A0945" w:rsidR="00B77761" w:rsidRPr="003F3C56" w:rsidRDefault="00B77761" w:rsidP="00B77761">
      <w:pPr>
        <w:pStyle w:val="Nivel01"/>
        <w:numPr>
          <w:ilvl w:val="0"/>
          <w:numId w:val="0"/>
        </w:numPr>
        <w:rPr>
          <w:rFonts w:asciiTheme="majorHAnsi" w:hAnsiTheme="majorHAnsi" w:cs="Arial"/>
          <w:b w:val="0"/>
          <w:color w:val="FF0000"/>
          <w:sz w:val="24"/>
          <w:szCs w:val="24"/>
        </w:rPr>
      </w:pPr>
      <w:r w:rsidRPr="003F3C56">
        <w:rPr>
          <w:rFonts w:asciiTheme="majorHAnsi" w:hAnsiTheme="majorHAnsi" w:cs="Arial"/>
          <w:b w:val="0"/>
          <w:color w:val="FF0000"/>
          <w:sz w:val="24"/>
          <w:szCs w:val="24"/>
          <w:highlight w:val="yellow"/>
        </w:rPr>
        <w:lastRenderedPageBreak/>
        <w:t>Ou</w:t>
      </w:r>
      <w:r w:rsidR="0038245E" w:rsidRPr="003F3C56">
        <w:rPr>
          <w:rFonts w:asciiTheme="majorHAnsi" w:hAnsiTheme="majorHAnsi" w:cs="Arial"/>
          <w:b w:val="0"/>
          <w:color w:val="FF0000"/>
          <w:sz w:val="24"/>
          <w:szCs w:val="24"/>
        </w:rPr>
        <w:t xml:space="preserve"> </w:t>
      </w:r>
    </w:p>
    <w:p w14:paraId="5CDCF20D" w14:textId="77777777" w:rsidR="00B77761" w:rsidRPr="003F3C56" w:rsidRDefault="00B77761" w:rsidP="00DE5DF5">
      <w:pPr>
        <w:pStyle w:val="Nivel01"/>
        <w:numPr>
          <w:ilvl w:val="0"/>
          <w:numId w:val="0"/>
        </w:numPr>
        <w:tabs>
          <w:tab w:val="clear" w:pos="567"/>
          <w:tab w:val="left" w:pos="284"/>
        </w:tabs>
        <w:ind w:left="426"/>
        <w:rPr>
          <w:rFonts w:asciiTheme="majorHAnsi" w:hAnsiTheme="majorHAnsi" w:cs="Arial"/>
          <w:b w:val="0"/>
          <w:color w:val="FF0000"/>
          <w:sz w:val="24"/>
          <w:szCs w:val="24"/>
        </w:rPr>
      </w:pPr>
      <w:r w:rsidRPr="003F3C56">
        <w:rPr>
          <w:rFonts w:asciiTheme="majorHAnsi" w:hAnsiTheme="majorHAnsi" w:cs="Arial"/>
          <w:b w:val="0"/>
          <w:color w:val="FF0000"/>
          <w:sz w:val="24"/>
          <w:szCs w:val="24"/>
        </w:rPr>
        <w:t>1.2. A licitação será realizada em único item.</w:t>
      </w:r>
    </w:p>
    <w:p w14:paraId="233ED4D6" w14:textId="69B94086" w:rsidR="00B77761" w:rsidRPr="003F3C56" w:rsidRDefault="00B77761" w:rsidP="00DE5DF5">
      <w:pPr>
        <w:pStyle w:val="Nivel01"/>
        <w:numPr>
          <w:ilvl w:val="0"/>
          <w:numId w:val="0"/>
        </w:numPr>
        <w:tabs>
          <w:tab w:val="clear" w:pos="567"/>
          <w:tab w:val="left" w:pos="284"/>
        </w:tabs>
        <w:ind w:left="426"/>
        <w:rPr>
          <w:rFonts w:asciiTheme="majorHAnsi" w:hAnsiTheme="majorHAnsi" w:cs="Arial"/>
          <w:b w:val="0"/>
          <w:color w:val="FF0000"/>
          <w:sz w:val="24"/>
          <w:szCs w:val="24"/>
        </w:rPr>
      </w:pPr>
      <w:r w:rsidRPr="003F3C56">
        <w:rPr>
          <w:rFonts w:asciiTheme="majorHAnsi" w:hAnsiTheme="majorHAnsi" w:cs="Arial"/>
          <w:b w:val="0"/>
          <w:color w:val="FF0000"/>
          <w:sz w:val="24"/>
          <w:szCs w:val="24"/>
        </w:rPr>
        <w:t xml:space="preserve">1.3. O critério de julgamento adotado será o </w:t>
      </w:r>
      <w:r w:rsidRPr="003F3C56">
        <w:rPr>
          <w:rFonts w:asciiTheme="majorHAnsi" w:hAnsiTheme="majorHAnsi" w:cs="Arial"/>
          <w:color w:val="FF0000"/>
          <w:sz w:val="24"/>
          <w:szCs w:val="24"/>
        </w:rPr>
        <w:t>menor preço</w:t>
      </w:r>
      <w:r w:rsidRPr="003F3C56">
        <w:rPr>
          <w:rFonts w:asciiTheme="majorHAnsi" w:hAnsiTheme="majorHAnsi" w:cs="Arial"/>
          <w:b w:val="0"/>
          <w:color w:val="FF0000"/>
          <w:sz w:val="24"/>
          <w:szCs w:val="24"/>
        </w:rPr>
        <w:t xml:space="preserve"> do item, observadas as exigências contidas neste Edital e seus Anexos quanto às especificações do objeto.</w:t>
      </w:r>
    </w:p>
    <w:p w14:paraId="32518CC0" w14:textId="34D56FEF" w:rsidR="00CA24FB" w:rsidRPr="003F3C56" w:rsidRDefault="00CA24FB" w:rsidP="00B77761">
      <w:pPr>
        <w:pStyle w:val="Nivel01"/>
        <w:numPr>
          <w:ilvl w:val="0"/>
          <w:numId w:val="0"/>
        </w:numPr>
        <w:rPr>
          <w:rFonts w:asciiTheme="majorHAnsi" w:hAnsiTheme="majorHAnsi" w:cs="Arial"/>
          <w:sz w:val="24"/>
          <w:szCs w:val="24"/>
        </w:rPr>
      </w:pPr>
      <w:r w:rsidRPr="003F3C56">
        <w:rPr>
          <w:rFonts w:asciiTheme="majorHAnsi" w:hAnsiTheme="majorHAnsi" w:cs="Arial"/>
          <w:color w:val="FF0000"/>
          <w:sz w:val="24"/>
          <w:szCs w:val="24"/>
          <w:highlight w:val="yellow"/>
          <w:u w:val="single"/>
        </w:rPr>
        <w:t>Ou</w:t>
      </w:r>
    </w:p>
    <w:p w14:paraId="7D917810" w14:textId="39E07565" w:rsidR="00CA24FB" w:rsidRPr="003F3C56" w:rsidRDefault="005B3094" w:rsidP="00235187">
      <w:pPr>
        <w:autoSpaceDE w:val="0"/>
        <w:spacing w:before="120" w:after="120" w:line="276" w:lineRule="auto"/>
        <w:ind w:left="425"/>
        <w:jc w:val="both"/>
        <w:rPr>
          <w:rFonts w:asciiTheme="majorHAnsi" w:hAnsiTheme="majorHAnsi" w:cs="Arial"/>
          <w:color w:val="FF0000"/>
        </w:rPr>
      </w:pPr>
      <w:r w:rsidRPr="003F3C56">
        <w:rPr>
          <w:rFonts w:asciiTheme="majorHAnsi" w:hAnsiTheme="majorHAnsi" w:cs="Arial"/>
          <w:color w:val="FF0000"/>
        </w:rPr>
        <w:t>1</w:t>
      </w:r>
      <w:r w:rsidR="00CA24FB" w:rsidRPr="003F3C56">
        <w:rPr>
          <w:rFonts w:asciiTheme="majorHAnsi" w:hAnsiTheme="majorHAnsi" w:cs="Arial"/>
          <w:color w:val="FF0000"/>
        </w:rPr>
        <w:t>.2. A licitação será dividida em grupos, formados por um ou mais itens</w:t>
      </w:r>
      <w:r w:rsidR="00CA24FB" w:rsidRPr="003F3C56">
        <w:rPr>
          <w:rFonts w:asciiTheme="majorHAnsi" w:hAnsiTheme="majorHAnsi" w:cs="Arial"/>
          <w:b/>
          <w:color w:val="FF0000"/>
        </w:rPr>
        <w:t>,</w:t>
      </w:r>
      <w:r w:rsidR="00CA24FB" w:rsidRPr="003F3C56">
        <w:rPr>
          <w:rFonts w:asciiTheme="majorHAnsi" w:hAnsiTheme="majorHAnsi" w:cs="Arial"/>
          <w:color w:val="FF0000"/>
        </w:rPr>
        <w:t xml:space="preserve"> conforme tabela constante </w:t>
      </w:r>
      <w:r w:rsidR="00B35482" w:rsidRPr="003F3C56">
        <w:rPr>
          <w:rFonts w:asciiTheme="majorHAnsi" w:hAnsiTheme="majorHAnsi" w:cs="Arial"/>
          <w:color w:val="FF0000"/>
        </w:rPr>
        <w:t>n</w:t>
      </w:r>
      <w:r w:rsidR="00CA24FB" w:rsidRPr="003F3C56">
        <w:rPr>
          <w:rFonts w:asciiTheme="majorHAnsi" w:hAnsiTheme="majorHAnsi" w:cs="Arial"/>
          <w:color w:val="FF0000"/>
        </w:rPr>
        <w:t>o Termo de Referência, facultando-se ao licitante a participação em quantos grupos forem de seu interesse, devendo oferecer proposta para todos os itens que o compõem.</w:t>
      </w:r>
    </w:p>
    <w:p w14:paraId="7B3404DA" w14:textId="260AE975" w:rsidR="00B77761" w:rsidRPr="003F3C56" w:rsidRDefault="00B77761" w:rsidP="00AD6832">
      <w:pPr>
        <w:autoSpaceDE w:val="0"/>
        <w:spacing w:before="120" w:after="120" w:line="276" w:lineRule="auto"/>
        <w:ind w:left="425"/>
        <w:jc w:val="both"/>
        <w:rPr>
          <w:rFonts w:asciiTheme="majorHAnsi" w:hAnsiTheme="majorHAnsi" w:cs="Arial"/>
          <w:color w:val="FF0000"/>
        </w:rPr>
      </w:pPr>
      <w:r w:rsidRPr="003F3C56">
        <w:rPr>
          <w:rFonts w:asciiTheme="majorHAnsi" w:hAnsiTheme="majorHAnsi" w:cs="Arial"/>
          <w:color w:val="FF0000"/>
        </w:rPr>
        <w:t>1.3</w:t>
      </w:r>
      <w:r w:rsidRPr="003F3C56">
        <w:rPr>
          <w:rFonts w:asciiTheme="majorHAnsi" w:hAnsiTheme="majorHAnsi" w:cs="Arial"/>
          <w:b/>
          <w:color w:val="FF0000"/>
        </w:rPr>
        <w:t xml:space="preserve">. </w:t>
      </w:r>
      <w:r w:rsidRPr="003F3C56">
        <w:rPr>
          <w:rFonts w:asciiTheme="majorHAnsi" w:hAnsiTheme="majorHAnsi" w:cs="Arial"/>
          <w:color w:val="FF0000"/>
        </w:rPr>
        <w:t xml:space="preserve">O critério de julgamento adotado será o </w:t>
      </w:r>
      <w:r w:rsidRPr="003F3C56">
        <w:rPr>
          <w:rFonts w:asciiTheme="majorHAnsi" w:hAnsiTheme="majorHAnsi" w:cs="Arial"/>
          <w:b/>
          <w:color w:val="FF0000"/>
        </w:rPr>
        <w:t>menor preço GLOBAL do grupo</w:t>
      </w:r>
      <w:r w:rsidRPr="003F3C56">
        <w:rPr>
          <w:rFonts w:asciiTheme="majorHAnsi" w:hAnsiTheme="majorHAnsi" w:cs="Arial"/>
          <w:color w:val="FF0000"/>
        </w:rPr>
        <w:t>, observadas as exigências contidas neste Edital e seus Anexos quanto às especificações do objeto.</w:t>
      </w:r>
    </w:p>
    <w:p w14:paraId="622AEF01" w14:textId="7E519CCB" w:rsidR="00B77761" w:rsidRPr="003F3C56" w:rsidRDefault="00B77761" w:rsidP="00B77761">
      <w:pPr>
        <w:rPr>
          <w:rFonts w:asciiTheme="majorHAnsi" w:hAnsiTheme="majorHAnsi" w:cs="Arial"/>
          <w:color w:val="FF0000"/>
        </w:rPr>
      </w:pPr>
      <w:r w:rsidRPr="003F3C56">
        <w:rPr>
          <w:rFonts w:asciiTheme="majorHAnsi" w:hAnsiTheme="majorHAnsi" w:cs="Arial"/>
          <w:color w:val="FF0000"/>
          <w:highlight w:val="yellow"/>
        </w:rPr>
        <w:t>Ou</w:t>
      </w:r>
    </w:p>
    <w:p w14:paraId="5AB88719" w14:textId="5952D939" w:rsidR="00AD6832" w:rsidRPr="003F3C56" w:rsidRDefault="00B77761" w:rsidP="00DE5DF5">
      <w:pPr>
        <w:pStyle w:val="Nivel01"/>
        <w:numPr>
          <w:ilvl w:val="0"/>
          <w:numId w:val="0"/>
        </w:numPr>
        <w:ind w:left="426"/>
        <w:rPr>
          <w:rFonts w:asciiTheme="majorHAnsi" w:hAnsiTheme="majorHAnsi" w:cs="Arial"/>
          <w:b w:val="0"/>
          <w:color w:val="FF0000"/>
          <w:sz w:val="24"/>
          <w:szCs w:val="24"/>
        </w:rPr>
      </w:pPr>
      <w:r w:rsidRPr="003F3C56">
        <w:rPr>
          <w:rFonts w:asciiTheme="majorHAnsi" w:hAnsiTheme="majorHAnsi" w:cs="Arial"/>
          <w:b w:val="0"/>
          <w:color w:val="FF0000"/>
          <w:sz w:val="24"/>
          <w:szCs w:val="24"/>
        </w:rPr>
        <w:t>1.2. A licitação será realizada em</w:t>
      </w:r>
      <w:r w:rsidR="00514650" w:rsidRPr="003F3C56">
        <w:rPr>
          <w:rFonts w:asciiTheme="majorHAnsi" w:hAnsiTheme="majorHAnsi" w:cs="Arial"/>
          <w:b w:val="0"/>
          <w:color w:val="FF0000"/>
          <w:sz w:val="24"/>
          <w:szCs w:val="24"/>
        </w:rPr>
        <w:t xml:space="preserve"> grupo único, formados por </w:t>
      </w:r>
      <w:proofErr w:type="gramStart"/>
      <w:r w:rsidR="00514650" w:rsidRPr="003F3C56">
        <w:rPr>
          <w:rFonts w:asciiTheme="majorHAnsi" w:hAnsiTheme="majorHAnsi" w:cs="Arial"/>
          <w:b w:val="0"/>
          <w:color w:val="FF0000"/>
          <w:sz w:val="24"/>
          <w:szCs w:val="24"/>
        </w:rPr>
        <w:t>....</w:t>
      </w:r>
      <w:r w:rsidRPr="003F3C56">
        <w:rPr>
          <w:rFonts w:asciiTheme="majorHAnsi" w:hAnsiTheme="majorHAnsi" w:cs="Arial"/>
          <w:b w:val="0"/>
          <w:color w:val="FF0000"/>
          <w:sz w:val="24"/>
          <w:szCs w:val="24"/>
        </w:rPr>
        <w:t>itens</w:t>
      </w:r>
      <w:proofErr w:type="gramEnd"/>
      <w:r w:rsidRPr="003F3C56">
        <w:rPr>
          <w:rFonts w:asciiTheme="majorHAnsi" w:hAnsiTheme="majorHAnsi" w:cs="Arial"/>
          <w:b w:val="0"/>
          <w:color w:val="FF0000"/>
          <w:sz w:val="24"/>
          <w:szCs w:val="24"/>
        </w:rPr>
        <w:t>, conforme tabela constante no Termo de Referência, devendo o licitante oferecer proposta para todos os itens que o compõem.</w:t>
      </w:r>
    </w:p>
    <w:p w14:paraId="0C9F5CB8" w14:textId="77777777" w:rsidR="00AD6832" w:rsidRPr="003F3C56" w:rsidRDefault="00AD6832" w:rsidP="00DE5DF5">
      <w:pPr>
        <w:pStyle w:val="Citao1"/>
        <w:tabs>
          <w:tab w:val="left" w:pos="567"/>
        </w:tabs>
        <w:spacing w:after="120" w:line="276" w:lineRule="auto"/>
        <w:ind w:left="426" w:right="-15"/>
        <w:rPr>
          <w:rFonts w:asciiTheme="majorHAnsi" w:hAnsiTheme="majorHAnsi" w:cs="Arial"/>
          <w:i w:val="0"/>
          <w:iCs w:val="0"/>
          <w:color w:val="auto"/>
          <w:szCs w:val="24"/>
        </w:rPr>
      </w:pPr>
      <w:r w:rsidRPr="003F3C56">
        <w:rPr>
          <w:rFonts w:asciiTheme="majorHAnsi" w:hAnsiTheme="majorHAnsi" w:cs="Arial"/>
          <w:bCs/>
          <w:i w:val="0"/>
          <w:iCs w:val="0"/>
          <w:color w:val="auto"/>
          <w:szCs w:val="24"/>
        </w:rPr>
        <w:t xml:space="preserve">Nota explicativa: </w:t>
      </w:r>
      <w:r w:rsidRPr="003F3C56">
        <w:rPr>
          <w:rFonts w:asciiTheme="majorHAnsi" w:hAnsiTheme="majorHAnsi" w:cs="Arial"/>
          <w:i w:val="0"/>
          <w:color w:val="auto"/>
          <w:szCs w:val="24"/>
        </w:rPr>
        <w:t>Deve a autoridade indicar o número de itens a serem licitados.</w:t>
      </w:r>
    </w:p>
    <w:p w14:paraId="61A1D24E" w14:textId="7AC7F3F1" w:rsidR="00AA0F90" w:rsidRPr="003F3C56" w:rsidRDefault="00AA0F90" w:rsidP="00DE5DF5">
      <w:pPr>
        <w:tabs>
          <w:tab w:val="left" w:pos="567"/>
        </w:tabs>
        <w:spacing w:before="100" w:beforeAutospacing="1" w:after="100" w:afterAutospacing="1" w:line="276" w:lineRule="auto"/>
        <w:ind w:left="426"/>
        <w:jc w:val="both"/>
        <w:rPr>
          <w:rFonts w:asciiTheme="majorHAnsi" w:hAnsiTheme="majorHAnsi" w:cs="Arial"/>
          <w:iCs/>
          <w:color w:val="FF0000"/>
        </w:rPr>
      </w:pPr>
      <w:r w:rsidRPr="003F3C56">
        <w:rPr>
          <w:rFonts w:asciiTheme="majorHAnsi" w:hAnsiTheme="majorHAnsi" w:cs="Arial"/>
          <w:iCs/>
          <w:color w:val="FF0000"/>
        </w:rPr>
        <w:t xml:space="preserve">1.3. O critério de julgamento adotado será o </w:t>
      </w:r>
      <w:r w:rsidRPr="003F3C56">
        <w:rPr>
          <w:rFonts w:asciiTheme="majorHAnsi" w:hAnsiTheme="majorHAnsi" w:cs="Arial"/>
          <w:b/>
          <w:iCs/>
          <w:color w:val="FF0000"/>
        </w:rPr>
        <w:t>menor preço GLOBAL do grupo</w:t>
      </w:r>
      <w:r w:rsidRPr="003F3C56">
        <w:rPr>
          <w:rFonts w:asciiTheme="majorHAnsi" w:hAnsiTheme="majorHAnsi" w:cs="Arial"/>
          <w:iCs/>
          <w:color w:val="FF0000"/>
        </w:rPr>
        <w:t>, observadas as exigências contidas neste Edital e seus Anexos quanto às especificações do objeto.</w:t>
      </w:r>
    </w:p>
    <w:p w14:paraId="0754F2FA" w14:textId="63E66DE4" w:rsidR="00AA0F90" w:rsidRPr="0014103F" w:rsidRDefault="00AA0F90" w:rsidP="00DE5DF5">
      <w:pPr>
        <w:pStyle w:val="Citao1"/>
        <w:pBdr>
          <w:left w:val="single" w:sz="4" w:space="1" w:color="1F497D"/>
        </w:pBdr>
        <w:spacing w:after="120" w:line="276" w:lineRule="auto"/>
        <w:ind w:left="426" w:right="-15"/>
        <w:rPr>
          <w:rFonts w:asciiTheme="majorHAnsi" w:hAnsiTheme="majorHAnsi" w:cs="Arial"/>
          <w:i w:val="0"/>
          <w:iCs w:val="0"/>
          <w:color w:val="auto"/>
          <w:szCs w:val="24"/>
        </w:rPr>
      </w:pPr>
      <w:r w:rsidRPr="0014103F">
        <w:rPr>
          <w:rFonts w:asciiTheme="majorHAnsi" w:hAnsiTheme="majorHAnsi" w:cs="Arial"/>
          <w:bCs/>
          <w:i w:val="0"/>
          <w:iCs w:val="0"/>
          <w:color w:val="auto"/>
          <w:szCs w:val="24"/>
        </w:rPr>
        <w:t>Nota explicativa: Selecionar a redação de acordo com o objeto da licitação.</w:t>
      </w:r>
    </w:p>
    <w:p w14:paraId="34FB77FC" w14:textId="6872312F" w:rsidR="00CA24FB" w:rsidRPr="0014103F" w:rsidRDefault="006B11DE" w:rsidP="00941194">
      <w:pPr>
        <w:pStyle w:val="Nivel01"/>
        <w:shd w:val="clear" w:color="auto" w:fill="CBDCA8"/>
        <w:rPr>
          <w:rFonts w:asciiTheme="majorHAnsi" w:hAnsiTheme="majorHAnsi" w:cs="Arial"/>
          <w:sz w:val="24"/>
          <w:szCs w:val="24"/>
        </w:rPr>
      </w:pPr>
      <w:r w:rsidRPr="0014103F">
        <w:rPr>
          <w:rFonts w:asciiTheme="majorHAnsi" w:hAnsiTheme="majorHAnsi" w:cs="Arial"/>
          <w:sz w:val="24"/>
          <w:szCs w:val="24"/>
        </w:rPr>
        <w:t>DO REGISTRO DE PREÇO</w:t>
      </w:r>
    </w:p>
    <w:p w14:paraId="038E5C4E" w14:textId="4E5B80C0" w:rsidR="003F092F" w:rsidRPr="004F1296" w:rsidRDefault="006B11DE" w:rsidP="00235187">
      <w:pPr>
        <w:numPr>
          <w:ilvl w:val="1"/>
          <w:numId w:val="1"/>
        </w:numPr>
        <w:spacing w:before="120" w:after="120" w:line="276" w:lineRule="auto"/>
        <w:jc w:val="both"/>
        <w:rPr>
          <w:rFonts w:asciiTheme="majorHAnsi" w:hAnsiTheme="majorHAnsi" w:cs="Arial"/>
        </w:rPr>
      </w:pPr>
      <w:r w:rsidRPr="0014103F">
        <w:rPr>
          <w:rFonts w:asciiTheme="majorHAnsi" w:hAnsiTheme="majorHAnsi" w:cs="Arial"/>
        </w:rPr>
        <w:t>As regras referentes aos órgãos gerenciador e participantes, bem como a eventuais adesões são as que constam da minuta de Ata de Registro de Preços</w:t>
      </w:r>
    </w:p>
    <w:p w14:paraId="2E36DF48" w14:textId="77777777" w:rsidR="00CA24FB" w:rsidRPr="0014103F" w:rsidRDefault="00CA24FB" w:rsidP="00941194">
      <w:pPr>
        <w:pStyle w:val="Nivel01"/>
        <w:shd w:val="clear" w:color="auto" w:fill="CBDCA8"/>
        <w:rPr>
          <w:rFonts w:asciiTheme="majorHAnsi" w:hAnsiTheme="majorHAnsi" w:cs="Arial"/>
          <w:sz w:val="24"/>
          <w:szCs w:val="24"/>
        </w:rPr>
      </w:pPr>
      <w:r w:rsidRPr="0014103F">
        <w:rPr>
          <w:rFonts w:asciiTheme="majorHAnsi" w:hAnsiTheme="majorHAnsi" w:cs="Arial"/>
          <w:sz w:val="24"/>
          <w:szCs w:val="24"/>
        </w:rPr>
        <w:t>DO CREDENCIAMENTO</w:t>
      </w:r>
    </w:p>
    <w:p w14:paraId="0A2093BE" w14:textId="526E2EED" w:rsidR="00CA24FB" w:rsidRPr="0014103F" w:rsidRDefault="00CA24FB" w:rsidP="00235187">
      <w:pPr>
        <w:numPr>
          <w:ilvl w:val="1"/>
          <w:numId w:val="1"/>
        </w:numPr>
        <w:spacing w:before="120" w:after="120" w:line="276" w:lineRule="auto"/>
        <w:ind w:left="425" w:firstLine="0"/>
        <w:jc w:val="both"/>
        <w:rPr>
          <w:rFonts w:asciiTheme="majorHAnsi" w:hAnsiTheme="majorHAnsi" w:cs="Arial"/>
          <w:bCs/>
          <w:iCs/>
          <w:color w:val="000000"/>
        </w:rPr>
      </w:pPr>
      <w:r w:rsidRPr="0014103F">
        <w:rPr>
          <w:rFonts w:asciiTheme="majorHAnsi" w:hAnsiTheme="majorHAnsi" w:cs="Arial"/>
          <w:bCs/>
          <w:iCs/>
          <w:color w:val="000000"/>
        </w:rPr>
        <w:t xml:space="preserve">O Credenciamento é o nível básico do registro cadastral no </w:t>
      </w:r>
      <w:r w:rsidR="00027933" w:rsidRPr="0014103F">
        <w:rPr>
          <w:rFonts w:asciiTheme="majorHAnsi" w:hAnsiTheme="majorHAnsi" w:cs="Arial"/>
          <w:bCs/>
          <w:iCs/>
          <w:color w:val="000000"/>
        </w:rPr>
        <w:t>SICAF</w:t>
      </w:r>
      <w:r w:rsidRPr="0014103F">
        <w:rPr>
          <w:rFonts w:asciiTheme="majorHAnsi" w:hAnsiTheme="majorHAnsi" w:cs="Arial"/>
          <w:bCs/>
          <w:iCs/>
          <w:color w:val="000000"/>
        </w:rPr>
        <w:t>, que permite a participação dos interessados na modalidade licitatória Pregão, em sua forma eletrônica.</w:t>
      </w:r>
    </w:p>
    <w:p w14:paraId="0290FD39" w14:textId="0D9DFDA1" w:rsidR="00320345" w:rsidRPr="0014103F" w:rsidRDefault="00320345" w:rsidP="00320345">
      <w:pPr>
        <w:pStyle w:val="PargrafodaLista"/>
        <w:numPr>
          <w:ilvl w:val="1"/>
          <w:numId w:val="1"/>
        </w:numPr>
        <w:spacing w:before="120" w:after="120" w:line="276" w:lineRule="auto"/>
        <w:jc w:val="both"/>
        <w:rPr>
          <w:rFonts w:asciiTheme="majorHAnsi" w:hAnsiTheme="majorHAnsi" w:cs="Arial"/>
          <w:color w:val="000000" w:themeColor="text1"/>
        </w:rPr>
      </w:pPr>
      <w:r w:rsidRPr="0014103F">
        <w:rPr>
          <w:rFonts w:asciiTheme="majorHAnsi" w:hAnsiTheme="majorHAnsi" w:cs="Arial"/>
          <w:color w:val="000000" w:themeColor="text1"/>
        </w:rPr>
        <w:lastRenderedPageBreak/>
        <w:t xml:space="preserve">O cadastro no </w:t>
      </w:r>
      <w:r w:rsidR="00027933" w:rsidRPr="0014103F">
        <w:rPr>
          <w:rFonts w:asciiTheme="majorHAnsi" w:hAnsiTheme="majorHAnsi" w:cs="Arial"/>
          <w:color w:val="000000" w:themeColor="text1"/>
        </w:rPr>
        <w:t>SICAF</w:t>
      </w:r>
      <w:r w:rsidRPr="0014103F">
        <w:rPr>
          <w:rFonts w:asciiTheme="majorHAnsi" w:hAnsiTheme="majorHAnsi" w:cs="Arial"/>
          <w:color w:val="000000" w:themeColor="text1"/>
        </w:rPr>
        <w:t xml:space="preserve"> deverá ser feito no Portal de Compras do Governo Federal, no sítio </w:t>
      </w:r>
      <w:hyperlink r:id="rId11">
        <w:r w:rsidRPr="0014103F">
          <w:rPr>
            <w:rStyle w:val="Hyperlink"/>
            <w:rFonts w:asciiTheme="majorHAnsi" w:hAnsiTheme="majorHAnsi" w:cs="Arial"/>
          </w:rPr>
          <w:t>www.comprasgovernamentais.gov.br</w:t>
        </w:r>
      </w:hyperlink>
      <w:r w:rsidRPr="0014103F">
        <w:rPr>
          <w:rFonts w:asciiTheme="majorHAnsi" w:hAnsiTheme="majorHAnsi" w:cs="Arial"/>
          <w:color w:val="000000" w:themeColor="text1"/>
        </w:rPr>
        <w:t>, por meio de certificado digital conferido pela Infraestrutura de Chaves Públicas Brasileira – ICP - Brasil.</w:t>
      </w:r>
    </w:p>
    <w:p w14:paraId="17795766" w14:textId="77777777" w:rsidR="00AA2A10" w:rsidRPr="0014103F" w:rsidRDefault="00CA24FB" w:rsidP="00AA2A10">
      <w:pPr>
        <w:numPr>
          <w:ilvl w:val="1"/>
          <w:numId w:val="1"/>
        </w:numPr>
        <w:spacing w:before="120" w:after="120" w:line="276" w:lineRule="auto"/>
        <w:ind w:left="425" w:firstLine="0"/>
        <w:jc w:val="both"/>
        <w:rPr>
          <w:rFonts w:asciiTheme="majorHAnsi" w:hAnsiTheme="majorHAnsi" w:cs="Arial"/>
          <w:color w:val="000000"/>
        </w:rPr>
      </w:pPr>
      <w:r w:rsidRPr="0014103F">
        <w:rPr>
          <w:rFonts w:asciiTheme="majorHAnsi" w:hAnsiTheme="majorHAnsi" w:cs="Arial"/>
          <w:color w:val="00000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14103F" w:rsidRDefault="00AA2A10" w:rsidP="00FF2B42">
      <w:pPr>
        <w:numPr>
          <w:ilvl w:val="1"/>
          <w:numId w:val="1"/>
        </w:numPr>
        <w:spacing w:before="120" w:after="120" w:line="276" w:lineRule="auto"/>
        <w:ind w:left="425" w:firstLine="0"/>
        <w:jc w:val="both"/>
        <w:rPr>
          <w:rFonts w:asciiTheme="majorHAnsi" w:hAnsiTheme="majorHAnsi" w:cs="Arial"/>
          <w:color w:val="000000"/>
        </w:rPr>
      </w:pPr>
      <w:r w:rsidRPr="0014103F">
        <w:rPr>
          <w:rFonts w:asciiTheme="majorHAnsi" w:hAnsiTheme="majorHAnsi"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14103F">
        <w:rPr>
          <w:rFonts w:asciiTheme="majorHAnsi" w:hAnsiTheme="majorHAnsi" w:cs="Arial"/>
          <w:color w:val="000000" w:themeColor="text1"/>
        </w:rPr>
        <w:t>.</w:t>
      </w:r>
    </w:p>
    <w:p w14:paraId="7BAAD224" w14:textId="6DF6D997" w:rsidR="00E147EA" w:rsidRPr="0014103F" w:rsidRDefault="00E147EA" w:rsidP="00E147EA">
      <w:pPr>
        <w:numPr>
          <w:ilvl w:val="2"/>
          <w:numId w:val="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 xml:space="preserve"> O licitante deverá comunicar imediatamente ao provedor do sistema qualquer acontecimento que possa comprometer o sigilo ou a inviabilidade do uso da senha, para imediato bloqueio de acesso.</w:t>
      </w:r>
    </w:p>
    <w:p w14:paraId="662F1458" w14:textId="05D04BE2" w:rsidR="00320345" w:rsidRPr="0014103F" w:rsidRDefault="00320345" w:rsidP="00FF2B42">
      <w:pPr>
        <w:numPr>
          <w:ilvl w:val="1"/>
          <w:numId w:val="1"/>
        </w:numPr>
        <w:spacing w:before="120" w:after="120" w:line="276" w:lineRule="auto"/>
        <w:ind w:left="425" w:firstLine="0"/>
        <w:jc w:val="both"/>
        <w:rPr>
          <w:rFonts w:asciiTheme="majorHAnsi" w:hAnsiTheme="majorHAnsi" w:cs="Arial"/>
        </w:rPr>
      </w:pPr>
      <w:r w:rsidRPr="0014103F">
        <w:rPr>
          <w:rFonts w:asciiTheme="majorHAnsi" w:hAnsiTheme="majorHAnsi" w:cs="Arial"/>
        </w:rPr>
        <w:t xml:space="preserve">É de responsabilidade do cadastrado conferir a exatidão dos seus dados cadastrais no </w:t>
      </w:r>
      <w:r w:rsidR="00027933" w:rsidRPr="0014103F">
        <w:rPr>
          <w:rFonts w:asciiTheme="majorHAnsi" w:hAnsiTheme="majorHAnsi" w:cs="Arial"/>
        </w:rPr>
        <w:t>SICAF</w:t>
      </w:r>
      <w:r w:rsidRPr="0014103F">
        <w:rPr>
          <w:rFonts w:asciiTheme="majorHAnsi" w:hAnsiTheme="majorHAnsi" w:cs="Arial"/>
        </w:rPr>
        <w:t xml:space="preserve"> e mantê-los atualizados junto aos órgãos responsáveis pela informação, devendo proceder, imediatamente, à correção ou à alteração dos registros tão logo identifique incorreção ou aqueles se tornem desatualizados.</w:t>
      </w:r>
    </w:p>
    <w:p w14:paraId="74948CA2" w14:textId="46B85817" w:rsidR="003F092F" w:rsidRPr="004F1296" w:rsidRDefault="00320345" w:rsidP="004F1296">
      <w:pPr>
        <w:numPr>
          <w:ilvl w:val="2"/>
          <w:numId w:val="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A não observância do disposto no subitem anterior poderá ensejar desclassificação no momento da habilitação</w:t>
      </w:r>
      <w:r w:rsidR="00E147EA" w:rsidRPr="0014103F">
        <w:rPr>
          <w:rFonts w:asciiTheme="majorHAnsi" w:hAnsiTheme="majorHAnsi" w:cs="Arial"/>
          <w:color w:val="000000"/>
        </w:rPr>
        <w:t>.</w:t>
      </w:r>
    </w:p>
    <w:p w14:paraId="49E2A820" w14:textId="4D088952" w:rsidR="00CA24FB" w:rsidRPr="0014103F" w:rsidRDefault="00941194" w:rsidP="00941194">
      <w:pPr>
        <w:pStyle w:val="Nivel01"/>
        <w:shd w:val="clear" w:color="auto" w:fill="CBDCA8"/>
        <w:rPr>
          <w:rFonts w:asciiTheme="majorHAnsi" w:hAnsiTheme="majorHAnsi" w:cs="Arial"/>
          <w:sz w:val="24"/>
          <w:szCs w:val="24"/>
        </w:rPr>
      </w:pPr>
      <w:r>
        <w:rPr>
          <w:rFonts w:asciiTheme="majorHAnsi" w:hAnsiTheme="majorHAnsi" w:cs="Arial"/>
          <w:sz w:val="24"/>
          <w:szCs w:val="24"/>
        </w:rPr>
        <w:t>DA PARTICIPAÇÃO NO PREGÃO</w:t>
      </w:r>
    </w:p>
    <w:p w14:paraId="17589F75" w14:textId="2FB48F80" w:rsidR="00CA24FB" w:rsidRPr="0014103F" w:rsidRDefault="00CA24FB" w:rsidP="00235187">
      <w:pPr>
        <w:numPr>
          <w:ilvl w:val="1"/>
          <w:numId w:val="1"/>
        </w:numPr>
        <w:spacing w:before="120" w:after="120" w:line="276" w:lineRule="auto"/>
        <w:ind w:left="425" w:firstLine="0"/>
        <w:jc w:val="both"/>
        <w:rPr>
          <w:rFonts w:asciiTheme="majorHAnsi" w:hAnsiTheme="majorHAnsi" w:cs="Arial"/>
          <w:bCs/>
          <w:iCs/>
          <w:color w:val="000000"/>
        </w:rPr>
      </w:pPr>
      <w:r w:rsidRPr="0014103F">
        <w:rPr>
          <w:rFonts w:asciiTheme="majorHAnsi" w:hAnsiTheme="majorHAnsi" w:cs="Arial"/>
          <w:bCs/>
          <w:color w:val="000000"/>
        </w:rPr>
        <w:t xml:space="preserve">Poderão participar deste Pregão </w:t>
      </w:r>
      <w:r w:rsidR="00825ABA" w:rsidRPr="0014103F">
        <w:rPr>
          <w:rFonts w:asciiTheme="majorHAnsi" w:hAnsiTheme="majorHAnsi" w:cs="Arial"/>
          <w:bCs/>
          <w:color w:val="000000"/>
        </w:rPr>
        <w:t>interessados</w:t>
      </w:r>
      <w:r w:rsidRPr="0014103F">
        <w:rPr>
          <w:rFonts w:asciiTheme="majorHAnsi" w:hAnsiTheme="majorHAnsi" w:cs="Arial"/>
          <w:bCs/>
          <w:color w:val="000000"/>
        </w:rPr>
        <w:t xml:space="preserve"> cujo ramo de atividade seja compatível com o objeto desta licitação, e que estejam com Credenciamento regular no</w:t>
      </w:r>
      <w:r w:rsidRPr="0014103F">
        <w:rPr>
          <w:rFonts w:asciiTheme="majorHAnsi" w:hAnsiTheme="majorHAnsi" w:cs="Arial"/>
          <w:color w:val="000000"/>
        </w:rPr>
        <w:t xml:space="preserve"> Sistema de Cadastramento Unificado de Fornecedores – </w:t>
      </w:r>
      <w:r w:rsidR="00027933" w:rsidRPr="0014103F">
        <w:rPr>
          <w:rFonts w:asciiTheme="majorHAnsi" w:hAnsiTheme="majorHAnsi" w:cs="Arial"/>
          <w:color w:val="000000"/>
        </w:rPr>
        <w:t>SICAF</w:t>
      </w:r>
      <w:r w:rsidRPr="0014103F">
        <w:rPr>
          <w:rFonts w:asciiTheme="majorHAnsi" w:hAnsiTheme="majorHAnsi" w:cs="Arial"/>
          <w:color w:val="000000"/>
        </w:rPr>
        <w:t xml:space="preserve">, </w:t>
      </w:r>
      <w:r w:rsidR="00F77814" w:rsidRPr="0014103F">
        <w:rPr>
          <w:rFonts w:asciiTheme="majorHAnsi" w:hAnsiTheme="majorHAnsi" w:cs="Arial"/>
          <w:bCs/>
          <w:color w:val="000000"/>
        </w:rPr>
        <w:t>conforme disposto no art. 9º da IN SEGES/MP nº 3, de 2018.</w:t>
      </w:r>
    </w:p>
    <w:p w14:paraId="078347CA" w14:textId="2E833903" w:rsidR="00F77814" w:rsidRDefault="00F77814" w:rsidP="001959DA">
      <w:pPr>
        <w:numPr>
          <w:ilvl w:val="2"/>
          <w:numId w:val="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Os licitantes deverão utilizar o certificado digital para acesso ao Sistema.</w:t>
      </w:r>
    </w:p>
    <w:p w14:paraId="7B2F0453" w14:textId="32770D4C" w:rsidR="00E86457" w:rsidRPr="001202A3" w:rsidRDefault="00E86457" w:rsidP="00E86457">
      <w:pPr>
        <w:numPr>
          <w:ilvl w:val="2"/>
          <w:numId w:val="1"/>
        </w:numPr>
        <w:spacing w:before="120" w:after="120" w:line="276" w:lineRule="auto"/>
        <w:jc w:val="both"/>
        <w:rPr>
          <w:rFonts w:asciiTheme="majorHAnsi" w:hAnsiTheme="majorHAnsi" w:cs="Arial"/>
          <w:color w:val="000000"/>
        </w:rPr>
      </w:pPr>
      <w:r w:rsidRPr="001202A3">
        <w:rPr>
          <w:rFonts w:asciiTheme="majorHAnsi" w:hAnsiTheme="majorHAnsi" w:cs="Arial"/>
          <w:color w:val="000000"/>
        </w:rPr>
        <w:t xml:space="preserve"> </w:t>
      </w:r>
      <w:r w:rsidRPr="001202A3">
        <w:rPr>
          <w:rFonts w:asciiTheme="majorHAnsi" w:hAnsiTheme="majorHAnsi" w:cs="Arial"/>
          <w:color w:val="FF0000"/>
        </w:rPr>
        <w:t xml:space="preserve">Para os itens </w:t>
      </w:r>
      <w:r w:rsidR="00645E65" w:rsidRPr="001202A3">
        <w:rPr>
          <w:rFonts w:asciiTheme="majorHAnsi" w:hAnsiTheme="majorHAnsi" w:cs="Arial"/>
          <w:color w:val="FF0000"/>
        </w:rPr>
        <w:t xml:space="preserve">............ </w:t>
      </w:r>
      <w:r w:rsidRPr="001202A3">
        <w:rPr>
          <w:rFonts w:asciiTheme="majorHAnsi" w:hAnsiTheme="majorHAnsi" w:cs="Arial"/>
          <w:color w:val="FF0000"/>
        </w:rPr>
        <w:t xml:space="preserve">a licitação será em ampla concorrência. </w:t>
      </w:r>
    </w:p>
    <w:p w14:paraId="4B4A1704" w14:textId="68E5B97B" w:rsidR="00635035" w:rsidRPr="001202A3" w:rsidRDefault="00E86457" w:rsidP="00635035">
      <w:pPr>
        <w:numPr>
          <w:ilvl w:val="2"/>
          <w:numId w:val="1"/>
        </w:numPr>
        <w:spacing w:before="120" w:after="120" w:line="276" w:lineRule="auto"/>
        <w:jc w:val="both"/>
        <w:rPr>
          <w:rFonts w:asciiTheme="majorHAnsi" w:hAnsiTheme="majorHAnsi" w:cs="Arial"/>
          <w:bCs/>
          <w:iCs/>
          <w:color w:val="FF0000"/>
        </w:rPr>
      </w:pPr>
      <w:r w:rsidRPr="001202A3">
        <w:rPr>
          <w:rFonts w:asciiTheme="majorHAnsi" w:hAnsiTheme="majorHAnsi" w:cs="Arial"/>
          <w:bCs/>
          <w:iCs/>
          <w:color w:val="FF0000"/>
        </w:rPr>
        <w:t>Os itens .</w:t>
      </w:r>
      <w:r w:rsidR="00645E65" w:rsidRPr="001202A3">
        <w:rPr>
          <w:rFonts w:asciiTheme="majorHAnsi" w:hAnsiTheme="majorHAnsi" w:cs="Arial"/>
          <w:bCs/>
          <w:iCs/>
          <w:color w:val="FF0000"/>
        </w:rPr>
        <w:t>......</w:t>
      </w:r>
      <w:r w:rsidRPr="001202A3">
        <w:rPr>
          <w:rFonts w:asciiTheme="majorHAnsi" w:hAnsiTheme="majorHAnsi" w:cs="Arial"/>
          <w:bCs/>
          <w:iCs/>
          <w:color w:val="FF0000"/>
        </w:rPr>
        <w:t xml:space="preserve">.. representam as cotas reservadas dos itens </w:t>
      </w:r>
      <w:r w:rsidR="00645E65" w:rsidRPr="001202A3">
        <w:rPr>
          <w:rFonts w:asciiTheme="majorHAnsi" w:hAnsiTheme="majorHAnsi" w:cs="Arial"/>
          <w:bCs/>
          <w:iCs/>
          <w:color w:val="FF0000"/>
        </w:rPr>
        <w:t>......</w:t>
      </w:r>
      <w:r w:rsidRPr="001202A3">
        <w:rPr>
          <w:rFonts w:asciiTheme="majorHAnsi" w:hAnsiTheme="majorHAnsi" w:cs="Arial"/>
          <w:bCs/>
          <w:iCs/>
          <w:color w:val="FF0000"/>
        </w:rPr>
        <w:t>..., respectivamente, nos termos do art. 48, III da Lei Complementar 123/2006, que determina cota de até 25% do objeto para a contratação de ME/EPP.</w:t>
      </w:r>
    </w:p>
    <w:p w14:paraId="7C5C594B" w14:textId="4808E72B" w:rsidR="00792270" w:rsidRDefault="00635035" w:rsidP="00792270">
      <w:pPr>
        <w:pStyle w:val="citao2"/>
        <w:spacing w:line="276" w:lineRule="auto"/>
        <w:rPr>
          <w:rFonts w:asciiTheme="majorHAnsi" w:hAnsiTheme="majorHAnsi" w:cs="Arial"/>
          <w:i w:val="0"/>
          <w:szCs w:val="24"/>
        </w:rPr>
      </w:pPr>
      <w:r w:rsidRPr="0014103F">
        <w:rPr>
          <w:rFonts w:asciiTheme="majorHAnsi" w:hAnsiTheme="majorHAnsi" w:cs="Arial"/>
          <w:b/>
          <w:i w:val="0"/>
          <w:szCs w:val="24"/>
        </w:rPr>
        <w:t>Nota Explicativa:</w:t>
      </w:r>
      <w:r>
        <w:rPr>
          <w:rFonts w:asciiTheme="majorHAnsi" w:hAnsiTheme="majorHAnsi" w:cs="Arial"/>
          <w:i w:val="0"/>
          <w:szCs w:val="24"/>
        </w:rPr>
        <w:t xml:space="preserve"> </w:t>
      </w:r>
      <w:r w:rsidR="00792270">
        <w:rPr>
          <w:rFonts w:asciiTheme="majorHAnsi" w:hAnsiTheme="majorHAnsi" w:cs="Arial"/>
          <w:i w:val="0"/>
          <w:szCs w:val="24"/>
        </w:rPr>
        <w:t xml:space="preserve">Utilizar o subitem 4.1.2 para identificar os itens que serão de </w:t>
      </w:r>
      <w:r w:rsidR="00792270" w:rsidRPr="00645E65">
        <w:rPr>
          <w:rFonts w:asciiTheme="majorHAnsi" w:hAnsiTheme="majorHAnsi" w:cs="Arial"/>
          <w:b/>
          <w:i w:val="0"/>
          <w:szCs w:val="24"/>
        </w:rPr>
        <w:t>ampla concorrência.</w:t>
      </w:r>
    </w:p>
    <w:p w14:paraId="7E14FE1E" w14:textId="26D57CA9" w:rsidR="00635035" w:rsidRPr="00792270" w:rsidRDefault="00635035" w:rsidP="00792270">
      <w:pPr>
        <w:pStyle w:val="citao2"/>
        <w:spacing w:line="276" w:lineRule="auto"/>
        <w:rPr>
          <w:rFonts w:asciiTheme="majorHAnsi" w:hAnsiTheme="majorHAnsi" w:cs="Arial"/>
          <w:i w:val="0"/>
          <w:szCs w:val="24"/>
        </w:rPr>
      </w:pPr>
      <w:r>
        <w:rPr>
          <w:rFonts w:asciiTheme="majorHAnsi" w:hAnsiTheme="majorHAnsi" w:cs="Arial"/>
          <w:i w:val="0"/>
          <w:szCs w:val="24"/>
        </w:rPr>
        <w:lastRenderedPageBreak/>
        <w:t xml:space="preserve">Utilizar o subitem 4.1.3 </w:t>
      </w:r>
      <w:r w:rsidRPr="0014103F">
        <w:rPr>
          <w:rFonts w:asciiTheme="majorHAnsi" w:hAnsiTheme="majorHAnsi" w:cs="Arial"/>
          <w:i w:val="0"/>
          <w:szCs w:val="24"/>
        </w:rPr>
        <w:t>se houver itens com</w:t>
      </w:r>
      <w:r>
        <w:rPr>
          <w:rFonts w:asciiTheme="majorHAnsi" w:hAnsiTheme="majorHAnsi" w:cs="Arial"/>
          <w:i w:val="0"/>
          <w:szCs w:val="24"/>
        </w:rPr>
        <w:t xml:space="preserve"> </w:t>
      </w:r>
      <w:r w:rsidRPr="006F2512">
        <w:rPr>
          <w:rFonts w:asciiTheme="majorHAnsi" w:hAnsiTheme="majorHAnsi" w:cs="Arial"/>
          <w:b/>
          <w:i w:val="0"/>
          <w:szCs w:val="24"/>
        </w:rPr>
        <w:t>reserva de cotas para</w:t>
      </w:r>
      <w:r>
        <w:rPr>
          <w:rFonts w:asciiTheme="majorHAnsi" w:hAnsiTheme="majorHAnsi" w:cs="Arial"/>
          <w:i w:val="0"/>
          <w:szCs w:val="24"/>
        </w:rPr>
        <w:t xml:space="preserve"> </w:t>
      </w:r>
      <w:r w:rsidRPr="0014103F">
        <w:rPr>
          <w:rFonts w:asciiTheme="majorHAnsi" w:hAnsiTheme="majorHAnsi" w:cs="Arial"/>
          <w:b/>
          <w:i w:val="0"/>
          <w:szCs w:val="24"/>
        </w:rPr>
        <w:t>Microempresas e Empresas de Pequeno Porte</w:t>
      </w:r>
      <w:r w:rsidRPr="0014103F">
        <w:rPr>
          <w:rFonts w:asciiTheme="majorHAnsi" w:hAnsiTheme="majorHAnsi" w:cs="Arial"/>
          <w:i w:val="0"/>
          <w:szCs w:val="24"/>
        </w:rPr>
        <w:t>, conforme art. 48</w:t>
      </w:r>
      <w:r>
        <w:rPr>
          <w:rFonts w:asciiTheme="majorHAnsi" w:hAnsiTheme="majorHAnsi" w:cs="Arial"/>
          <w:i w:val="0"/>
          <w:szCs w:val="24"/>
        </w:rPr>
        <w:t xml:space="preserve"> inciso III</w:t>
      </w:r>
      <w:r w:rsidRPr="0014103F">
        <w:rPr>
          <w:rFonts w:asciiTheme="majorHAnsi" w:hAnsiTheme="majorHAnsi" w:cs="Arial"/>
          <w:i w:val="0"/>
          <w:szCs w:val="24"/>
        </w:rPr>
        <w:t xml:space="preserve"> da Lei Complementar nº 123, de 2006.</w:t>
      </w:r>
      <w:r w:rsidR="00792270">
        <w:rPr>
          <w:rFonts w:asciiTheme="majorHAnsi" w:hAnsiTheme="majorHAnsi" w:cs="Arial"/>
          <w:i w:val="0"/>
          <w:szCs w:val="24"/>
        </w:rPr>
        <w:t xml:space="preserve"> </w:t>
      </w:r>
      <w:r>
        <w:rPr>
          <w:rFonts w:asciiTheme="majorHAnsi" w:hAnsiTheme="majorHAnsi" w:cs="Arial"/>
          <w:i w:val="0"/>
          <w:szCs w:val="24"/>
        </w:rPr>
        <w:t>Deve ser informado os itens que representam a reserva de cotas, bem como os respectivos itens da cota principal</w:t>
      </w:r>
      <w:r w:rsidR="00792270">
        <w:rPr>
          <w:rFonts w:asciiTheme="majorHAnsi" w:hAnsiTheme="majorHAnsi" w:cs="Arial"/>
          <w:i w:val="0"/>
          <w:szCs w:val="24"/>
        </w:rPr>
        <w:t xml:space="preserve"> (ampla concorrência)</w:t>
      </w:r>
      <w:r>
        <w:rPr>
          <w:rFonts w:asciiTheme="majorHAnsi" w:hAnsiTheme="majorHAnsi" w:cs="Arial"/>
          <w:i w:val="0"/>
          <w:szCs w:val="24"/>
        </w:rPr>
        <w:t>.</w:t>
      </w:r>
    </w:p>
    <w:p w14:paraId="392937C6" w14:textId="386FC608" w:rsidR="00635035" w:rsidRDefault="00635035" w:rsidP="00635035"/>
    <w:p w14:paraId="5A952245" w14:textId="73F0EFB2" w:rsidR="00F77814" w:rsidRPr="001202A3" w:rsidRDefault="00DA2C76" w:rsidP="001959DA">
      <w:pPr>
        <w:numPr>
          <w:ilvl w:val="2"/>
          <w:numId w:val="1"/>
        </w:numPr>
        <w:spacing w:before="120" w:after="120" w:line="276" w:lineRule="auto"/>
        <w:jc w:val="both"/>
        <w:rPr>
          <w:rFonts w:asciiTheme="majorHAnsi" w:hAnsiTheme="majorHAnsi" w:cs="Arial"/>
          <w:color w:val="FF0000"/>
        </w:rPr>
      </w:pPr>
      <w:r w:rsidRPr="001202A3">
        <w:rPr>
          <w:rFonts w:asciiTheme="majorHAnsi" w:hAnsiTheme="majorHAnsi" w:cs="Arial"/>
          <w:color w:val="FF0000"/>
        </w:rPr>
        <w:t xml:space="preserve">Para os itens </w:t>
      </w:r>
      <w:r w:rsidR="0092616C" w:rsidRPr="001202A3">
        <w:rPr>
          <w:rFonts w:asciiTheme="majorHAnsi" w:hAnsiTheme="majorHAnsi" w:cs="Arial"/>
          <w:color w:val="FF0000"/>
        </w:rPr>
        <w:t>..</w:t>
      </w:r>
      <w:r w:rsidR="00645E65" w:rsidRPr="001202A3">
        <w:rPr>
          <w:rFonts w:asciiTheme="majorHAnsi" w:hAnsiTheme="majorHAnsi" w:cs="Arial"/>
          <w:color w:val="FF0000"/>
        </w:rPr>
        <w:t xml:space="preserve">....... </w:t>
      </w:r>
      <w:r w:rsidRPr="001202A3">
        <w:rPr>
          <w:rFonts w:asciiTheme="majorHAnsi" w:hAnsiTheme="majorHAnsi" w:cs="Arial"/>
          <w:color w:val="FF0000"/>
        </w:rPr>
        <w:t>a participação é exclusiva a microempresas e empresas de pequeno porte, nos termos do art. 48 da Lei Complementar nº 123, de 14 de dezembro de 2006.</w:t>
      </w:r>
    </w:p>
    <w:p w14:paraId="1DF7C18E" w14:textId="52CA3485" w:rsidR="00421126" w:rsidRDefault="00DA2C76" w:rsidP="00DA2C76">
      <w:pPr>
        <w:pStyle w:val="citao2"/>
        <w:spacing w:line="276" w:lineRule="auto"/>
        <w:rPr>
          <w:rFonts w:asciiTheme="majorHAnsi" w:hAnsiTheme="majorHAnsi" w:cs="Arial"/>
          <w:i w:val="0"/>
          <w:szCs w:val="24"/>
        </w:rPr>
      </w:pPr>
      <w:r w:rsidRPr="0014103F">
        <w:rPr>
          <w:rFonts w:asciiTheme="majorHAnsi" w:hAnsiTheme="majorHAnsi" w:cs="Arial"/>
          <w:b/>
          <w:i w:val="0"/>
          <w:szCs w:val="24"/>
        </w:rPr>
        <w:t>Nota Explicativa:</w:t>
      </w:r>
      <w:r w:rsidR="0092616C">
        <w:rPr>
          <w:rFonts w:asciiTheme="majorHAnsi" w:hAnsiTheme="majorHAnsi" w:cs="Arial"/>
          <w:i w:val="0"/>
          <w:szCs w:val="24"/>
        </w:rPr>
        <w:t xml:space="preserve"> Utilizar o subitem 4.1.4</w:t>
      </w:r>
      <w:r w:rsidRPr="0014103F">
        <w:rPr>
          <w:rFonts w:asciiTheme="majorHAnsi" w:hAnsiTheme="majorHAnsi" w:cs="Arial"/>
          <w:i w:val="0"/>
          <w:szCs w:val="24"/>
        </w:rPr>
        <w:t xml:space="preserve"> se houver itens com </w:t>
      </w:r>
      <w:r w:rsidRPr="0014103F">
        <w:rPr>
          <w:rFonts w:asciiTheme="majorHAnsi" w:hAnsiTheme="majorHAnsi" w:cs="Arial"/>
          <w:b/>
          <w:i w:val="0"/>
          <w:szCs w:val="24"/>
        </w:rPr>
        <w:t xml:space="preserve">participação exclusiva de Microempresas e Empresas de Pequeno Porte </w:t>
      </w:r>
      <w:r w:rsidRPr="0014103F">
        <w:rPr>
          <w:rFonts w:asciiTheme="majorHAnsi" w:hAnsiTheme="majorHAnsi" w:cs="Arial"/>
          <w:i w:val="0"/>
          <w:szCs w:val="24"/>
        </w:rPr>
        <w:t>em razão do valor</w:t>
      </w:r>
      <w:r w:rsidR="00645E65">
        <w:rPr>
          <w:rFonts w:asciiTheme="majorHAnsi" w:hAnsiTheme="majorHAnsi" w:cs="Arial"/>
          <w:i w:val="0"/>
          <w:szCs w:val="24"/>
        </w:rPr>
        <w:t xml:space="preserve"> (abaixo de R$80.000,00)</w:t>
      </w:r>
      <w:r w:rsidRPr="0014103F">
        <w:rPr>
          <w:rFonts w:asciiTheme="majorHAnsi" w:hAnsiTheme="majorHAnsi" w:cs="Arial"/>
          <w:i w:val="0"/>
          <w:szCs w:val="24"/>
        </w:rPr>
        <w:t xml:space="preserve">, conforme art. 48 </w:t>
      </w:r>
      <w:r w:rsidR="00792270">
        <w:rPr>
          <w:rFonts w:asciiTheme="majorHAnsi" w:hAnsiTheme="majorHAnsi" w:cs="Arial"/>
          <w:i w:val="0"/>
          <w:szCs w:val="24"/>
        </w:rPr>
        <w:t xml:space="preserve">inciso I </w:t>
      </w:r>
      <w:r w:rsidRPr="0014103F">
        <w:rPr>
          <w:rFonts w:asciiTheme="majorHAnsi" w:hAnsiTheme="majorHAnsi" w:cs="Arial"/>
          <w:i w:val="0"/>
          <w:szCs w:val="24"/>
        </w:rPr>
        <w:t>da Lei Complementar nº 123, de 2006.</w:t>
      </w:r>
    </w:p>
    <w:p w14:paraId="5020CB36" w14:textId="713698D1" w:rsidR="007A24EB" w:rsidRDefault="007A24EB" w:rsidP="00235187">
      <w:pPr>
        <w:numPr>
          <w:ilvl w:val="1"/>
          <w:numId w:val="1"/>
        </w:numPr>
        <w:spacing w:before="120" w:after="120" w:line="276" w:lineRule="auto"/>
        <w:ind w:left="425" w:firstLine="0"/>
        <w:jc w:val="both"/>
        <w:rPr>
          <w:rFonts w:asciiTheme="majorHAnsi" w:hAnsiTheme="majorHAnsi" w:cs="Arial"/>
          <w:bCs/>
          <w:iCs/>
          <w:color w:val="000000"/>
        </w:rPr>
      </w:pPr>
      <w:r w:rsidRPr="0014103F">
        <w:rPr>
          <w:rFonts w:asciiTheme="majorHAnsi" w:hAnsiTheme="majorHAnsi" w:cs="Arial"/>
          <w:bCs/>
          <w:iCs/>
          <w:color w:val="000000"/>
        </w:rPr>
        <w:t xml:space="preserve">Será concedido tratamento favorecido para as microempresas e empresas de pequeno porte, </w:t>
      </w:r>
      <w:r w:rsidRPr="0014103F">
        <w:rPr>
          <w:rFonts w:asciiTheme="majorHAnsi" w:hAnsiTheme="majorHAnsi" w:cs="Arial"/>
          <w:bCs/>
          <w:iCs/>
        </w:rPr>
        <w:t xml:space="preserve">para as sociedades cooperativas mencionadas no artigo 34 da Lei </w:t>
      </w:r>
      <w:r w:rsidR="00573BD8" w:rsidRPr="0014103F">
        <w:rPr>
          <w:rFonts w:asciiTheme="majorHAnsi" w:hAnsiTheme="majorHAnsi" w:cs="Arial"/>
          <w:bCs/>
          <w:iCs/>
        </w:rPr>
        <w:t xml:space="preserve">nº </w:t>
      </w:r>
      <w:r w:rsidRPr="0014103F">
        <w:rPr>
          <w:rFonts w:asciiTheme="majorHAnsi" w:hAnsiTheme="majorHAnsi" w:cs="Arial"/>
          <w:bCs/>
          <w:iCs/>
        </w:rPr>
        <w:t xml:space="preserve">11.488, de 2007, para o agricultor familiar, o produtor rural pessoa física </w:t>
      </w:r>
      <w:r w:rsidRPr="0014103F">
        <w:rPr>
          <w:rFonts w:asciiTheme="majorHAnsi" w:hAnsiTheme="majorHAnsi" w:cs="Arial"/>
          <w:bCs/>
          <w:iCs/>
          <w:color w:val="000000"/>
        </w:rPr>
        <w:t xml:space="preserve">e para o microempreendedor individual - MEI, nos limites previstos da Lei Complementar </w:t>
      </w:r>
      <w:r w:rsidR="00573BD8" w:rsidRPr="0014103F">
        <w:rPr>
          <w:rFonts w:asciiTheme="majorHAnsi" w:hAnsiTheme="majorHAnsi" w:cs="Arial"/>
          <w:bCs/>
          <w:iCs/>
          <w:color w:val="000000"/>
        </w:rPr>
        <w:t xml:space="preserve">nº </w:t>
      </w:r>
      <w:r w:rsidRPr="0014103F">
        <w:rPr>
          <w:rFonts w:asciiTheme="majorHAnsi" w:hAnsiTheme="majorHAnsi" w:cs="Arial"/>
          <w:bCs/>
          <w:iCs/>
          <w:color w:val="000000"/>
        </w:rPr>
        <w:t>123, de 2006.</w:t>
      </w:r>
    </w:p>
    <w:p w14:paraId="56918841" w14:textId="5725923C" w:rsidR="00421126" w:rsidRPr="001202A3" w:rsidRDefault="0099390C" w:rsidP="0099390C">
      <w:pPr>
        <w:numPr>
          <w:ilvl w:val="1"/>
          <w:numId w:val="1"/>
        </w:numPr>
        <w:spacing w:before="120" w:after="120" w:line="276" w:lineRule="auto"/>
        <w:jc w:val="both"/>
        <w:rPr>
          <w:rFonts w:asciiTheme="majorHAnsi" w:hAnsiTheme="majorHAnsi" w:cs="Arial"/>
          <w:bCs/>
          <w:iCs/>
          <w:color w:val="FF0000"/>
        </w:rPr>
      </w:pPr>
      <w:r w:rsidRPr="001202A3">
        <w:rPr>
          <w:rFonts w:asciiTheme="majorHAnsi" w:hAnsiTheme="majorHAnsi" w:cs="Arial"/>
          <w:bCs/>
          <w:iCs/>
          <w:color w:val="FF0000"/>
        </w:rPr>
        <w:t>Na hipótese de não haver vencedor para a cota reservada, esta poderá ser adjudicada ao vencedor da cota principal ou, diante de sua recusa, aos licitantes remanescentes, desde que pratiquem o preço do primeiro colocado da cota principal.</w:t>
      </w:r>
    </w:p>
    <w:p w14:paraId="32B29CC2" w14:textId="6EF3D21C" w:rsidR="00D65EB7" w:rsidRPr="001202A3" w:rsidRDefault="00A13BC2" w:rsidP="00D65EB7">
      <w:pPr>
        <w:numPr>
          <w:ilvl w:val="1"/>
          <w:numId w:val="1"/>
        </w:numPr>
        <w:spacing w:before="120" w:after="120" w:line="276" w:lineRule="auto"/>
        <w:jc w:val="both"/>
        <w:rPr>
          <w:rFonts w:asciiTheme="majorHAnsi" w:hAnsiTheme="majorHAnsi" w:cs="Arial"/>
          <w:bCs/>
          <w:color w:val="FF0000"/>
        </w:rPr>
      </w:pPr>
      <w:r w:rsidRPr="001202A3">
        <w:rPr>
          <w:rFonts w:asciiTheme="majorHAnsi" w:hAnsiTheme="majorHAnsi" w:cs="Arial"/>
          <w:bCs/>
          <w:color w:val="FF0000"/>
        </w:rPr>
        <w:t>Na hipótese de uma mesma Microempresa ou Empresa de Pequeno Porte sagrar-se vencedora quanto à cota principal e à reservada, a contratação de ambas as cotas deverá ocorrer pelo preço da cota de menor valor.</w:t>
      </w:r>
    </w:p>
    <w:p w14:paraId="024791E6" w14:textId="2FBF52A9" w:rsidR="00D65EB7" w:rsidRDefault="00D65EB7" w:rsidP="00D65EB7">
      <w:pPr>
        <w:pStyle w:val="citao2"/>
        <w:spacing w:line="276" w:lineRule="auto"/>
        <w:rPr>
          <w:rFonts w:asciiTheme="majorHAnsi" w:hAnsiTheme="majorHAnsi" w:cs="Arial"/>
          <w:i w:val="0"/>
          <w:szCs w:val="24"/>
        </w:rPr>
      </w:pPr>
      <w:r w:rsidRPr="0014103F">
        <w:rPr>
          <w:rFonts w:asciiTheme="majorHAnsi" w:hAnsiTheme="majorHAnsi" w:cs="Arial"/>
          <w:b/>
          <w:i w:val="0"/>
          <w:szCs w:val="24"/>
        </w:rPr>
        <w:t>Nota Explicativa:</w:t>
      </w:r>
      <w:r w:rsidRPr="0014103F">
        <w:rPr>
          <w:rFonts w:asciiTheme="majorHAnsi" w:hAnsiTheme="majorHAnsi" w:cs="Arial"/>
          <w:i w:val="0"/>
          <w:szCs w:val="24"/>
        </w:rPr>
        <w:t xml:space="preserve"> </w:t>
      </w:r>
      <w:r>
        <w:rPr>
          <w:rFonts w:asciiTheme="majorHAnsi" w:hAnsiTheme="majorHAnsi" w:cs="Arial"/>
          <w:i w:val="0"/>
          <w:szCs w:val="24"/>
        </w:rPr>
        <w:t>Manter os subitens 4.3 e 4.4</w:t>
      </w:r>
      <w:r w:rsidRPr="0014103F">
        <w:rPr>
          <w:rFonts w:asciiTheme="majorHAnsi" w:hAnsiTheme="majorHAnsi" w:cs="Arial"/>
          <w:i w:val="0"/>
          <w:szCs w:val="24"/>
        </w:rPr>
        <w:t xml:space="preserve"> se houver</w:t>
      </w:r>
      <w:r>
        <w:rPr>
          <w:rFonts w:asciiTheme="majorHAnsi" w:hAnsiTheme="majorHAnsi" w:cs="Arial"/>
          <w:i w:val="0"/>
          <w:szCs w:val="24"/>
        </w:rPr>
        <w:t xml:space="preserve"> aplicação de cotas reservadas, </w:t>
      </w:r>
      <w:r w:rsidRPr="0014103F">
        <w:rPr>
          <w:rFonts w:asciiTheme="majorHAnsi" w:hAnsiTheme="majorHAnsi" w:cs="Arial"/>
          <w:i w:val="0"/>
          <w:szCs w:val="24"/>
        </w:rPr>
        <w:t xml:space="preserve">conforme art. 48 </w:t>
      </w:r>
      <w:r>
        <w:rPr>
          <w:rFonts w:asciiTheme="majorHAnsi" w:hAnsiTheme="majorHAnsi" w:cs="Arial"/>
          <w:i w:val="0"/>
          <w:szCs w:val="24"/>
        </w:rPr>
        <w:t xml:space="preserve">inciso III </w:t>
      </w:r>
      <w:r w:rsidRPr="0014103F">
        <w:rPr>
          <w:rFonts w:asciiTheme="majorHAnsi" w:hAnsiTheme="majorHAnsi" w:cs="Arial"/>
          <w:i w:val="0"/>
          <w:szCs w:val="24"/>
        </w:rPr>
        <w:t>da Lei Complementar nº 123, de 2006.</w:t>
      </w:r>
    </w:p>
    <w:p w14:paraId="3DE9F816" w14:textId="6C4AD122" w:rsidR="00CA24FB" w:rsidRPr="0014103F" w:rsidRDefault="00CA24FB" w:rsidP="00235187">
      <w:pPr>
        <w:numPr>
          <w:ilvl w:val="1"/>
          <w:numId w:val="1"/>
        </w:numPr>
        <w:autoSpaceDE w:val="0"/>
        <w:snapToGrid w:val="0"/>
        <w:spacing w:before="120" w:after="120" w:line="276" w:lineRule="auto"/>
        <w:ind w:left="425" w:firstLine="0"/>
        <w:jc w:val="both"/>
        <w:rPr>
          <w:rFonts w:asciiTheme="majorHAnsi" w:hAnsiTheme="majorHAnsi" w:cs="Arial"/>
          <w:bCs/>
          <w:color w:val="000000"/>
        </w:rPr>
      </w:pPr>
      <w:r w:rsidRPr="0014103F">
        <w:rPr>
          <w:rFonts w:asciiTheme="majorHAnsi" w:hAnsiTheme="majorHAnsi" w:cs="Arial"/>
          <w:bCs/>
          <w:color w:val="000000"/>
        </w:rPr>
        <w:t>Não poderão participar desta licitação</w:t>
      </w:r>
      <w:r w:rsidR="001B1976" w:rsidRPr="0014103F">
        <w:rPr>
          <w:rFonts w:asciiTheme="majorHAnsi" w:hAnsiTheme="majorHAnsi" w:cs="Arial"/>
          <w:bCs/>
          <w:color w:val="000000"/>
        </w:rPr>
        <w:t xml:space="preserve"> os interessados</w:t>
      </w:r>
      <w:r w:rsidRPr="0014103F">
        <w:rPr>
          <w:rFonts w:asciiTheme="majorHAnsi" w:hAnsiTheme="majorHAnsi" w:cs="Arial"/>
          <w:bCs/>
          <w:color w:val="000000"/>
        </w:rPr>
        <w:t>:</w:t>
      </w:r>
    </w:p>
    <w:p w14:paraId="53DF40C1" w14:textId="22BE65AD" w:rsidR="00CA24FB" w:rsidRPr="0014103F" w:rsidRDefault="001B1976" w:rsidP="00235187">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rPr>
      </w:pPr>
      <w:r w:rsidRPr="0014103F">
        <w:rPr>
          <w:rFonts w:asciiTheme="majorHAnsi" w:hAnsiTheme="majorHAnsi" w:cs="Arial"/>
          <w:bCs/>
        </w:rPr>
        <w:t>proibido</w:t>
      </w:r>
      <w:r w:rsidR="00CA24FB" w:rsidRPr="0014103F">
        <w:rPr>
          <w:rFonts w:asciiTheme="majorHAnsi" w:hAnsiTheme="majorHAnsi" w:cs="Arial"/>
          <w:bCs/>
        </w:rPr>
        <w:t>s de participar de licitações e celebrar contratos administrativos, na forma da legislação vigente;</w:t>
      </w:r>
    </w:p>
    <w:p w14:paraId="320C955A" w14:textId="029E130B" w:rsidR="00DA2C76" w:rsidRPr="0014103F" w:rsidRDefault="00DA2C76"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rPr>
      </w:pPr>
      <w:r w:rsidRPr="0014103F">
        <w:rPr>
          <w:rFonts w:asciiTheme="majorHAnsi" w:hAnsiTheme="majorHAnsi" w:cs="Arial"/>
          <w:bCs/>
        </w:rPr>
        <w:t>que não atendam às condições deste Edital e seu(s) anexo(s);</w:t>
      </w:r>
    </w:p>
    <w:p w14:paraId="0B174BFD" w14:textId="7D4F7510" w:rsidR="00CA24FB" w:rsidRPr="0014103F" w:rsidRDefault="001B1976" w:rsidP="00235187">
      <w:pPr>
        <w:numPr>
          <w:ilvl w:val="2"/>
          <w:numId w:val="1"/>
        </w:numPr>
        <w:tabs>
          <w:tab w:val="left" w:pos="1440"/>
        </w:tabs>
        <w:autoSpaceDE w:val="0"/>
        <w:snapToGrid w:val="0"/>
        <w:spacing w:before="120" w:after="120" w:line="276" w:lineRule="auto"/>
        <w:ind w:left="1134" w:firstLine="0"/>
        <w:jc w:val="both"/>
        <w:rPr>
          <w:rFonts w:asciiTheme="majorHAnsi" w:eastAsia="Zurich BT" w:hAnsiTheme="majorHAnsi" w:cs="Arial"/>
          <w:bCs/>
          <w:color w:val="000000"/>
        </w:rPr>
      </w:pPr>
      <w:r w:rsidRPr="0014103F">
        <w:rPr>
          <w:rFonts w:asciiTheme="majorHAnsi" w:hAnsiTheme="majorHAnsi" w:cs="Arial"/>
          <w:bCs/>
          <w:color w:val="000000"/>
        </w:rPr>
        <w:t xml:space="preserve">estrangeiros </w:t>
      </w:r>
      <w:r w:rsidR="00CA24FB" w:rsidRPr="0014103F">
        <w:rPr>
          <w:rFonts w:asciiTheme="majorHAnsi" w:hAnsiTheme="majorHAnsi" w:cs="Arial"/>
          <w:bCs/>
          <w:color w:val="000000"/>
        </w:rPr>
        <w:t>que não tenham representação legal no Brasil com poderes expressos para receber citação e responder administrativa ou judicialmente;</w:t>
      </w:r>
    </w:p>
    <w:p w14:paraId="6B12D59F" w14:textId="77777777" w:rsidR="0064051C" w:rsidRDefault="00CA24FB" w:rsidP="0064051C">
      <w:pPr>
        <w:numPr>
          <w:ilvl w:val="2"/>
          <w:numId w:val="1"/>
        </w:numPr>
        <w:tabs>
          <w:tab w:val="left" w:pos="1440"/>
        </w:tabs>
        <w:autoSpaceDE w:val="0"/>
        <w:snapToGrid w:val="0"/>
        <w:spacing w:before="120" w:after="120" w:line="276" w:lineRule="auto"/>
        <w:ind w:left="1134" w:firstLine="0"/>
        <w:jc w:val="both"/>
        <w:rPr>
          <w:rFonts w:asciiTheme="majorHAnsi" w:eastAsia="Zurich BT" w:hAnsiTheme="majorHAnsi" w:cs="Arial"/>
          <w:bCs/>
          <w:color w:val="000000"/>
        </w:rPr>
      </w:pPr>
      <w:r w:rsidRPr="0014103F">
        <w:rPr>
          <w:rFonts w:asciiTheme="majorHAnsi" w:eastAsia="Arial Unicode MS" w:hAnsiTheme="majorHAnsi" w:cs="Arial"/>
          <w:color w:val="000000"/>
        </w:rPr>
        <w:t>que se enquadrem nas vedações previstas no artigo 9º da Lei nº 8.666, de 1993;</w:t>
      </w:r>
    </w:p>
    <w:p w14:paraId="2EDDE908" w14:textId="298A112D" w:rsidR="0064051C" w:rsidRPr="0064051C" w:rsidRDefault="00CA24FB" w:rsidP="0064051C">
      <w:pPr>
        <w:numPr>
          <w:ilvl w:val="2"/>
          <w:numId w:val="1"/>
        </w:numPr>
        <w:tabs>
          <w:tab w:val="left" w:pos="1440"/>
        </w:tabs>
        <w:autoSpaceDE w:val="0"/>
        <w:snapToGrid w:val="0"/>
        <w:spacing w:before="120" w:after="120" w:line="276" w:lineRule="auto"/>
        <w:ind w:left="1134" w:firstLine="0"/>
        <w:jc w:val="both"/>
        <w:rPr>
          <w:rFonts w:asciiTheme="majorHAnsi" w:hAnsiTheme="majorHAnsi" w:cs="Arial"/>
        </w:rPr>
      </w:pPr>
      <w:r w:rsidRPr="0064051C">
        <w:rPr>
          <w:rFonts w:asciiTheme="majorHAnsi" w:hAnsiTheme="majorHAnsi" w:cs="Arial"/>
        </w:rPr>
        <w:lastRenderedPageBreak/>
        <w:t xml:space="preserve"> </w:t>
      </w:r>
      <w:r w:rsidR="0064051C" w:rsidRPr="0064051C">
        <w:rPr>
          <w:rFonts w:asciiTheme="majorHAnsi" w:hAnsiTheme="majorHAnsi" w:cs="Arial"/>
        </w:rPr>
        <w:t>que estejam sob falência, concurso de credores, concordata ou em processo de dissolução ou liquidação, salvo as que tenham recuperação judicial aprovada e devidamente homologada pelo juízo competente</w:t>
      </w:r>
      <w:r w:rsidR="0064051C">
        <w:rPr>
          <w:rFonts w:asciiTheme="majorHAnsi" w:hAnsiTheme="majorHAnsi" w:cs="Arial"/>
        </w:rPr>
        <w:t>;</w:t>
      </w:r>
    </w:p>
    <w:p w14:paraId="072DFA7E" w14:textId="2CA8072E" w:rsidR="00F30EE7" w:rsidRPr="0014103F" w:rsidRDefault="0086517F" w:rsidP="00235187">
      <w:pPr>
        <w:numPr>
          <w:ilvl w:val="2"/>
          <w:numId w:val="1"/>
        </w:numPr>
        <w:tabs>
          <w:tab w:val="left" w:pos="1440"/>
        </w:tabs>
        <w:autoSpaceDE w:val="0"/>
        <w:snapToGrid w:val="0"/>
        <w:spacing w:before="120" w:after="120" w:line="276" w:lineRule="auto"/>
        <w:ind w:left="1134" w:firstLine="0"/>
        <w:jc w:val="both"/>
        <w:rPr>
          <w:rFonts w:asciiTheme="majorHAnsi" w:eastAsia="Zurich BT" w:hAnsiTheme="majorHAnsi" w:cs="Arial"/>
          <w:bCs/>
          <w:color w:val="0000FF"/>
        </w:rPr>
      </w:pPr>
      <w:r w:rsidRPr="0014103F">
        <w:rPr>
          <w:rFonts w:asciiTheme="majorHAnsi" w:hAnsiTheme="majorHAnsi" w:cs="Arial"/>
        </w:rPr>
        <w:t xml:space="preserve">entidades empresariais </w:t>
      </w:r>
      <w:r w:rsidR="00CA24FB" w:rsidRPr="0014103F">
        <w:rPr>
          <w:rFonts w:asciiTheme="majorHAnsi" w:hAnsiTheme="majorHAnsi" w:cs="Arial"/>
        </w:rPr>
        <w:t>que estejam reunidas em consórcio</w:t>
      </w:r>
      <w:r w:rsidR="005C4633" w:rsidRPr="0014103F">
        <w:rPr>
          <w:rFonts w:asciiTheme="majorHAnsi" w:hAnsiTheme="majorHAnsi" w:cs="Arial"/>
        </w:rPr>
        <w:t>;</w:t>
      </w:r>
    </w:p>
    <w:p w14:paraId="52A46A9A" w14:textId="348052AC" w:rsidR="008C5036" w:rsidRPr="0014103F" w:rsidRDefault="00075B48" w:rsidP="00B75E76">
      <w:pPr>
        <w:numPr>
          <w:ilvl w:val="2"/>
          <w:numId w:val="1"/>
        </w:numPr>
        <w:tabs>
          <w:tab w:val="left" w:pos="1440"/>
        </w:tabs>
        <w:autoSpaceDE w:val="0"/>
        <w:snapToGrid w:val="0"/>
        <w:spacing w:line="276" w:lineRule="auto"/>
        <w:ind w:left="1134" w:firstLine="0"/>
        <w:jc w:val="both"/>
        <w:rPr>
          <w:rFonts w:asciiTheme="majorHAnsi" w:hAnsiTheme="majorHAnsi" w:cs="Arial"/>
          <w:color w:val="000000"/>
        </w:rPr>
      </w:pPr>
      <w:r>
        <w:rPr>
          <w:rFonts w:asciiTheme="majorHAnsi" w:hAnsiTheme="majorHAnsi" w:cs="Arial"/>
          <w:color w:val="000000"/>
        </w:rPr>
        <w:t>o</w:t>
      </w:r>
      <w:r w:rsidR="00F30EE7" w:rsidRPr="0014103F">
        <w:rPr>
          <w:rFonts w:asciiTheme="majorHAnsi" w:hAnsiTheme="majorHAnsi" w:cs="Arial"/>
          <w:color w:val="000000"/>
        </w:rPr>
        <w:t>rganizações da Sociedade Civil de Interesse Público - OSCIP, atuando nessa condição (Acórdão nº 746/2014-TCU-Plenário</w:t>
      </w:r>
      <w:r w:rsidR="008C5036" w:rsidRPr="0014103F">
        <w:rPr>
          <w:rFonts w:asciiTheme="majorHAnsi" w:hAnsiTheme="majorHAnsi" w:cs="Arial"/>
          <w:color w:val="000000"/>
        </w:rPr>
        <w:t>).</w:t>
      </w:r>
    </w:p>
    <w:p w14:paraId="5A974ED9" w14:textId="77777777" w:rsidR="008C5036" w:rsidRPr="0014103F" w:rsidRDefault="008C5036" w:rsidP="00B75E76">
      <w:pPr>
        <w:tabs>
          <w:tab w:val="left" w:pos="1440"/>
        </w:tabs>
        <w:autoSpaceDE w:val="0"/>
        <w:snapToGrid w:val="0"/>
        <w:spacing w:line="276" w:lineRule="auto"/>
        <w:jc w:val="both"/>
        <w:rPr>
          <w:rFonts w:asciiTheme="majorHAnsi" w:hAnsiTheme="majorHAnsi" w:cs="Arial"/>
          <w:color w:val="000000"/>
        </w:rPr>
      </w:pPr>
    </w:p>
    <w:p w14:paraId="1A392439" w14:textId="741AB3E4" w:rsidR="00CA24FB" w:rsidRPr="0014103F" w:rsidRDefault="00CA24FB" w:rsidP="00B75E76">
      <w:pPr>
        <w:numPr>
          <w:ilvl w:val="1"/>
          <w:numId w:val="1"/>
        </w:numPr>
        <w:autoSpaceDE w:val="0"/>
        <w:snapToGrid w:val="0"/>
        <w:spacing w:line="276" w:lineRule="auto"/>
        <w:ind w:left="425" w:firstLine="0"/>
        <w:jc w:val="both"/>
        <w:rPr>
          <w:rFonts w:asciiTheme="majorHAnsi" w:hAnsiTheme="majorHAnsi" w:cs="Arial"/>
          <w:color w:val="000000"/>
        </w:rPr>
      </w:pPr>
      <w:r w:rsidRPr="0014103F">
        <w:rPr>
          <w:rFonts w:asciiTheme="majorHAnsi" w:hAnsiTheme="majorHAnsi" w:cs="Arial"/>
          <w:color w:val="000000"/>
        </w:rPr>
        <w:t>Como condição para participação no Pregão, a licitante assinalará “sim” ou “não” em campo próprio do sistema eletrônico, relativo às seguintes declarações:</w:t>
      </w:r>
      <w:r w:rsidRPr="0014103F">
        <w:rPr>
          <w:rFonts w:asciiTheme="majorHAnsi" w:eastAsia="Zurich BT" w:hAnsiTheme="majorHAnsi" w:cs="Arial"/>
          <w:bCs/>
          <w:color w:val="000000"/>
        </w:rPr>
        <w:t xml:space="preserve"> </w:t>
      </w:r>
    </w:p>
    <w:p w14:paraId="3F6408CB" w14:textId="16227570" w:rsidR="008C5036" w:rsidRPr="0014103F"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color w:val="000000"/>
        </w:rPr>
      </w:pPr>
      <w:r w:rsidRPr="0014103F">
        <w:rPr>
          <w:rFonts w:asciiTheme="majorHAnsi" w:hAnsiTheme="majorHAnsi" w:cs="Arial"/>
          <w:bCs/>
          <w:color w:val="000000"/>
        </w:rPr>
        <w:t xml:space="preserve">que cumpre os requisitos estabelecidos no artigo 3° </w:t>
      </w:r>
      <w:r w:rsidRPr="0014103F">
        <w:rPr>
          <w:rFonts w:asciiTheme="majorHAnsi" w:hAnsiTheme="majorHAnsi" w:cs="Arial"/>
          <w:color w:val="000000"/>
        </w:rPr>
        <w:t xml:space="preserve">da Lei Complementar nº 123, de 2006, estando apta a usufruir do tratamento favorecido estabelecido em seus </w:t>
      </w:r>
      <w:proofErr w:type="spellStart"/>
      <w:r w:rsidRPr="0014103F">
        <w:rPr>
          <w:rFonts w:asciiTheme="majorHAnsi" w:hAnsiTheme="majorHAnsi" w:cs="Arial"/>
          <w:color w:val="000000"/>
        </w:rPr>
        <w:t>arts</w:t>
      </w:r>
      <w:proofErr w:type="spellEnd"/>
      <w:r w:rsidRPr="0014103F">
        <w:rPr>
          <w:rFonts w:asciiTheme="majorHAnsi" w:hAnsiTheme="majorHAnsi" w:cs="Arial"/>
          <w:color w:val="000000"/>
        </w:rPr>
        <w:t>. 42 a</w:t>
      </w:r>
      <w:r w:rsidR="00DF5F6C" w:rsidRPr="0014103F">
        <w:rPr>
          <w:rFonts w:asciiTheme="majorHAnsi" w:hAnsiTheme="majorHAnsi" w:cs="Arial"/>
          <w:color w:val="000000"/>
        </w:rPr>
        <w:t xml:space="preserve"> 49;</w:t>
      </w:r>
      <w:r w:rsidR="00B37837" w:rsidRPr="0014103F">
        <w:rPr>
          <w:rFonts w:asciiTheme="majorHAnsi" w:hAnsiTheme="majorHAnsi" w:cs="Arial"/>
          <w:color w:val="000000"/>
        </w:rPr>
        <w:t xml:space="preserve"> </w:t>
      </w:r>
    </w:p>
    <w:p w14:paraId="5F49C861" w14:textId="7B14B1DC" w:rsidR="008C5036" w:rsidRPr="0014103F" w:rsidRDefault="008C5036" w:rsidP="001959DA">
      <w:pPr>
        <w:numPr>
          <w:ilvl w:val="3"/>
          <w:numId w:val="1"/>
        </w:numPr>
        <w:tabs>
          <w:tab w:val="left" w:pos="1440"/>
        </w:tabs>
        <w:autoSpaceDE w:val="0"/>
        <w:snapToGrid w:val="0"/>
        <w:spacing w:before="120" w:after="120" w:line="276" w:lineRule="auto"/>
        <w:jc w:val="both"/>
        <w:rPr>
          <w:rFonts w:asciiTheme="majorHAnsi" w:hAnsiTheme="majorHAnsi" w:cs="Arial"/>
          <w:bCs/>
          <w:color w:val="000000"/>
        </w:rPr>
      </w:pPr>
      <w:r w:rsidRPr="0014103F">
        <w:rPr>
          <w:rFonts w:asciiTheme="majorHAnsi" w:hAnsiTheme="majorHAnsi" w:cs="Arial"/>
          <w:bCs/>
          <w:color w:val="000000"/>
        </w:rPr>
        <w:t>nos itens exclusivos para participação de microempresas e empresas de pequeno porte, a assinalação do campo “não” impedirá o prosseguimento no certame;</w:t>
      </w:r>
    </w:p>
    <w:p w14:paraId="732F4E15" w14:textId="049536D2" w:rsidR="008C5036" w:rsidRPr="0014103F" w:rsidRDefault="008C5036" w:rsidP="001959DA">
      <w:pPr>
        <w:numPr>
          <w:ilvl w:val="3"/>
          <w:numId w:val="1"/>
        </w:numPr>
        <w:tabs>
          <w:tab w:val="left" w:pos="1440"/>
        </w:tabs>
        <w:autoSpaceDE w:val="0"/>
        <w:snapToGrid w:val="0"/>
        <w:spacing w:before="120" w:after="120" w:line="276" w:lineRule="auto"/>
        <w:jc w:val="both"/>
        <w:rPr>
          <w:rFonts w:asciiTheme="majorHAnsi" w:hAnsiTheme="majorHAnsi" w:cs="Arial"/>
          <w:bCs/>
          <w:color w:val="000000"/>
        </w:rPr>
      </w:pPr>
      <w:r w:rsidRPr="0014103F">
        <w:rPr>
          <w:rFonts w:asciiTheme="majorHAnsi" w:hAnsiTheme="majorHAnsi" w:cs="Arial"/>
          <w:bCs/>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14103F"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000000"/>
        </w:rPr>
      </w:pPr>
      <w:r w:rsidRPr="0014103F">
        <w:rPr>
          <w:rFonts w:asciiTheme="majorHAnsi" w:hAnsiTheme="majorHAnsi" w:cs="Arial"/>
          <w:bCs/>
          <w:color w:val="000000"/>
        </w:rPr>
        <w:t>que está ciente e concorda com as condições contidas no Edital e seus anexos</w:t>
      </w:r>
      <w:r w:rsidR="00D87E37" w:rsidRPr="0014103F">
        <w:rPr>
          <w:rFonts w:asciiTheme="majorHAnsi" w:hAnsiTheme="majorHAnsi" w:cs="Arial"/>
          <w:bCs/>
          <w:color w:val="000000"/>
        </w:rPr>
        <w:t>;</w:t>
      </w:r>
    </w:p>
    <w:p w14:paraId="6850546B" w14:textId="1567AC69" w:rsidR="00D87E37" w:rsidRPr="0014103F" w:rsidRDefault="007417B1">
      <w:pPr>
        <w:pStyle w:val="PargrafodaLista"/>
        <w:numPr>
          <w:ilvl w:val="2"/>
          <w:numId w:val="1"/>
        </w:numPr>
        <w:tabs>
          <w:tab w:val="left" w:pos="1440"/>
        </w:tabs>
        <w:autoSpaceDE w:val="0"/>
        <w:snapToGrid w:val="0"/>
        <w:spacing w:before="120" w:after="120" w:line="276" w:lineRule="auto"/>
        <w:jc w:val="both"/>
        <w:rPr>
          <w:rFonts w:asciiTheme="majorHAnsi" w:hAnsiTheme="majorHAnsi" w:cs="Arial"/>
          <w:color w:val="000000" w:themeColor="text1"/>
        </w:rPr>
      </w:pPr>
      <w:r w:rsidRPr="0014103F">
        <w:rPr>
          <w:rFonts w:asciiTheme="majorHAnsi" w:hAnsiTheme="majorHAnsi" w:cs="Arial"/>
          <w:color w:val="000000" w:themeColor="text1"/>
        </w:rPr>
        <w:t xml:space="preserve">         </w:t>
      </w:r>
      <w:r w:rsidR="00D87E37" w:rsidRPr="0014103F">
        <w:rPr>
          <w:rFonts w:asciiTheme="majorHAnsi" w:hAnsiTheme="majorHAnsi" w:cs="Arial"/>
          <w:color w:val="000000" w:themeColor="text1"/>
        </w:rPr>
        <w:t xml:space="preserve">que cumpre os requisitos para a habilitação definidos no Edital e que a </w:t>
      </w:r>
      <w:r w:rsidR="00D87E37" w:rsidRPr="0014103F">
        <w:rPr>
          <w:rFonts w:asciiTheme="majorHAnsi" w:hAnsiTheme="majorHAnsi" w:cs="Arial"/>
          <w:color w:val="000000"/>
        </w:rPr>
        <w:t xml:space="preserve">proposta apresentada está em conformidade com as exigências </w:t>
      </w:r>
      <w:proofErr w:type="spellStart"/>
      <w:r w:rsidR="00D87E37" w:rsidRPr="0014103F">
        <w:rPr>
          <w:rFonts w:asciiTheme="majorHAnsi" w:hAnsiTheme="majorHAnsi" w:cs="Arial"/>
          <w:color w:val="000000"/>
        </w:rPr>
        <w:t>editalícias</w:t>
      </w:r>
      <w:proofErr w:type="spellEnd"/>
      <w:r w:rsidR="00D87E37" w:rsidRPr="0014103F">
        <w:rPr>
          <w:rFonts w:asciiTheme="majorHAnsi" w:hAnsiTheme="majorHAnsi" w:cs="Arial"/>
          <w:color w:val="000000"/>
        </w:rPr>
        <w:t>;</w:t>
      </w:r>
    </w:p>
    <w:p w14:paraId="20A812A2" w14:textId="6A4A931E" w:rsidR="00CA24FB" w:rsidRPr="0014103F"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000000"/>
        </w:rPr>
      </w:pPr>
      <w:r w:rsidRPr="0014103F">
        <w:rPr>
          <w:rFonts w:asciiTheme="majorHAnsi" w:hAnsiTheme="majorHAnsi" w:cs="Arial"/>
          <w:bCs/>
          <w:color w:val="000000"/>
        </w:rPr>
        <w:t xml:space="preserve">que inexistem fatos impeditivos para sua habilitação no certame, ciente da obrigatoriedade de declarar ocorrências posteriores; </w:t>
      </w:r>
    </w:p>
    <w:p w14:paraId="6ADF85E6" w14:textId="107DB8E9" w:rsidR="00CA24FB" w:rsidRPr="0014103F"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000000"/>
        </w:rPr>
      </w:pPr>
      <w:r w:rsidRPr="0014103F">
        <w:rPr>
          <w:rFonts w:asciiTheme="majorHAnsi" w:hAnsiTheme="majorHAnsi" w:cs="Arial"/>
          <w:bCs/>
          <w:color w:val="000000"/>
        </w:rPr>
        <w:t>que não emprega menor de 18 anos em trabalho noturno, perigoso ou insalubre e não emprega menor de 16 anos, salvo menor, a partir de 14 anos, na condição de aprendiz, nos termos do art</w:t>
      </w:r>
      <w:r w:rsidR="00560149" w:rsidRPr="0014103F">
        <w:rPr>
          <w:rFonts w:asciiTheme="majorHAnsi" w:hAnsiTheme="majorHAnsi" w:cs="Arial"/>
          <w:bCs/>
          <w:color w:val="000000"/>
        </w:rPr>
        <w:t>igo 7°, XXXIII, da Constituição;</w:t>
      </w:r>
      <w:r w:rsidRPr="0014103F">
        <w:rPr>
          <w:rFonts w:asciiTheme="majorHAnsi" w:hAnsiTheme="majorHAnsi" w:cs="Arial"/>
          <w:bCs/>
          <w:color w:val="000000"/>
        </w:rPr>
        <w:t xml:space="preserve"> </w:t>
      </w:r>
    </w:p>
    <w:p w14:paraId="41A68E6F" w14:textId="4E92F2CC" w:rsidR="00B642C5" w:rsidRPr="0014103F"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000000"/>
        </w:rPr>
      </w:pPr>
      <w:r w:rsidRPr="0014103F">
        <w:rPr>
          <w:rFonts w:asciiTheme="majorHAnsi" w:hAnsiTheme="majorHAnsi" w:cs="Arial"/>
          <w:bCs/>
          <w:color w:val="000000"/>
        </w:rPr>
        <w:t>que a proposta foi elaborada de forma independente, nos termos da Instrução Normativa SLTI/</w:t>
      </w:r>
      <w:r w:rsidR="00027933" w:rsidRPr="0014103F">
        <w:rPr>
          <w:rFonts w:asciiTheme="majorHAnsi" w:hAnsiTheme="majorHAnsi" w:cs="Arial"/>
          <w:bCs/>
          <w:color w:val="000000"/>
        </w:rPr>
        <w:t>MP</w:t>
      </w:r>
      <w:r w:rsidRPr="0014103F">
        <w:rPr>
          <w:rFonts w:asciiTheme="majorHAnsi" w:hAnsiTheme="majorHAnsi" w:cs="Arial"/>
          <w:bCs/>
          <w:color w:val="000000"/>
        </w:rPr>
        <w:t xml:space="preserve"> </w:t>
      </w:r>
      <w:r w:rsidR="00CE71E9" w:rsidRPr="0014103F">
        <w:rPr>
          <w:rFonts w:asciiTheme="majorHAnsi" w:hAnsiTheme="majorHAnsi" w:cs="Arial"/>
          <w:bCs/>
          <w:color w:val="000000"/>
        </w:rPr>
        <w:t>nº 2, de 16 de setembro de 2009.</w:t>
      </w:r>
    </w:p>
    <w:p w14:paraId="089C662C" w14:textId="45381AF1" w:rsidR="002D6BF6" w:rsidRPr="0014103F" w:rsidRDefault="002D6BF6"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000000"/>
        </w:rPr>
      </w:pPr>
      <w:r w:rsidRPr="0014103F">
        <w:rPr>
          <w:rFonts w:asciiTheme="majorHAnsi" w:hAnsiTheme="majorHAnsi" w:cs="Arial"/>
          <w:bCs/>
          <w:color w:val="000000"/>
        </w:rPr>
        <w:lastRenderedPageBreak/>
        <w:t>que não possui, em sua cadeia produtiva, empregados executando trabalho degradante ou forçado, observando o disposto nos incisos III e IV do art. 1º e no inciso III do art. 5º da Constituição Federal;</w:t>
      </w:r>
    </w:p>
    <w:p w14:paraId="402AEB67" w14:textId="262CA1CB" w:rsidR="002D6BF6" w:rsidRPr="0014103F" w:rsidRDefault="002D6BF6"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FF0000"/>
        </w:rPr>
      </w:pPr>
      <w:r w:rsidRPr="0014103F">
        <w:rPr>
          <w:rFonts w:asciiTheme="majorHAnsi" w:hAnsiTheme="majorHAnsi" w:cs="Arial"/>
          <w:bCs/>
          <w:color w:val="000000"/>
        </w:rPr>
        <w:t xml:space="preserve">que os serviços são prestados por empresas que comprovem cumprimento de </w:t>
      </w:r>
      <w:r w:rsidR="00B642C5" w:rsidRPr="0014103F">
        <w:rPr>
          <w:rFonts w:asciiTheme="majorHAnsi" w:hAnsiTheme="majorHAnsi" w:cs="Arial"/>
          <w:bCs/>
          <w:color w:val="000000"/>
        </w:rPr>
        <w:t xml:space="preserve">    </w:t>
      </w:r>
      <w:r w:rsidRPr="0014103F">
        <w:rPr>
          <w:rFonts w:asciiTheme="majorHAnsi" w:hAnsiTheme="majorHAnsi" w:cs="Arial"/>
          <w:bCs/>
          <w:color w:val="00000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14103F">
        <w:rPr>
          <w:rFonts w:asciiTheme="majorHAnsi" w:hAnsiTheme="majorHAnsi" w:cs="Arial"/>
          <w:bCs/>
        </w:rPr>
        <w:t>1991.</w:t>
      </w:r>
    </w:p>
    <w:p w14:paraId="24E1AD32" w14:textId="11D89500" w:rsidR="005201AC" w:rsidRPr="0014103F" w:rsidRDefault="005201AC"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FF0000"/>
        </w:rPr>
      </w:pPr>
      <w:r w:rsidRPr="0014103F">
        <w:rPr>
          <w:rFonts w:asciiTheme="majorHAnsi" w:hAnsiTheme="majorHAnsi" w:cs="Arial"/>
          <w:bCs/>
          <w:color w:val="FF0000"/>
        </w:rPr>
        <w:t>que cumpre os requisitos do</w:t>
      </w:r>
      <w:r w:rsidRPr="0014103F">
        <w:rPr>
          <w:rFonts w:asciiTheme="majorHAnsi" w:hAnsiTheme="majorHAnsi" w:cs="Arial"/>
          <w:b/>
          <w:bCs/>
          <w:color w:val="FF0000"/>
        </w:rPr>
        <w:t xml:space="preserve"> Decreto n. 7.174, de 2010</w:t>
      </w:r>
      <w:r w:rsidRPr="0014103F">
        <w:rPr>
          <w:rFonts w:asciiTheme="majorHAnsi" w:hAnsiTheme="majorHAnsi" w:cs="Arial"/>
          <w:bCs/>
          <w:color w:val="FF0000"/>
        </w:rPr>
        <w:t>, estando apto a usufruir dos critérios de preferência.</w:t>
      </w:r>
    </w:p>
    <w:p w14:paraId="25D9C03E" w14:textId="5B06D0D7" w:rsidR="005201AC" w:rsidRPr="0014103F" w:rsidRDefault="005201AC" w:rsidP="001959DA">
      <w:pPr>
        <w:pStyle w:val="Citao1"/>
        <w:spacing w:after="120" w:line="276" w:lineRule="auto"/>
        <w:ind w:left="375" w:right="-15"/>
        <w:rPr>
          <w:rFonts w:asciiTheme="majorHAnsi" w:hAnsiTheme="majorHAnsi" w:cs="Arial"/>
          <w:i w:val="0"/>
          <w:szCs w:val="24"/>
          <w:highlight w:val="yellow"/>
        </w:rPr>
      </w:pPr>
      <w:r w:rsidRPr="0014103F">
        <w:rPr>
          <w:rFonts w:asciiTheme="majorHAnsi" w:eastAsia="Zurich BT" w:hAnsiTheme="majorHAnsi" w:cs="Arial"/>
          <w:b/>
          <w:i w:val="0"/>
          <w:color w:val="auto"/>
          <w:szCs w:val="24"/>
        </w:rPr>
        <w:t>Nota explicativa</w:t>
      </w:r>
      <w:r w:rsidR="001959DA" w:rsidRPr="0014103F">
        <w:rPr>
          <w:rFonts w:asciiTheme="majorHAnsi" w:eastAsia="Zurich BT" w:hAnsiTheme="majorHAnsi" w:cs="Arial"/>
          <w:b/>
          <w:i w:val="0"/>
          <w:color w:val="auto"/>
          <w:szCs w:val="24"/>
        </w:rPr>
        <w:t>:</w:t>
      </w:r>
      <w:r w:rsidRPr="0014103F">
        <w:rPr>
          <w:rFonts w:asciiTheme="majorHAnsi" w:eastAsia="Zurich BT" w:hAnsiTheme="majorHAnsi" w:cs="Arial"/>
          <w:i w:val="0"/>
          <w:color w:val="auto"/>
          <w:szCs w:val="24"/>
        </w:rPr>
        <w:t xml:space="preserve"> </w:t>
      </w:r>
      <w:r w:rsidRPr="0014103F">
        <w:rPr>
          <w:rFonts w:asciiTheme="majorHAnsi" w:hAnsiTheme="majorHAnsi" w:cs="Arial"/>
          <w:i w:val="0"/>
          <w:iCs w:val="0"/>
          <w:color w:val="auto"/>
          <w:szCs w:val="24"/>
        </w:rPr>
        <w:t xml:space="preserve">O </w:t>
      </w:r>
      <w:r w:rsidR="006B29EE">
        <w:rPr>
          <w:rFonts w:asciiTheme="majorHAnsi" w:hAnsiTheme="majorHAnsi" w:cs="Arial"/>
          <w:i w:val="0"/>
          <w:iCs w:val="0"/>
          <w:color w:val="auto"/>
          <w:szCs w:val="24"/>
        </w:rPr>
        <w:t>subitem acima deve ser mantido</w:t>
      </w:r>
      <w:r w:rsidRPr="0014103F">
        <w:rPr>
          <w:rFonts w:asciiTheme="majorHAnsi" w:hAnsiTheme="majorHAnsi" w:cs="Arial"/>
          <w:i w:val="0"/>
          <w:iCs w:val="0"/>
          <w:color w:val="auto"/>
          <w:szCs w:val="24"/>
        </w:rPr>
        <w:t xml:space="preserve"> em caso de fornecimento de bens de informática. </w:t>
      </w:r>
    </w:p>
    <w:p w14:paraId="373B51E9" w14:textId="1286E433" w:rsidR="002D6BF6" w:rsidRPr="0014103F" w:rsidRDefault="002D6BF6" w:rsidP="001959DA">
      <w:pPr>
        <w:numPr>
          <w:ilvl w:val="1"/>
          <w:numId w:val="1"/>
        </w:numPr>
        <w:autoSpaceDE w:val="0"/>
        <w:snapToGrid w:val="0"/>
        <w:spacing w:before="120" w:after="120" w:line="276" w:lineRule="auto"/>
        <w:ind w:left="425" w:firstLine="0"/>
        <w:jc w:val="both"/>
        <w:rPr>
          <w:rFonts w:asciiTheme="majorHAnsi" w:hAnsiTheme="majorHAnsi" w:cs="Arial"/>
          <w:color w:val="000000"/>
        </w:rPr>
      </w:pPr>
      <w:r w:rsidRPr="0014103F">
        <w:rPr>
          <w:rFonts w:asciiTheme="majorHAnsi" w:hAnsiTheme="majorHAnsi" w:cs="Arial"/>
          <w:color w:val="000000"/>
        </w:rPr>
        <w:t>A declaração falsa relativa ao cumprimento de qualquer condição sujeitará o licitante às sanções previstas em lei e neste Edital.</w:t>
      </w:r>
    </w:p>
    <w:p w14:paraId="251BC161" w14:textId="4FF5C46B" w:rsidR="00061DA5" w:rsidRPr="0014103F" w:rsidRDefault="00061DA5" w:rsidP="00941194">
      <w:pPr>
        <w:pStyle w:val="Nivel01"/>
        <w:shd w:val="clear" w:color="auto" w:fill="CBDCA8"/>
        <w:rPr>
          <w:rFonts w:asciiTheme="majorHAnsi" w:hAnsiTheme="majorHAnsi" w:cs="Arial"/>
          <w:sz w:val="24"/>
          <w:szCs w:val="24"/>
        </w:rPr>
      </w:pPr>
      <w:r w:rsidRPr="0014103F">
        <w:rPr>
          <w:rFonts w:asciiTheme="majorHAnsi" w:hAnsiTheme="majorHAnsi" w:cs="Arial"/>
          <w:sz w:val="24"/>
          <w:szCs w:val="24"/>
        </w:rPr>
        <w:t>DA APRESENTAÇÃO DA PROPOSTA E DOS DOCUMENTOS DE HABILITAÇÃO</w:t>
      </w:r>
    </w:p>
    <w:p w14:paraId="7334C073" w14:textId="77777777" w:rsidR="00061DA5" w:rsidRPr="0014103F" w:rsidRDefault="00061DA5" w:rsidP="00492108">
      <w:pPr>
        <w:numPr>
          <w:ilvl w:val="1"/>
          <w:numId w:val="13"/>
        </w:numPr>
        <w:spacing w:before="120" w:after="120" w:line="276" w:lineRule="auto"/>
        <w:jc w:val="both"/>
        <w:rPr>
          <w:rFonts w:asciiTheme="majorHAnsi" w:hAnsiTheme="majorHAnsi" w:cs="Arial"/>
          <w:color w:val="000000" w:themeColor="text1"/>
        </w:rPr>
      </w:pPr>
      <w:r w:rsidRPr="0014103F">
        <w:rPr>
          <w:rFonts w:asciiTheme="majorHAnsi" w:hAnsiTheme="majorHAnsi" w:cs="Arial"/>
          <w:color w:val="000000" w:themeColor="text1"/>
        </w:rPr>
        <w:t xml:space="preserve">Os licitantes </w:t>
      </w:r>
      <w:r w:rsidRPr="0014103F">
        <w:rPr>
          <w:rFonts w:asciiTheme="majorHAnsi" w:hAnsiTheme="majorHAnsi"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14103F">
        <w:rPr>
          <w:rFonts w:asciiTheme="majorHAnsi" w:hAnsiTheme="majorHAnsi" w:cs="Arial"/>
          <w:color w:val="000000" w:themeColor="text1"/>
        </w:rPr>
        <w:t xml:space="preserve">, quando, então, encerrar-se-á automaticamente a etapa de envio dessa documentação. </w:t>
      </w:r>
    </w:p>
    <w:p w14:paraId="4DD09A8D" w14:textId="7263225F" w:rsidR="00061DA5" w:rsidRPr="0014103F" w:rsidRDefault="00061DA5" w:rsidP="00061DA5">
      <w:pPr>
        <w:numPr>
          <w:ilvl w:val="1"/>
          <w:numId w:val="1"/>
        </w:numPr>
        <w:spacing w:before="120" w:after="120" w:line="276" w:lineRule="auto"/>
        <w:ind w:left="425" w:firstLine="0"/>
        <w:jc w:val="both"/>
        <w:rPr>
          <w:rFonts w:asciiTheme="majorHAnsi" w:hAnsiTheme="majorHAnsi" w:cs="Arial"/>
          <w:color w:val="000000" w:themeColor="text1"/>
        </w:rPr>
      </w:pPr>
      <w:r w:rsidRPr="001202A3">
        <w:rPr>
          <w:rFonts w:asciiTheme="majorHAnsi" w:hAnsiTheme="majorHAnsi" w:cs="Arial"/>
          <w:color w:val="000000"/>
        </w:rPr>
        <w:t>O envio da proposta, acompanhada dos documentos de habilitação exigidos neste Edital, ocorrerá por meio de chave de acesso e senha</w:t>
      </w:r>
      <w:r w:rsidRPr="0014103F">
        <w:rPr>
          <w:rFonts w:asciiTheme="majorHAnsi" w:hAnsiTheme="majorHAnsi" w:cs="Arial"/>
          <w:color w:val="000000"/>
        </w:rPr>
        <w:t>.</w:t>
      </w:r>
    </w:p>
    <w:p w14:paraId="5B8BCBBF" w14:textId="77777777" w:rsidR="00061DA5" w:rsidRPr="0014103F" w:rsidRDefault="00061DA5" w:rsidP="00061DA5">
      <w:pPr>
        <w:numPr>
          <w:ilvl w:val="1"/>
          <w:numId w:val="1"/>
        </w:numPr>
        <w:spacing w:before="120" w:after="120" w:line="276" w:lineRule="auto"/>
        <w:ind w:left="425" w:firstLine="0"/>
        <w:jc w:val="both"/>
        <w:rPr>
          <w:rFonts w:asciiTheme="majorHAnsi" w:hAnsiTheme="majorHAnsi" w:cs="Arial"/>
          <w:color w:val="000000" w:themeColor="text1"/>
        </w:rPr>
      </w:pPr>
      <w:r w:rsidRPr="0014103F">
        <w:rPr>
          <w:rFonts w:asciiTheme="majorHAnsi" w:hAnsiTheme="majorHAnsi" w:cs="Arial"/>
          <w:color w:val="000000" w:themeColor="text1"/>
        </w:rPr>
        <w:t>Os licitantes poderão deixar de apresentar os documentos de habilitação que constem do SICAF, assegurado aos demais licitantes o direito de acesso aos dados constantes dos sistemas.</w:t>
      </w:r>
    </w:p>
    <w:p w14:paraId="602A8DB9" w14:textId="582CB4CC" w:rsidR="00061DA5" w:rsidRPr="0014103F" w:rsidRDefault="00061DA5" w:rsidP="00061DA5">
      <w:pPr>
        <w:numPr>
          <w:ilvl w:val="1"/>
          <w:numId w:val="1"/>
        </w:numPr>
        <w:spacing w:before="120" w:after="120" w:line="276" w:lineRule="auto"/>
        <w:ind w:left="425" w:firstLine="0"/>
        <w:jc w:val="both"/>
        <w:rPr>
          <w:rFonts w:asciiTheme="majorHAnsi" w:hAnsiTheme="majorHAnsi" w:cs="Arial"/>
          <w:color w:val="000000" w:themeColor="text1"/>
        </w:rPr>
      </w:pPr>
      <w:r w:rsidRPr="0014103F">
        <w:rPr>
          <w:rFonts w:asciiTheme="majorHAnsi" w:eastAsia="Arial" w:hAnsiTheme="majorHAnsi"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14103F" w:rsidRDefault="00CA24FB" w:rsidP="00492108">
      <w:pPr>
        <w:numPr>
          <w:ilvl w:val="1"/>
          <w:numId w:val="10"/>
        </w:numPr>
        <w:spacing w:before="120" w:after="120" w:line="276" w:lineRule="auto"/>
        <w:ind w:left="425" w:firstLine="0"/>
        <w:jc w:val="both"/>
        <w:rPr>
          <w:rFonts w:asciiTheme="majorHAnsi" w:hAnsiTheme="majorHAnsi" w:cs="Arial"/>
          <w:color w:val="000000"/>
        </w:rPr>
      </w:pPr>
      <w:r w:rsidRPr="0014103F">
        <w:rPr>
          <w:rFonts w:asciiTheme="majorHAnsi" w:hAnsiTheme="majorHAnsi"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14103F" w:rsidRDefault="00061DA5" w:rsidP="00492108">
      <w:pPr>
        <w:numPr>
          <w:ilvl w:val="1"/>
          <w:numId w:val="10"/>
        </w:numPr>
        <w:spacing w:before="120" w:after="120" w:line="276" w:lineRule="auto"/>
        <w:ind w:left="426" w:firstLine="0"/>
        <w:jc w:val="both"/>
        <w:rPr>
          <w:rFonts w:asciiTheme="majorHAnsi" w:hAnsiTheme="majorHAnsi" w:cs="Arial"/>
          <w:color w:val="000000" w:themeColor="text1"/>
        </w:rPr>
      </w:pPr>
      <w:r w:rsidRPr="0014103F">
        <w:rPr>
          <w:rFonts w:asciiTheme="majorHAnsi" w:hAnsiTheme="majorHAnsi" w:cs="Arial"/>
        </w:rPr>
        <w:lastRenderedPageBreak/>
        <w:t xml:space="preserve">Até a abertura da sessão pública, os licitantes poderão retirar ou substituir </w:t>
      </w:r>
      <w:r w:rsidRPr="0014103F">
        <w:rPr>
          <w:rFonts w:asciiTheme="majorHAnsi" w:hAnsiTheme="majorHAnsi" w:cs="Arial"/>
          <w:color w:val="000000"/>
        </w:rPr>
        <w:t>a proposta e os documentos de habilitação anteriormente inseridos no sistema;</w:t>
      </w:r>
    </w:p>
    <w:p w14:paraId="5E57E464" w14:textId="037D8F4E" w:rsidR="008B47F3" w:rsidRPr="0014103F" w:rsidRDefault="008B47F3" w:rsidP="00492108">
      <w:pPr>
        <w:numPr>
          <w:ilvl w:val="1"/>
          <w:numId w:val="10"/>
        </w:numPr>
        <w:spacing w:before="120" w:after="120" w:line="276" w:lineRule="auto"/>
        <w:ind w:left="426" w:firstLine="0"/>
        <w:jc w:val="both"/>
        <w:rPr>
          <w:rFonts w:asciiTheme="majorHAnsi" w:hAnsiTheme="majorHAnsi" w:cs="Arial"/>
          <w:color w:val="000000" w:themeColor="text1"/>
        </w:rPr>
      </w:pPr>
      <w:r w:rsidRPr="0014103F">
        <w:rPr>
          <w:rFonts w:asciiTheme="majorHAnsi" w:hAnsiTheme="majorHAnsi" w:cs="Arial"/>
          <w:color w:val="000000"/>
        </w:rPr>
        <w:t>Não será estabelecida, nessa etapa do certame, ordem de classificação entre as propostas apresentadas, o que somente ocorrerá após a realização dos procedimentos de negociação e julgamento da proposta.</w:t>
      </w:r>
    </w:p>
    <w:p w14:paraId="642B7729" w14:textId="479B14BA" w:rsidR="00CA24FB" w:rsidRPr="0014103F" w:rsidRDefault="008B47F3" w:rsidP="00492108">
      <w:pPr>
        <w:numPr>
          <w:ilvl w:val="1"/>
          <w:numId w:val="10"/>
        </w:numPr>
        <w:spacing w:before="120" w:after="120" w:line="276" w:lineRule="auto"/>
        <w:ind w:left="426" w:firstLine="0"/>
        <w:jc w:val="both"/>
        <w:rPr>
          <w:rFonts w:asciiTheme="majorHAnsi" w:hAnsiTheme="majorHAnsi" w:cs="Arial"/>
          <w:color w:val="000000" w:themeColor="text1"/>
        </w:rPr>
      </w:pPr>
      <w:r w:rsidRPr="0014103F">
        <w:rPr>
          <w:rFonts w:asciiTheme="majorHAnsi" w:hAnsiTheme="majorHAnsi" w:cs="Arial"/>
          <w:color w:val="000000" w:themeColor="text1"/>
        </w:rPr>
        <w:t xml:space="preserve">Os documentos que compõem a proposta e a habilitação do licitante melhor classificado somente </w:t>
      </w:r>
      <w:r w:rsidRPr="0014103F">
        <w:rPr>
          <w:rFonts w:asciiTheme="majorHAnsi" w:hAnsiTheme="majorHAnsi" w:cs="Arial"/>
          <w:color w:val="000000"/>
        </w:rPr>
        <w:t>serão</w:t>
      </w:r>
      <w:r w:rsidRPr="0014103F">
        <w:rPr>
          <w:rFonts w:asciiTheme="majorHAnsi" w:hAnsiTheme="majorHAnsi" w:cs="Arial"/>
          <w:color w:val="000000" w:themeColor="text1"/>
        </w:rPr>
        <w:t xml:space="preserve"> disponibilizados para avaliação do pregoeiro e para acesso público após o encerramento do envio de lances.</w:t>
      </w:r>
    </w:p>
    <w:p w14:paraId="555A1950" w14:textId="208AB847" w:rsidR="004202BA" w:rsidRPr="004F1296" w:rsidRDefault="004202BA" w:rsidP="00941194">
      <w:pPr>
        <w:pStyle w:val="Nivel01"/>
        <w:shd w:val="clear" w:color="auto" w:fill="CBDCA8"/>
        <w:rPr>
          <w:rFonts w:asciiTheme="majorHAnsi" w:hAnsiTheme="majorHAnsi" w:cs="Arial"/>
          <w:sz w:val="24"/>
          <w:szCs w:val="24"/>
        </w:rPr>
      </w:pPr>
      <w:r w:rsidRPr="0014103F">
        <w:rPr>
          <w:rFonts w:asciiTheme="majorHAnsi" w:hAnsiTheme="majorHAnsi" w:cs="Arial"/>
          <w:sz w:val="24"/>
          <w:szCs w:val="24"/>
        </w:rPr>
        <w:t>DO PREENCHIMENTO DA PROPOSTA</w:t>
      </w:r>
    </w:p>
    <w:p w14:paraId="72874498" w14:textId="77777777" w:rsidR="00CA24FB" w:rsidRPr="0014103F" w:rsidRDefault="00CA24FB" w:rsidP="00492108">
      <w:pPr>
        <w:numPr>
          <w:ilvl w:val="1"/>
          <w:numId w:val="10"/>
        </w:numPr>
        <w:spacing w:before="120" w:after="120" w:line="276" w:lineRule="auto"/>
        <w:ind w:left="425" w:firstLine="0"/>
        <w:jc w:val="both"/>
        <w:rPr>
          <w:rFonts w:asciiTheme="majorHAnsi" w:hAnsiTheme="majorHAnsi" w:cs="Arial"/>
          <w:color w:val="000000"/>
        </w:rPr>
      </w:pPr>
      <w:r w:rsidRPr="0014103F">
        <w:rPr>
          <w:rFonts w:asciiTheme="majorHAnsi" w:hAnsiTheme="majorHAnsi" w:cs="Arial"/>
        </w:rPr>
        <w:t>O licitante deverá enviar sua proposta mediante o preenchimento, no sistema eletrônico, dos seguintes campos:</w:t>
      </w:r>
    </w:p>
    <w:p w14:paraId="4A5F8037" w14:textId="6E28B03A" w:rsidR="00CA24FB" w:rsidRPr="00505D4F" w:rsidRDefault="00A374EB" w:rsidP="00492108">
      <w:pPr>
        <w:numPr>
          <w:ilvl w:val="2"/>
          <w:numId w:val="10"/>
        </w:numPr>
        <w:tabs>
          <w:tab w:val="left" w:pos="1440"/>
        </w:tabs>
        <w:autoSpaceDE w:val="0"/>
        <w:snapToGrid w:val="0"/>
        <w:spacing w:before="120" w:after="120" w:line="276" w:lineRule="auto"/>
        <w:ind w:left="1134" w:firstLine="0"/>
        <w:jc w:val="both"/>
        <w:rPr>
          <w:rFonts w:asciiTheme="majorHAnsi" w:hAnsiTheme="majorHAnsi" w:cs="Arial"/>
        </w:rPr>
      </w:pPr>
      <w:r w:rsidRPr="00505D4F">
        <w:rPr>
          <w:rFonts w:asciiTheme="majorHAnsi" w:hAnsiTheme="majorHAnsi" w:cs="Arial"/>
        </w:rPr>
        <w:t>V</w:t>
      </w:r>
      <w:r w:rsidR="00CA24FB" w:rsidRPr="00505D4F">
        <w:rPr>
          <w:rFonts w:asciiTheme="majorHAnsi" w:hAnsiTheme="majorHAnsi" w:cs="Arial"/>
        </w:rPr>
        <w:t xml:space="preserve">alor unitário e total </w:t>
      </w:r>
      <w:r w:rsidR="00505D4F">
        <w:rPr>
          <w:rFonts w:asciiTheme="majorHAnsi" w:hAnsiTheme="majorHAnsi" w:cs="Arial"/>
          <w:bCs/>
          <w:iCs/>
        </w:rPr>
        <w:t>do item;</w:t>
      </w:r>
    </w:p>
    <w:p w14:paraId="4CC6A7B4" w14:textId="77777777" w:rsidR="00CA24FB" w:rsidRPr="0014103F" w:rsidRDefault="00CA24FB" w:rsidP="00492108">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rPr>
      </w:pPr>
      <w:r w:rsidRPr="0014103F">
        <w:rPr>
          <w:rFonts w:asciiTheme="majorHAnsi" w:hAnsiTheme="majorHAnsi" w:cs="Arial"/>
          <w:bCs/>
          <w:iCs/>
          <w:color w:val="000000"/>
        </w:rPr>
        <w:t>Marca;</w:t>
      </w:r>
    </w:p>
    <w:p w14:paraId="7C1C898A" w14:textId="77777777" w:rsidR="00CA24FB" w:rsidRPr="0014103F" w:rsidRDefault="00CA24FB" w:rsidP="00492108">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rPr>
      </w:pPr>
      <w:r w:rsidRPr="0014103F">
        <w:rPr>
          <w:rFonts w:asciiTheme="majorHAnsi" w:hAnsiTheme="majorHAnsi" w:cs="Arial"/>
          <w:bCs/>
          <w:iCs/>
          <w:color w:val="000000"/>
        </w:rPr>
        <w:t xml:space="preserve">Fabricante; </w:t>
      </w:r>
    </w:p>
    <w:p w14:paraId="4FED124D" w14:textId="2B2FA9F7" w:rsidR="00824831" w:rsidRPr="00505D4F" w:rsidRDefault="00CA24FB" w:rsidP="00492108">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rPr>
      </w:pPr>
      <w:r w:rsidRPr="0014103F">
        <w:rPr>
          <w:rFonts w:asciiTheme="majorHAnsi" w:hAnsiTheme="majorHAnsi" w:cs="Arial"/>
          <w:bCs/>
          <w:iCs/>
          <w:color w:val="000000"/>
        </w:rPr>
        <w:t>Descrição detalhada do objeto</w:t>
      </w:r>
      <w:r w:rsidR="005E6642" w:rsidRPr="0014103F">
        <w:rPr>
          <w:rFonts w:asciiTheme="majorHAnsi" w:hAnsiTheme="majorHAnsi" w:cs="Arial"/>
          <w:bCs/>
          <w:iCs/>
          <w:color w:val="000000"/>
        </w:rPr>
        <w:t>, contendo as informações similares à especificação do Termo de Referência</w:t>
      </w:r>
      <w:r w:rsidRPr="0014103F">
        <w:rPr>
          <w:rFonts w:asciiTheme="majorHAnsi" w:hAnsiTheme="majorHAnsi" w:cs="Arial"/>
          <w:bCs/>
          <w:iCs/>
          <w:color w:val="000000"/>
        </w:rPr>
        <w:t>: indicando, no que for aplicável</w:t>
      </w:r>
      <w:r w:rsidRPr="00505D4F">
        <w:rPr>
          <w:rFonts w:asciiTheme="majorHAnsi" w:hAnsiTheme="majorHAnsi" w:cs="Arial"/>
          <w:color w:val="000000"/>
        </w:rPr>
        <w:t xml:space="preserve">, </w:t>
      </w:r>
      <w:r w:rsidRPr="00505D4F">
        <w:rPr>
          <w:rFonts w:asciiTheme="majorHAnsi" w:hAnsiTheme="majorHAnsi" w:cs="Arial"/>
        </w:rPr>
        <w:t>o modelo, prazo de validade ou de garantia,</w:t>
      </w:r>
      <w:r w:rsidRPr="00505D4F">
        <w:rPr>
          <w:rFonts w:asciiTheme="majorHAnsi" w:hAnsiTheme="majorHAnsi" w:cs="Arial"/>
          <w:color w:val="FF0000"/>
        </w:rPr>
        <w:t xml:space="preserve"> </w:t>
      </w:r>
      <w:r w:rsidRPr="00505D4F">
        <w:rPr>
          <w:rFonts w:asciiTheme="majorHAnsi" w:hAnsiTheme="majorHAnsi" w:cs="Arial"/>
        </w:rPr>
        <w:t>número do registro ou inscrição do bem no órgão competente, quando for o caso;</w:t>
      </w:r>
      <w:r w:rsidR="002D6BF6" w:rsidRPr="00505D4F">
        <w:rPr>
          <w:rFonts w:asciiTheme="majorHAnsi" w:hAnsiTheme="majorHAnsi" w:cs="Arial"/>
        </w:rPr>
        <w:t xml:space="preserve"> </w:t>
      </w:r>
    </w:p>
    <w:p w14:paraId="58EF6B6A" w14:textId="43504D6A" w:rsidR="00A72B79"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rPr>
        <w:t xml:space="preserve">Todas as especificações do objeto contidas na proposta vinculam a </w:t>
      </w:r>
      <w:r w:rsidR="001C2C97" w:rsidRPr="0014103F">
        <w:rPr>
          <w:rFonts w:asciiTheme="majorHAnsi" w:hAnsiTheme="majorHAnsi" w:cs="Arial"/>
        </w:rPr>
        <w:t>Contratada</w:t>
      </w:r>
      <w:r w:rsidRPr="0014103F">
        <w:rPr>
          <w:rFonts w:asciiTheme="majorHAnsi" w:hAnsiTheme="majorHAnsi" w:cs="Arial"/>
        </w:rPr>
        <w:t>.</w:t>
      </w:r>
    </w:p>
    <w:p w14:paraId="09B97EF8" w14:textId="77777777" w:rsidR="00425856"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14103F" w:rsidRDefault="00425856"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6947EBF5" w:rsidR="00425856" w:rsidRPr="0014103F" w:rsidRDefault="00EA4C4D" w:rsidP="00492108">
      <w:pPr>
        <w:pStyle w:val="PargrafodaLista"/>
        <w:numPr>
          <w:ilvl w:val="1"/>
          <w:numId w:val="10"/>
        </w:numPr>
        <w:spacing w:before="120" w:after="120" w:line="276" w:lineRule="auto"/>
        <w:ind w:left="425" w:firstLine="0"/>
        <w:contextualSpacing w:val="0"/>
        <w:jc w:val="both"/>
        <w:rPr>
          <w:rFonts w:asciiTheme="majorHAnsi" w:hAnsiTheme="majorHAnsi" w:cs="Arial"/>
        </w:rPr>
      </w:pPr>
      <w:r w:rsidRPr="0014103F">
        <w:rPr>
          <w:rFonts w:asciiTheme="majorHAnsi" w:hAnsiTheme="majorHAnsi" w:cs="Arial"/>
          <w:color w:val="000000"/>
        </w:rPr>
        <w:t xml:space="preserve">O </w:t>
      </w:r>
      <w:r w:rsidR="00CA24FB" w:rsidRPr="0014103F">
        <w:rPr>
          <w:rFonts w:asciiTheme="majorHAnsi" w:hAnsiTheme="majorHAnsi" w:cs="Arial"/>
          <w:color w:val="000000"/>
        </w:rPr>
        <w:t xml:space="preserve">prazo de validade da proposta não será inferior </w:t>
      </w:r>
      <w:r w:rsidR="00CA24FB" w:rsidRPr="0014103F">
        <w:rPr>
          <w:rFonts w:asciiTheme="majorHAnsi" w:hAnsiTheme="majorHAnsi" w:cs="Arial"/>
        </w:rPr>
        <w:t xml:space="preserve">a </w:t>
      </w:r>
      <w:r w:rsidR="00913073" w:rsidRPr="0014103F">
        <w:rPr>
          <w:rFonts w:asciiTheme="majorHAnsi" w:hAnsiTheme="majorHAnsi" w:cs="Arial"/>
          <w:b/>
          <w:color w:val="FF0000"/>
        </w:rPr>
        <w:t>90</w:t>
      </w:r>
      <w:r w:rsidR="001D28CC" w:rsidRPr="0014103F">
        <w:rPr>
          <w:rFonts w:asciiTheme="majorHAnsi" w:hAnsiTheme="majorHAnsi" w:cs="Arial"/>
          <w:b/>
          <w:color w:val="FF0000"/>
        </w:rPr>
        <w:t xml:space="preserve"> </w:t>
      </w:r>
      <w:r w:rsidR="00913073" w:rsidRPr="0014103F">
        <w:rPr>
          <w:rFonts w:asciiTheme="majorHAnsi" w:hAnsiTheme="majorHAnsi" w:cs="Arial"/>
          <w:b/>
          <w:bCs/>
          <w:iCs/>
          <w:color w:val="FF0000"/>
        </w:rPr>
        <w:t>(noventa</w:t>
      </w:r>
      <w:r w:rsidR="00CA24FB" w:rsidRPr="0014103F">
        <w:rPr>
          <w:rFonts w:asciiTheme="majorHAnsi" w:hAnsiTheme="majorHAnsi" w:cs="Arial"/>
          <w:b/>
          <w:bCs/>
          <w:iCs/>
          <w:color w:val="FF0000"/>
        </w:rPr>
        <w:t>) dias</w:t>
      </w:r>
      <w:r w:rsidR="00CA24FB" w:rsidRPr="0014103F">
        <w:rPr>
          <w:rFonts w:asciiTheme="majorHAnsi" w:hAnsiTheme="majorHAnsi" w:cs="Arial"/>
          <w:b/>
        </w:rPr>
        <w:t>,</w:t>
      </w:r>
      <w:r w:rsidR="00CA24FB" w:rsidRPr="0014103F">
        <w:rPr>
          <w:rFonts w:asciiTheme="majorHAnsi" w:hAnsiTheme="majorHAnsi" w:cs="Arial"/>
        </w:rPr>
        <w:t xml:space="preserve"> a contar da data de sua apresentação. </w:t>
      </w:r>
    </w:p>
    <w:p w14:paraId="26614B93" w14:textId="3C76C61F" w:rsidR="00CB21FE" w:rsidRPr="004F1296" w:rsidRDefault="00CB21FE" w:rsidP="004F1296">
      <w:pPr>
        <w:pStyle w:val="Citao1"/>
        <w:spacing w:after="120" w:line="276" w:lineRule="auto"/>
        <w:ind w:left="375" w:right="-15"/>
        <w:rPr>
          <w:rFonts w:asciiTheme="majorHAnsi" w:eastAsiaTheme="minorEastAsia" w:hAnsiTheme="majorHAnsi" w:cs="Arial"/>
          <w:i w:val="0"/>
          <w:iCs w:val="0"/>
          <w:szCs w:val="24"/>
          <w:lang w:eastAsia="pt-BR"/>
        </w:rPr>
      </w:pPr>
      <w:r w:rsidRPr="0014103F">
        <w:rPr>
          <w:rFonts w:asciiTheme="majorHAnsi" w:eastAsiaTheme="minorEastAsia" w:hAnsiTheme="majorHAnsi" w:cs="Arial"/>
          <w:b/>
          <w:i w:val="0"/>
          <w:iCs w:val="0"/>
          <w:szCs w:val="24"/>
          <w:lang w:eastAsia="pt-BR"/>
        </w:rPr>
        <w:t>Nota explicativa:</w:t>
      </w:r>
      <w:r w:rsidRPr="0014103F">
        <w:rPr>
          <w:rFonts w:asciiTheme="majorHAnsi" w:eastAsiaTheme="minorEastAsia" w:hAnsiTheme="majorHAnsi" w:cs="Arial"/>
          <w:i w:val="0"/>
          <w:iCs w:val="0"/>
          <w:szCs w:val="24"/>
          <w:lang w:eastAsia="pt-BR"/>
        </w:rPr>
        <w:t xml:space="preserve"> Segundo o </w:t>
      </w:r>
      <w:proofErr w:type="spellStart"/>
      <w:r w:rsidRPr="0014103F">
        <w:rPr>
          <w:rFonts w:asciiTheme="majorHAnsi" w:eastAsiaTheme="minorEastAsia" w:hAnsiTheme="majorHAnsi" w:cs="Arial"/>
          <w:i w:val="0"/>
          <w:iCs w:val="0"/>
          <w:szCs w:val="24"/>
          <w:lang w:eastAsia="pt-BR"/>
        </w:rPr>
        <w:t>paragrafo</w:t>
      </w:r>
      <w:proofErr w:type="spellEnd"/>
      <w:r w:rsidRPr="0014103F">
        <w:rPr>
          <w:rFonts w:asciiTheme="majorHAnsi" w:eastAsiaTheme="minorEastAsia" w:hAnsiTheme="majorHAnsi" w:cs="Arial"/>
          <w:i w:val="0"/>
          <w:iCs w:val="0"/>
          <w:szCs w:val="24"/>
          <w:lang w:eastAsia="pt-BR"/>
        </w:rPr>
        <w:t xml:space="preserve"> 3</w:t>
      </w:r>
      <w:r w:rsidR="007075B2" w:rsidRPr="0014103F">
        <w:rPr>
          <w:rFonts w:asciiTheme="majorHAnsi" w:eastAsiaTheme="minorEastAsia" w:hAnsiTheme="majorHAnsi" w:cs="Arial"/>
          <w:i w:val="0"/>
          <w:iCs w:val="0"/>
          <w:szCs w:val="24"/>
          <w:lang w:eastAsia="pt-BR"/>
        </w:rPr>
        <w:t>º</w:t>
      </w:r>
      <w:r w:rsidRPr="0014103F">
        <w:rPr>
          <w:rFonts w:asciiTheme="majorHAnsi" w:eastAsiaTheme="minorEastAsia" w:hAnsiTheme="majorHAnsi" w:cs="Arial"/>
          <w:i w:val="0"/>
          <w:iCs w:val="0"/>
          <w:szCs w:val="24"/>
          <w:lang w:eastAsia="pt-BR"/>
        </w:rPr>
        <w:t xml:space="preserve"> do Art. 48 do Decreto 10.024/2019, o prazo de validade das propostas será de 60 dias, permitida a fixação de prazo diverso no edital.</w:t>
      </w:r>
      <w:r w:rsidR="00AA0F90" w:rsidRPr="0014103F">
        <w:rPr>
          <w:rFonts w:asciiTheme="majorHAnsi" w:eastAsiaTheme="minorEastAsia" w:hAnsiTheme="majorHAnsi" w:cs="Arial"/>
          <w:i w:val="0"/>
          <w:iCs w:val="0"/>
          <w:szCs w:val="24"/>
          <w:lang w:eastAsia="pt-BR"/>
        </w:rPr>
        <w:t xml:space="preserve"> Desta forma, é possível prever </w:t>
      </w:r>
      <w:r w:rsidR="00AA0F90" w:rsidRPr="0014103F">
        <w:rPr>
          <w:rFonts w:asciiTheme="majorHAnsi" w:eastAsiaTheme="minorEastAsia" w:hAnsiTheme="majorHAnsi" w:cs="Arial"/>
          <w:i w:val="0"/>
          <w:iCs w:val="0"/>
          <w:szCs w:val="24"/>
          <w:lang w:eastAsia="pt-BR"/>
        </w:rPr>
        <w:lastRenderedPageBreak/>
        <w:t xml:space="preserve">prazo diferente, de acordo com as peculiaridades da licitação. </w:t>
      </w:r>
      <w:r w:rsidR="007075B2" w:rsidRPr="0014103F">
        <w:rPr>
          <w:rFonts w:asciiTheme="majorHAnsi" w:eastAsiaTheme="minorEastAsia" w:hAnsiTheme="majorHAnsi" w:cs="Arial"/>
          <w:i w:val="0"/>
          <w:iCs w:val="0"/>
          <w:szCs w:val="24"/>
          <w:lang w:eastAsia="pt-BR"/>
        </w:rPr>
        <w:t xml:space="preserve">A Administração </w:t>
      </w:r>
      <w:r w:rsidR="00BB615B" w:rsidRPr="0014103F">
        <w:rPr>
          <w:rFonts w:asciiTheme="majorHAnsi" w:eastAsiaTheme="minorEastAsia" w:hAnsiTheme="majorHAnsi" w:cs="Arial"/>
          <w:i w:val="0"/>
          <w:iCs w:val="0"/>
          <w:szCs w:val="24"/>
          <w:lang w:eastAsia="pt-BR"/>
        </w:rPr>
        <w:t xml:space="preserve">do </w:t>
      </w:r>
      <w:proofErr w:type="spellStart"/>
      <w:r w:rsidR="00BB615B" w:rsidRPr="0014103F">
        <w:rPr>
          <w:rFonts w:asciiTheme="majorHAnsi" w:eastAsiaTheme="minorEastAsia" w:hAnsiTheme="majorHAnsi" w:cs="Arial"/>
          <w:i w:val="0"/>
          <w:iCs w:val="0"/>
          <w:szCs w:val="24"/>
          <w:lang w:eastAsia="pt-BR"/>
        </w:rPr>
        <w:t>IFFluminense</w:t>
      </w:r>
      <w:proofErr w:type="spellEnd"/>
      <w:r w:rsidR="00BB615B" w:rsidRPr="0014103F">
        <w:rPr>
          <w:rFonts w:asciiTheme="majorHAnsi" w:eastAsiaTheme="minorEastAsia" w:hAnsiTheme="majorHAnsi" w:cs="Arial"/>
          <w:i w:val="0"/>
          <w:iCs w:val="0"/>
          <w:szCs w:val="24"/>
          <w:lang w:eastAsia="pt-BR"/>
        </w:rPr>
        <w:t xml:space="preserve"> </w:t>
      </w:r>
      <w:r w:rsidR="007075B2" w:rsidRPr="0014103F">
        <w:rPr>
          <w:rFonts w:asciiTheme="majorHAnsi" w:eastAsiaTheme="minorEastAsia" w:hAnsiTheme="majorHAnsi" w:cs="Arial"/>
          <w:i w:val="0"/>
          <w:iCs w:val="0"/>
          <w:szCs w:val="24"/>
          <w:lang w:eastAsia="pt-BR"/>
        </w:rPr>
        <w:t xml:space="preserve">optou por fixar o prazo de 90 dias, podendo ser alterado conforme a necessidade da aquisição. </w:t>
      </w:r>
    </w:p>
    <w:p w14:paraId="33A295B0" w14:textId="57F0DDE5" w:rsidR="00BC54CD" w:rsidRPr="0014103F" w:rsidRDefault="00BC54CD"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Os licitantes devem respeitar os preços máximos estabelecidos nas normas de regência de contratações públicas federais, quando participarem de licitações</w:t>
      </w:r>
      <w:r w:rsidR="00FF2B42" w:rsidRPr="0014103F">
        <w:rPr>
          <w:rFonts w:asciiTheme="majorHAnsi" w:hAnsiTheme="majorHAnsi" w:cs="Arial"/>
          <w:color w:val="000000"/>
        </w:rPr>
        <w:t xml:space="preserve"> públicas</w:t>
      </w:r>
      <w:r w:rsidRPr="0014103F">
        <w:rPr>
          <w:rFonts w:asciiTheme="majorHAnsi" w:hAnsiTheme="majorHAnsi" w:cs="Arial"/>
          <w:color w:val="000000"/>
        </w:rPr>
        <w:t>;</w:t>
      </w:r>
    </w:p>
    <w:p w14:paraId="7F553E13" w14:textId="29CF9B64" w:rsidR="00BC54CD" w:rsidRPr="0014103F" w:rsidRDefault="00BC54CD" w:rsidP="00492108">
      <w:pPr>
        <w:pStyle w:val="PargrafodaLista"/>
        <w:numPr>
          <w:ilvl w:val="2"/>
          <w:numId w:val="10"/>
        </w:numPr>
        <w:spacing w:before="120" w:after="120" w:line="276" w:lineRule="auto"/>
        <w:contextualSpacing w:val="0"/>
        <w:jc w:val="both"/>
        <w:rPr>
          <w:rFonts w:asciiTheme="majorHAnsi" w:hAnsiTheme="majorHAnsi" w:cs="Arial"/>
          <w:color w:val="000000"/>
        </w:rPr>
      </w:pPr>
      <w:r w:rsidRPr="0014103F">
        <w:rPr>
          <w:rFonts w:asciiTheme="majorHAnsi" w:hAnsiTheme="majorHAnsi"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14103F" w:rsidRDefault="009B7570" w:rsidP="00941194">
      <w:pPr>
        <w:pStyle w:val="Nivel01"/>
        <w:numPr>
          <w:ilvl w:val="0"/>
          <w:numId w:val="10"/>
        </w:numPr>
        <w:shd w:val="clear" w:color="auto" w:fill="CBDCA8"/>
        <w:ind w:left="0" w:firstLine="0"/>
        <w:rPr>
          <w:rFonts w:asciiTheme="majorHAnsi" w:hAnsiTheme="majorHAnsi" w:cs="Arial"/>
          <w:sz w:val="24"/>
          <w:szCs w:val="24"/>
        </w:rPr>
      </w:pPr>
      <w:r w:rsidRPr="0014103F">
        <w:rPr>
          <w:rFonts w:asciiTheme="majorHAnsi" w:hAnsiTheme="majorHAnsi" w:cs="Arial"/>
          <w:color w:val="auto"/>
          <w:sz w:val="24"/>
          <w:szCs w:val="24"/>
        </w:rPr>
        <w:t>DA ABERTURA DA SESSÃO, CLASSIFICAÇÃO DAS PROPOSTAS E FORMULAÇÃO DE LANCES</w:t>
      </w:r>
      <w:r w:rsidR="00C35A4C" w:rsidRPr="0014103F">
        <w:rPr>
          <w:rFonts w:asciiTheme="majorHAnsi" w:hAnsiTheme="majorHAnsi" w:cs="Arial"/>
          <w:color w:val="auto"/>
          <w:sz w:val="24"/>
          <w:szCs w:val="24"/>
        </w:rPr>
        <w:t xml:space="preserve"> </w:t>
      </w:r>
    </w:p>
    <w:p w14:paraId="2ADCE530" w14:textId="27C3A011" w:rsidR="00F70195"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 xml:space="preserve">A </w:t>
      </w:r>
      <w:r w:rsidRPr="0014103F">
        <w:rPr>
          <w:rFonts w:asciiTheme="majorHAnsi" w:hAnsiTheme="majorHAnsi" w:cs="Arial"/>
          <w:color w:val="000000"/>
        </w:rPr>
        <w:t>abertura</w:t>
      </w:r>
      <w:r w:rsidRPr="0014103F">
        <w:rPr>
          <w:rFonts w:asciiTheme="majorHAnsi" w:hAnsiTheme="majorHAnsi" w:cs="Arial"/>
          <w:color w:val="000000"/>
          <w:lang w:eastAsia="en-US"/>
        </w:rPr>
        <w:t xml:space="preserve"> da presente licitação dar-se-á em sessão pública, por meio de sistema eletrônico, na data, horário e </w:t>
      </w:r>
      <w:r w:rsidR="00773F39" w:rsidRPr="0014103F">
        <w:rPr>
          <w:rFonts w:asciiTheme="majorHAnsi" w:hAnsiTheme="majorHAnsi" w:cs="Arial"/>
          <w:color w:val="000000"/>
          <w:lang w:eastAsia="en-US"/>
        </w:rPr>
        <w:t>local indicados</w:t>
      </w:r>
      <w:r w:rsidRPr="0014103F">
        <w:rPr>
          <w:rFonts w:asciiTheme="majorHAnsi" w:hAnsiTheme="majorHAnsi" w:cs="Arial"/>
          <w:color w:val="000000"/>
          <w:lang w:eastAsia="en-US"/>
        </w:rPr>
        <w:t xml:space="preserve"> neste Edital.</w:t>
      </w:r>
    </w:p>
    <w:p w14:paraId="38132D1B" w14:textId="3FFCC5CA" w:rsidR="009620E6" w:rsidRPr="0014103F" w:rsidRDefault="0054016D"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 xml:space="preserve">  </w:t>
      </w:r>
      <w:r w:rsidR="00EA4C4D" w:rsidRPr="0014103F">
        <w:rPr>
          <w:rFonts w:asciiTheme="majorHAnsi" w:hAnsiTheme="majorHAnsi" w:cs="Arial"/>
          <w:color w:val="000000"/>
          <w:lang w:eastAsia="en-US"/>
        </w:rPr>
        <w:t>O</w:t>
      </w:r>
      <w:r w:rsidR="00E06595" w:rsidRPr="0014103F">
        <w:rPr>
          <w:rFonts w:asciiTheme="majorHAnsi" w:hAnsiTheme="majorHAnsi" w:cs="Arial"/>
          <w:color w:val="000000"/>
        </w:rPr>
        <w:t xml:space="preserve"> </w:t>
      </w:r>
      <w:r w:rsidR="00C6162E" w:rsidRPr="0014103F">
        <w:rPr>
          <w:rFonts w:asciiTheme="majorHAnsi" w:hAnsiTheme="majorHAnsi" w:cs="Arial"/>
          <w:color w:val="000000"/>
        </w:rPr>
        <w:t>Pregoeiro</w:t>
      </w:r>
      <w:r w:rsidR="00E06595" w:rsidRPr="0014103F">
        <w:rPr>
          <w:rFonts w:asciiTheme="majorHAnsi" w:hAnsiTheme="majorHAnsi"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14103F" w:rsidRDefault="009620E6" w:rsidP="00492108">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lang w:eastAsia="en-US"/>
        </w:rPr>
      </w:pPr>
      <w:r w:rsidRPr="0014103F">
        <w:rPr>
          <w:rFonts w:asciiTheme="majorHAnsi" w:hAnsiTheme="majorHAnsi" w:cs="Arial"/>
          <w:color w:val="000000"/>
          <w:lang w:eastAsia="en-US"/>
        </w:rPr>
        <w:t>Também será desclassificada a proposta que identifique o licitante.</w:t>
      </w:r>
    </w:p>
    <w:p w14:paraId="3DEBB654" w14:textId="5EF15697" w:rsidR="00B145CD" w:rsidRPr="0014103F" w:rsidRDefault="00E06595" w:rsidP="00492108">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lang w:eastAsia="en-US"/>
        </w:rPr>
      </w:pPr>
      <w:r w:rsidRPr="0014103F">
        <w:rPr>
          <w:rFonts w:asciiTheme="majorHAnsi" w:hAnsiTheme="majorHAnsi" w:cs="Arial"/>
          <w:color w:val="000000"/>
        </w:rPr>
        <w:t>A desclassificação será sempre fundamentada e registrada no sistema, com acompanhamento em tempo real por todos os participantes.</w:t>
      </w:r>
    </w:p>
    <w:p w14:paraId="16BE7BC6" w14:textId="324B0DB5" w:rsidR="00B145CD" w:rsidRPr="0014103F" w:rsidRDefault="00E06595" w:rsidP="00492108">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lang w:eastAsia="en-US"/>
        </w:rPr>
      </w:pPr>
      <w:r w:rsidRPr="0014103F">
        <w:rPr>
          <w:rFonts w:asciiTheme="majorHAnsi" w:hAnsiTheme="majorHAnsi" w:cs="Arial"/>
          <w:color w:val="000000"/>
        </w:rPr>
        <w:t>A não desclassificação da proposta não impede o seu julgamento definitivo</w:t>
      </w:r>
      <w:r w:rsidR="00F92513" w:rsidRPr="0014103F">
        <w:rPr>
          <w:rFonts w:asciiTheme="majorHAnsi" w:hAnsiTheme="majorHAnsi" w:cs="Arial"/>
          <w:color w:val="000000"/>
        </w:rPr>
        <w:t xml:space="preserve"> em sentido contrário</w:t>
      </w:r>
      <w:r w:rsidRPr="0014103F">
        <w:rPr>
          <w:rFonts w:asciiTheme="majorHAnsi" w:hAnsiTheme="majorHAnsi" w:cs="Arial"/>
          <w:color w:val="000000"/>
        </w:rPr>
        <w:t>, levado a efeito na fase de aceitação.</w:t>
      </w:r>
    </w:p>
    <w:p w14:paraId="7DC11EC9" w14:textId="2B3F241A" w:rsidR="00B145CD"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O sistema ordenará automaticamente as propostas classificadas, sendo que somente estas</w:t>
      </w:r>
      <w:r w:rsidR="00F70195" w:rsidRPr="0014103F">
        <w:rPr>
          <w:rFonts w:asciiTheme="majorHAnsi" w:hAnsiTheme="majorHAnsi" w:cs="Arial"/>
          <w:color w:val="000000"/>
        </w:rPr>
        <w:t xml:space="preserve"> participarão da fase de lances.</w:t>
      </w:r>
    </w:p>
    <w:p w14:paraId="11E9CB65" w14:textId="35A15C19" w:rsidR="00F70195"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 xml:space="preserve">O sistema disponibilizará campo próprio para troca de </w:t>
      </w:r>
      <w:r w:rsidR="002B7EB0" w:rsidRPr="0014103F">
        <w:rPr>
          <w:rFonts w:asciiTheme="majorHAnsi" w:hAnsiTheme="majorHAnsi" w:cs="Arial"/>
          <w:color w:val="000000"/>
        </w:rPr>
        <w:t>mensagens</w:t>
      </w:r>
      <w:r w:rsidRPr="0014103F">
        <w:rPr>
          <w:rFonts w:asciiTheme="majorHAnsi" w:hAnsiTheme="majorHAnsi" w:cs="Arial"/>
          <w:color w:val="000000"/>
        </w:rPr>
        <w:t xml:space="preserve"> entre o </w:t>
      </w:r>
      <w:r w:rsidR="00C6162E" w:rsidRPr="0014103F">
        <w:rPr>
          <w:rFonts w:asciiTheme="majorHAnsi" w:hAnsiTheme="majorHAnsi" w:cs="Arial"/>
          <w:color w:val="000000"/>
        </w:rPr>
        <w:t>Pregoeiro</w:t>
      </w:r>
      <w:r w:rsidRPr="0014103F">
        <w:rPr>
          <w:rFonts w:asciiTheme="majorHAnsi" w:hAnsiTheme="majorHAnsi" w:cs="Arial"/>
          <w:color w:val="000000"/>
        </w:rPr>
        <w:t xml:space="preserve"> e os licitantes.</w:t>
      </w:r>
    </w:p>
    <w:p w14:paraId="7BA5F6E1" w14:textId="3DC3F80D" w:rsidR="00B30BC2" w:rsidRPr="0014103F" w:rsidRDefault="00EA4C4D"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 xml:space="preserve"> </w:t>
      </w:r>
      <w:r w:rsidR="00CA24FB" w:rsidRPr="0014103F">
        <w:rPr>
          <w:rFonts w:asciiTheme="majorHAnsi" w:hAnsiTheme="majorHAnsi" w:cs="Arial"/>
          <w:color w:val="000000"/>
        </w:rPr>
        <w:t xml:space="preserve">Iniciada a etapa competitiva, os licitantes deverão encaminhar lances </w:t>
      </w:r>
      <w:r w:rsidR="00CA24FB" w:rsidRPr="0014103F">
        <w:rPr>
          <w:rFonts w:asciiTheme="majorHAnsi" w:hAnsiTheme="majorHAnsi" w:cs="Arial"/>
          <w:color w:val="000000"/>
          <w:lang w:eastAsia="en-US"/>
        </w:rPr>
        <w:t>exclusivamente por meio d</w:t>
      </w:r>
      <w:r w:rsidR="00205034" w:rsidRPr="0014103F">
        <w:rPr>
          <w:rFonts w:asciiTheme="majorHAnsi" w:hAnsiTheme="majorHAnsi" w:cs="Arial"/>
          <w:color w:val="000000"/>
          <w:lang w:eastAsia="en-US"/>
        </w:rPr>
        <w:t>o</w:t>
      </w:r>
      <w:r w:rsidR="00CA24FB" w:rsidRPr="0014103F">
        <w:rPr>
          <w:rFonts w:asciiTheme="majorHAnsi" w:hAnsiTheme="majorHAnsi" w:cs="Arial"/>
          <w:color w:val="000000"/>
          <w:lang w:eastAsia="en-US"/>
        </w:rPr>
        <w:t xml:space="preserve"> sistema eletrônico, sendo imediatamente</w:t>
      </w:r>
      <w:r w:rsidR="00CA24FB" w:rsidRPr="0014103F">
        <w:rPr>
          <w:rFonts w:asciiTheme="majorHAnsi" w:hAnsiTheme="majorHAnsi" w:cs="Arial"/>
          <w:color w:val="000000"/>
        </w:rPr>
        <w:t xml:space="preserve"> informados do seu recebimento e do valor consignado no registro. </w:t>
      </w:r>
    </w:p>
    <w:p w14:paraId="28FD200F" w14:textId="36F97938" w:rsidR="00B30BC2" w:rsidRPr="001202A3" w:rsidRDefault="00B30BC2" w:rsidP="00492108">
      <w:pPr>
        <w:numPr>
          <w:ilvl w:val="2"/>
          <w:numId w:val="10"/>
        </w:numPr>
        <w:tabs>
          <w:tab w:val="left" w:pos="1440"/>
        </w:tabs>
        <w:autoSpaceDE w:val="0"/>
        <w:snapToGrid w:val="0"/>
        <w:spacing w:before="120" w:after="120" w:line="276" w:lineRule="auto"/>
        <w:ind w:left="1134" w:firstLine="0"/>
        <w:jc w:val="both"/>
        <w:rPr>
          <w:rFonts w:asciiTheme="majorHAnsi" w:hAnsiTheme="majorHAnsi" w:cs="Arial"/>
        </w:rPr>
      </w:pPr>
      <w:r w:rsidRPr="001202A3">
        <w:rPr>
          <w:rFonts w:asciiTheme="majorHAnsi" w:hAnsiTheme="majorHAnsi" w:cs="Arial"/>
        </w:rPr>
        <w:lastRenderedPageBreak/>
        <w:t xml:space="preserve">O </w:t>
      </w:r>
      <w:r w:rsidR="00CA24FB" w:rsidRPr="001202A3">
        <w:rPr>
          <w:rFonts w:asciiTheme="majorHAnsi" w:hAnsiTheme="majorHAnsi" w:cs="Arial"/>
        </w:rPr>
        <w:t>lance deverá ser ofertado pelo</w:t>
      </w:r>
      <w:r w:rsidR="00082892" w:rsidRPr="001202A3">
        <w:rPr>
          <w:rFonts w:asciiTheme="majorHAnsi" w:hAnsiTheme="majorHAnsi" w:cs="Arial"/>
          <w:color w:val="FF0000"/>
        </w:rPr>
        <w:t xml:space="preserve"> valor </w:t>
      </w:r>
      <w:r w:rsidR="00673A1D" w:rsidRPr="001202A3">
        <w:rPr>
          <w:rFonts w:asciiTheme="majorHAnsi" w:hAnsiTheme="majorHAnsi" w:cs="Arial"/>
          <w:color w:val="FF0000"/>
        </w:rPr>
        <w:t>unitário</w:t>
      </w:r>
      <w:r w:rsidR="00082892" w:rsidRPr="001202A3">
        <w:rPr>
          <w:rFonts w:asciiTheme="majorHAnsi" w:hAnsiTheme="majorHAnsi" w:cs="Arial"/>
          <w:color w:val="FF0000"/>
        </w:rPr>
        <w:t xml:space="preserve"> do item </w:t>
      </w:r>
      <w:r w:rsidR="00B0701A" w:rsidRPr="001202A3">
        <w:rPr>
          <w:rFonts w:asciiTheme="majorHAnsi" w:hAnsiTheme="majorHAnsi" w:cs="Arial"/>
          <w:color w:val="FF0000"/>
        </w:rPr>
        <w:t>/</w:t>
      </w:r>
      <w:r w:rsidR="00082892" w:rsidRPr="001202A3">
        <w:rPr>
          <w:rFonts w:asciiTheme="majorHAnsi" w:hAnsiTheme="majorHAnsi" w:cs="Arial"/>
          <w:color w:val="FF0000"/>
        </w:rPr>
        <w:t xml:space="preserve"> do grupo.</w:t>
      </w:r>
    </w:p>
    <w:p w14:paraId="787B7B41" w14:textId="5A4DBEF3" w:rsidR="00066153" w:rsidRPr="00066153" w:rsidRDefault="00066153" w:rsidP="00066153">
      <w:pPr>
        <w:pStyle w:val="Citao1"/>
        <w:spacing w:after="120" w:line="276" w:lineRule="auto"/>
        <w:rPr>
          <w:rFonts w:asciiTheme="majorHAnsi" w:hAnsiTheme="majorHAnsi" w:cstheme="majorHAnsi"/>
          <w:i w:val="0"/>
          <w:color w:val="FF0000"/>
        </w:rPr>
      </w:pPr>
      <w:r w:rsidRPr="00066153">
        <w:rPr>
          <w:rFonts w:asciiTheme="majorHAnsi" w:hAnsiTheme="majorHAnsi" w:cstheme="majorHAnsi"/>
          <w:b/>
          <w:bCs/>
          <w:i w:val="0"/>
        </w:rPr>
        <w:t>Nota explicativa</w:t>
      </w:r>
      <w:r w:rsidRPr="00066153">
        <w:rPr>
          <w:rFonts w:asciiTheme="majorHAnsi" w:hAnsiTheme="majorHAnsi" w:cstheme="majorHAnsi"/>
          <w:i w:val="0"/>
        </w:rPr>
        <w:t xml:space="preserve">: Deve a autoridade optar pela redação do item em conformidade ao objeto licitado e ao critério de julgamento já estabelecido no edital, bem como o que dispõe o Termo de Referência. </w:t>
      </w:r>
    </w:p>
    <w:p w14:paraId="4F0E5B63" w14:textId="77777777" w:rsidR="00BD1AC1"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Os licitantes poderão oferecer lances sucessivos, observando o horário fixado para abertura da sessão e as regras estabelecidas no Edital.</w:t>
      </w:r>
    </w:p>
    <w:p w14:paraId="7529E1DF" w14:textId="77777777" w:rsidR="00A64CEA" w:rsidRPr="00A64CEA" w:rsidRDefault="00BD1AC1" w:rsidP="00EA05C8">
      <w:pPr>
        <w:pStyle w:val="PargrafodaLista"/>
        <w:numPr>
          <w:ilvl w:val="1"/>
          <w:numId w:val="10"/>
        </w:numPr>
        <w:spacing w:before="120" w:after="120" w:line="276" w:lineRule="auto"/>
        <w:ind w:left="425" w:firstLine="0"/>
        <w:contextualSpacing w:val="0"/>
        <w:jc w:val="both"/>
        <w:rPr>
          <w:rFonts w:asciiTheme="majorHAnsi" w:hAnsiTheme="majorHAnsi" w:cs="Arial"/>
          <w:b/>
          <w:color w:val="000000"/>
        </w:rPr>
      </w:pPr>
      <w:r w:rsidRPr="00A64CEA">
        <w:rPr>
          <w:rFonts w:asciiTheme="majorHAnsi" w:hAnsiTheme="majorHAnsi" w:cs="Arial"/>
        </w:rPr>
        <w:t>O licitante somente poderá oferecer lance</w:t>
      </w:r>
      <w:r w:rsidR="002B2EE9" w:rsidRPr="00A64CEA">
        <w:rPr>
          <w:rFonts w:asciiTheme="majorHAnsi" w:hAnsiTheme="majorHAnsi" w:cs="Arial"/>
        </w:rPr>
        <w:t xml:space="preserve"> de valor inferior </w:t>
      </w:r>
      <w:r w:rsidRPr="00A64CEA">
        <w:rPr>
          <w:rFonts w:asciiTheme="majorHAnsi" w:hAnsiTheme="majorHAnsi" w:cs="Arial"/>
        </w:rPr>
        <w:t>ao último por ele ofertado e registrado pelo sistema.</w:t>
      </w:r>
    </w:p>
    <w:p w14:paraId="748D5771" w14:textId="0ABB2AC8" w:rsidR="00011521" w:rsidRPr="001202A3" w:rsidRDefault="008748E2" w:rsidP="00DF25A4">
      <w:pPr>
        <w:pStyle w:val="PargrafodaLista"/>
        <w:numPr>
          <w:ilvl w:val="1"/>
          <w:numId w:val="10"/>
        </w:numPr>
        <w:spacing w:before="120" w:after="120" w:line="276" w:lineRule="auto"/>
        <w:ind w:left="425" w:firstLine="0"/>
        <w:contextualSpacing w:val="0"/>
        <w:jc w:val="both"/>
      </w:pPr>
      <w:r w:rsidRPr="001202A3">
        <w:rPr>
          <w:rFonts w:asciiTheme="majorHAnsi" w:hAnsiTheme="majorHAnsi" w:cs="Arial"/>
        </w:rPr>
        <w:t xml:space="preserve">O intervalo mínimo de diferença de valores entre os lances, que incidirá tanto em relação aos lances intermediários quanto em relação à proposta que cobrir a melhor oferta deverá ser </w:t>
      </w:r>
      <w:r w:rsidR="00011521" w:rsidRPr="001202A3">
        <w:rPr>
          <w:rFonts w:asciiTheme="majorHAnsi" w:hAnsiTheme="majorHAnsi" w:cs="Arial"/>
        </w:rPr>
        <w:t xml:space="preserve">de </w:t>
      </w:r>
      <w:r w:rsidR="00011521" w:rsidRPr="001202A3">
        <w:rPr>
          <w:rFonts w:asciiTheme="majorHAnsi" w:hAnsiTheme="majorHAnsi" w:cs="Arial"/>
          <w:color w:val="FF0000"/>
        </w:rPr>
        <w:t>R$</w:t>
      </w:r>
      <w:proofErr w:type="gramStart"/>
      <w:r w:rsidR="00011521" w:rsidRPr="001202A3">
        <w:rPr>
          <w:rFonts w:asciiTheme="majorHAnsi" w:hAnsiTheme="majorHAnsi" w:cs="Arial"/>
          <w:color w:val="FF0000"/>
        </w:rPr>
        <w:t>.....</w:t>
      </w:r>
      <w:proofErr w:type="gramEnd"/>
      <w:r w:rsidR="00011521" w:rsidRPr="001202A3">
        <w:rPr>
          <w:rFonts w:asciiTheme="majorHAnsi" w:hAnsiTheme="majorHAnsi" w:cs="Arial"/>
          <w:color w:val="FF0000"/>
        </w:rPr>
        <w:t xml:space="preserve"> (....) para os itens </w:t>
      </w:r>
      <w:proofErr w:type="gramStart"/>
      <w:r w:rsidR="00011521" w:rsidRPr="001202A3">
        <w:rPr>
          <w:rFonts w:asciiTheme="majorHAnsi" w:hAnsiTheme="majorHAnsi" w:cs="Arial"/>
          <w:color w:val="FF0000"/>
        </w:rPr>
        <w:t>.....</w:t>
      </w:r>
      <w:proofErr w:type="gramEnd"/>
      <w:r w:rsidR="00011521" w:rsidRPr="001202A3">
        <w:rPr>
          <w:rFonts w:asciiTheme="majorHAnsi" w:hAnsiTheme="majorHAnsi" w:cs="Arial"/>
          <w:color w:val="FF0000"/>
        </w:rPr>
        <w:t xml:space="preserve"> e de R$</w:t>
      </w:r>
      <w:proofErr w:type="gramStart"/>
      <w:r w:rsidR="00011521" w:rsidRPr="001202A3">
        <w:rPr>
          <w:rFonts w:asciiTheme="majorHAnsi" w:hAnsiTheme="majorHAnsi" w:cs="Arial"/>
          <w:color w:val="FF0000"/>
        </w:rPr>
        <w:t>.....</w:t>
      </w:r>
      <w:proofErr w:type="gramEnd"/>
      <w:r w:rsidR="00011521" w:rsidRPr="001202A3">
        <w:rPr>
          <w:rFonts w:asciiTheme="majorHAnsi" w:hAnsiTheme="majorHAnsi" w:cs="Arial"/>
          <w:color w:val="FF0000"/>
        </w:rPr>
        <w:t xml:space="preserve"> (....) para os itens ....</w:t>
      </w:r>
    </w:p>
    <w:p w14:paraId="57BDF78C" w14:textId="77777777" w:rsidR="00011521" w:rsidRPr="00011521" w:rsidRDefault="00011521" w:rsidP="00011521">
      <w:pPr>
        <w:pStyle w:val="Citao"/>
        <w:spacing w:before="0" w:line="276" w:lineRule="auto"/>
        <w:rPr>
          <w:rFonts w:asciiTheme="majorHAnsi" w:hAnsiTheme="majorHAnsi" w:cs="Arial"/>
          <w:bCs/>
          <w:i w:val="0"/>
          <w:color w:val="auto"/>
        </w:rPr>
      </w:pPr>
      <w:r w:rsidRPr="00011521">
        <w:rPr>
          <w:rFonts w:asciiTheme="majorHAnsi" w:hAnsiTheme="majorHAnsi" w:cs="Arial"/>
          <w:b/>
          <w:bCs/>
          <w:i w:val="0"/>
          <w:color w:val="auto"/>
        </w:rPr>
        <w:t xml:space="preserve">Nota Explicativa: </w:t>
      </w:r>
      <w:r w:rsidRPr="00011521">
        <w:rPr>
          <w:rFonts w:asciiTheme="majorHAnsi" w:hAnsiTheme="majorHAnsi" w:cs="Arial"/>
          <w:bCs/>
          <w:i w:val="0"/>
          <w:color w:val="auto"/>
        </w:rPr>
        <w:t xml:space="preserve">Os intervalos de valor previstos no item 7.8 deverão ser estabelecidos conforme o valor dos itens da licitação. Assim, para itens com valores baixos recomendam-se intervalos de valores menores e para itens com valores altos, intervalos maiores. </w:t>
      </w:r>
    </w:p>
    <w:p w14:paraId="2DCE910C" w14:textId="77777777" w:rsidR="00011521" w:rsidRDefault="00011521" w:rsidP="00011521">
      <w:pPr>
        <w:pStyle w:val="Citao"/>
        <w:spacing w:before="0" w:line="276" w:lineRule="auto"/>
        <w:rPr>
          <w:rFonts w:asciiTheme="majorHAnsi" w:hAnsiTheme="majorHAnsi" w:cs="Arial"/>
          <w:b/>
          <w:bCs/>
          <w:i w:val="0"/>
          <w:color w:val="auto"/>
        </w:rPr>
      </w:pPr>
      <w:r w:rsidRPr="00011521">
        <w:rPr>
          <w:rFonts w:asciiTheme="majorHAnsi" w:hAnsiTheme="majorHAnsi" w:cs="Arial"/>
          <w:b/>
          <w:bCs/>
          <w:i w:val="0"/>
          <w:color w:val="auto"/>
        </w:rPr>
        <w:t>Atenção: Nas aquisições por Registro de Preço, para a definição do intervalo, deve-se levar em consideração o VALOR UNITÁRIO de cada item.</w:t>
      </w:r>
    </w:p>
    <w:p w14:paraId="19B76E8E" w14:textId="259D7439" w:rsidR="00C93F8A" w:rsidRPr="001202A3" w:rsidRDefault="00C93F8A" w:rsidP="00C93F8A">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202A3">
        <w:rPr>
          <w:rFonts w:asciiTheme="majorHAnsi" w:hAnsiTheme="majorHAnsi" w:cs="Arial"/>
          <w:color w:val="000000"/>
        </w:rPr>
        <w:t>Será adotado para o envio de lances no pregão eletrônico o modo de disputa “aberto”, em que os licitantes apresentarão lances públicos e sucessivos, com prorrogações.</w:t>
      </w:r>
    </w:p>
    <w:p w14:paraId="68BC889B" w14:textId="2E0B56B5" w:rsidR="00ED1853" w:rsidRPr="0014103F" w:rsidRDefault="00BD1AC1" w:rsidP="0082789F">
      <w:pPr>
        <w:pStyle w:val="Citao"/>
        <w:spacing w:before="0" w:line="276" w:lineRule="auto"/>
        <w:rPr>
          <w:rFonts w:asciiTheme="majorHAnsi" w:hAnsiTheme="majorHAnsi" w:cs="Arial"/>
          <w:b/>
          <w:bCs/>
          <w:i w:val="0"/>
          <w:color w:val="auto"/>
        </w:rPr>
      </w:pPr>
      <w:r w:rsidRPr="0014103F">
        <w:rPr>
          <w:rFonts w:asciiTheme="majorHAnsi" w:hAnsiTheme="majorHAnsi" w:cs="Arial"/>
          <w:b/>
          <w:bCs/>
          <w:i w:val="0"/>
          <w:color w:val="auto"/>
        </w:rPr>
        <w:t>Nota Explicativa:</w:t>
      </w:r>
      <w:r w:rsidR="00966CC8" w:rsidRPr="0014103F">
        <w:rPr>
          <w:rFonts w:asciiTheme="majorHAnsi" w:hAnsiTheme="majorHAnsi" w:cs="Arial"/>
          <w:b/>
          <w:bCs/>
          <w:i w:val="0"/>
          <w:color w:val="auto"/>
        </w:rPr>
        <w:t xml:space="preserve"> </w:t>
      </w:r>
      <w:r w:rsidR="00966CC8" w:rsidRPr="00ED1ABF">
        <w:rPr>
          <w:rFonts w:asciiTheme="majorHAnsi" w:hAnsiTheme="majorHAnsi" w:cs="Arial"/>
          <w:bCs/>
          <w:i w:val="0"/>
          <w:color w:val="auto"/>
        </w:rPr>
        <w:t xml:space="preserve">A administração do </w:t>
      </w:r>
      <w:proofErr w:type="spellStart"/>
      <w:r w:rsidR="00966CC8" w:rsidRPr="00ED1ABF">
        <w:rPr>
          <w:rFonts w:asciiTheme="majorHAnsi" w:hAnsiTheme="majorHAnsi" w:cs="Arial"/>
          <w:bCs/>
          <w:i w:val="0"/>
          <w:color w:val="auto"/>
        </w:rPr>
        <w:t>IFFluminense</w:t>
      </w:r>
      <w:proofErr w:type="spellEnd"/>
      <w:r w:rsidR="00966CC8" w:rsidRPr="00ED1ABF">
        <w:rPr>
          <w:rFonts w:asciiTheme="majorHAnsi" w:hAnsiTheme="majorHAnsi" w:cs="Arial"/>
          <w:bCs/>
          <w:i w:val="0"/>
          <w:color w:val="auto"/>
        </w:rPr>
        <w:t xml:space="preserve"> adotou o modo de disputa aberto. </w:t>
      </w:r>
      <w:r w:rsidR="00966CC8" w:rsidRPr="00ED1ABF">
        <w:rPr>
          <w:rFonts w:asciiTheme="majorHAnsi" w:hAnsiTheme="majorHAnsi" w:cs="Arial"/>
          <w:i w:val="0"/>
          <w:color w:val="auto"/>
        </w:rPr>
        <w:t>Nest</w:t>
      </w:r>
      <w:r w:rsidR="00B75E76" w:rsidRPr="00ED1ABF">
        <w:rPr>
          <w:rFonts w:asciiTheme="majorHAnsi" w:hAnsiTheme="majorHAnsi" w:cs="Arial"/>
          <w:i w:val="0"/>
          <w:color w:val="auto"/>
        </w:rPr>
        <w:t>e caso, a previsão</w:t>
      </w:r>
      <w:r w:rsidR="00966CC8" w:rsidRPr="00ED1ABF">
        <w:rPr>
          <w:rFonts w:asciiTheme="majorHAnsi" w:hAnsiTheme="majorHAnsi" w:cs="Arial"/>
          <w:i w:val="0"/>
          <w:color w:val="auto"/>
        </w:rPr>
        <w:t xml:space="preserve"> de </w:t>
      </w:r>
      <w:r w:rsidR="00966CC8" w:rsidRPr="00ED1ABF">
        <w:rPr>
          <w:rFonts w:asciiTheme="majorHAnsi" w:hAnsiTheme="majorHAnsi" w:cs="Arial"/>
          <w:i w:val="0"/>
        </w:rPr>
        <w:t>intervalo mínimo de diferença de valores entre os lances é obrigatória, conforme artigo 31,</w:t>
      </w:r>
      <w:r w:rsidR="00966CC8" w:rsidRPr="00ED1ABF">
        <w:rPr>
          <w:rFonts w:asciiTheme="majorHAnsi" w:hAnsiTheme="majorHAnsi" w:cs="Arial"/>
          <w:i w:val="0"/>
          <w:color w:val="auto"/>
        </w:rPr>
        <w:t xml:space="preserve"> parágrafo único do Decreto nº 10.024, de 20 de setembro de 2019.</w:t>
      </w:r>
      <w:r w:rsidR="00966CC8" w:rsidRPr="0014103F">
        <w:rPr>
          <w:rFonts w:asciiTheme="majorHAnsi" w:hAnsiTheme="majorHAnsi" w:cs="Arial"/>
          <w:b/>
          <w:i w:val="0"/>
          <w:color w:val="auto"/>
        </w:rPr>
        <w:t xml:space="preserve"> </w:t>
      </w:r>
      <w:r w:rsidR="00A528B0" w:rsidRPr="0014103F">
        <w:rPr>
          <w:rFonts w:asciiTheme="majorHAnsi" w:hAnsiTheme="majorHAnsi" w:cs="Arial"/>
          <w:b/>
          <w:bCs/>
          <w:i w:val="0"/>
          <w:color w:val="auto"/>
        </w:rPr>
        <w:t xml:space="preserve"> </w:t>
      </w:r>
    </w:p>
    <w:p w14:paraId="36C631A3" w14:textId="77777777" w:rsidR="002E649F" w:rsidRPr="0014103F" w:rsidRDefault="002E649F"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14103F" w:rsidRDefault="002E649F"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14103F" w:rsidRDefault="002E649F"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Não havendo novos lances na forma estabelecida nos itens anteriores, a sessão pública encerrar-se-á automaticamente.</w:t>
      </w:r>
    </w:p>
    <w:p w14:paraId="34BE49A2" w14:textId="77777777" w:rsidR="002E649F" w:rsidRPr="0014103F" w:rsidRDefault="002E649F"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Encerrada a fase competitiva sem que haja a prorrogação automática pelo sistema, poderá o pregoeiro, assessorado pela equipe de apoio, justificadamente, admitir o reinício da sessão pública de lances, em prol da consecução do melhor preço.</w:t>
      </w:r>
    </w:p>
    <w:p w14:paraId="680B1092" w14:textId="71088655" w:rsidR="00B145CD"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lastRenderedPageBreak/>
        <w:t xml:space="preserve">Não serão aceitos dois ou mais lances de mesmo valor, prevalecendo aquele que for recebido e registrado em primeiro lugar. </w:t>
      </w:r>
    </w:p>
    <w:p w14:paraId="0B87A435" w14:textId="6D01B14C" w:rsidR="00B145CD"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Durante o transcurso</w:t>
      </w:r>
      <w:r w:rsidR="004D067A" w:rsidRPr="0014103F">
        <w:rPr>
          <w:rFonts w:asciiTheme="majorHAnsi" w:hAnsiTheme="majorHAnsi" w:cs="Arial"/>
          <w:color w:val="000000"/>
        </w:rPr>
        <w:t xml:space="preserve"> </w:t>
      </w:r>
      <w:r w:rsidRPr="0014103F">
        <w:rPr>
          <w:rFonts w:asciiTheme="majorHAnsi" w:hAnsiTheme="majorHAnsi" w:cs="Arial"/>
          <w:color w:val="000000"/>
        </w:rPr>
        <w:t xml:space="preserve">da sessão pública, os licitantes serão informados, em tempo real, do valor do menor lance registrado, vedada a identificação do licitante. </w:t>
      </w:r>
    </w:p>
    <w:p w14:paraId="6DB33FB2" w14:textId="782DF433" w:rsidR="00B145CD"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 xml:space="preserve">No caso de desconexão com o </w:t>
      </w:r>
      <w:r w:rsidR="00C6162E" w:rsidRPr="0014103F">
        <w:rPr>
          <w:rFonts w:asciiTheme="majorHAnsi" w:hAnsiTheme="majorHAnsi" w:cs="Arial"/>
          <w:color w:val="000000"/>
        </w:rPr>
        <w:t>Pregoeiro</w:t>
      </w:r>
      <w:r w:rsidRPr="0014103F">
        <w:rPr>
          <w:rFonts w:asciiTheme="majorHAnsi" w:hAnsiTheme="majorHAnsi" w:cs="Arial"/>
          <w:color w:val="000000"/>
        </w:rPr>
        <w:t xml:space="preserve">, no decorrer da etapa competitiva do Pregão, o sistema eletrônico poderá permanecer acessível aos licitantes para a recepção dos lances. </w:t>
      </w:r>
    </w:p>
    <w:p w14:paraId="11C39EEB" w14:textId="0617E88E" w:rsidR="00B30BC2" w:rsidRPr="0014103F" w:rsidRDefault="007B63FB" w:rsidP="00492108">
      <w:pPr>
        <w:pStyle w:val="PargrafodaLista"/>
        <w:numPr>
          <w:ilvl w:val="1"/>
          <w:numId w:val="10"/>
        </w:numPr>
        <w:spacing w:before="120" w:after="120" w:line="276" w:lineRule="auto"/>
        <w:ind w:left="425" w:firstLine="0"/>
        <w:contextualSpacing w:val="0"/>
        <w:jc w:val="both"/>
        <w:rPr>
          <w:rFonts w:asciiTheme="majorHAnsi" w:hAnsiTheme="majorHAnsi" w:cs="Arial"/>
        </w:rPr>
      </w:pPr>
      <w:r w:rsidRPr="0014103F">
        <w:rPr>
          <w:rFonts w:asciiTheme="majorHAnsi" w:hAnsiTheme="majorHAnsi" w:cs="Arial"/>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A24FB" w:rsidRPr="0014103F">
        <w:rPr>
          <w:rFonts w:asciiTheme="majorHAnsi" w:hAnsiTheme="majorHAnsi" w:cs="Arial"/>
        </w:rPr>
        <w:t xml:space="preserve"> </w:t>
      </w:r>
    </w:p>
    <w:p w14:paraId="26F067C8" w14:textId="7291E4B2" w:rsidR="00C25B02" w:rsidRPr="0014103F" w:rsidRDefault="00C25B02"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 xml:space="preserve">O Critério de julgamento adotado será o </w:t>
      </w:r>
      <w:r w:rsidR="007B63FB" w:rsidRPr="001202A3">
        <w:rPr>
          <w:rFonts w:asciiTheme="majorHAnsi" w:hAnsiTheme="majorHAnsi" w:cs="Arial"/>
        </w:rPr>
        <w:t>menor preço</w:t>
      </w:r>
      <w:r w:rsidRPr="0014103F">
        <w:rPr>
          <w:rFonts w:asciiTheme="majorHAnsi" w:hAnsiTheme="majorHAnsi" w:cs="Arial"/>
        </w:rPr>
        <w:t>,</w:t>
      </w:r>
      <w:r w:rsidR="00494E37" w:rsidRPr="0014103F">
        <w:rPr>
          <w:rFonts w:asciiTheme="majorHAnsi" w:hAnsiTheme="majorHAnsi" w:cs="Arial"/>
        </w:rPr>
        <w:t xml:space="preserve"> conforme </w:t>
      </w:r>
      <w:r w:rsidR="00494E37" w:rsidRPr="0014103F">
        <w:rPr>
          <w:rFonts w:asciiTheme="majorHAnsi" w:hAnsiTheme="majorHAnsi" w:cs="Arial"/>
          <w:color w:val="000000"/>
        </w:rPr>
        <w:t xml:space="preserve">definido neste Edital e seus anexos. </w:t>
      </w:r>
    </w:p>
    <w:p w14:paraId="291D2BC6" w14:textId="77777777" w:rsidR="00A94974" w:rsidRPr="0014103F" w:rsidRDefault="00A94974" w:rsidP="00492108">
      <w:pPr>
        <w:numPr>
          <w:ilvl w:val="1"/>
          <w:numId w:val="10"/>
        </w:numPr>
        <w:spacing w:before="120" w:after="120" w:line="276" w:lineRule="auto"/>
        <w:jc w:val="both"/>
        <w:rPr>
          <w:rFonts w:asciiTheme="majorHAnsi" w:eastAsia="Zurich BT" w:hAnsiTheme="majorHAnsi" w:cs="Arial"/>
        </w:rPr>
      </w:pPr>
      <w:r w:rsidRPr="0014103F">
        <w:rPr>
          <w:rFonts w:asciiTheme="majorHAnsi" w:hAnsiTheme="majorHAnsi" w:cs="Arial"/>
          <w:color w:val="000000" w:themeColor="text1"/>
          <w:lang w:eastAsia="en-US"/>
        </w:rPr>
        <w:t>Caso o licitante não apresente lances, concorrerá com o valor de sua proposta.</w:t>
      </w:r>
    </w:p>
    <w:p w14:paraId="346551CF" w14:textId="77777777" w:rsidR="007F2093" w:rsidRPr="0014103F" w:rsidRDefault="007F2093"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14103F">
        <w:rPr>
          <w:rFonts w:asciiTheme="majorHAnsi" w:hAnsiTheme="majorHAnsi" w:cs="Arial"/>
          <w:color w:val="000000"/>
          <w:lang w:eastAsia="en-US"/>
        </w:rPr>
        <w:t>arts</w:t>
      </w:r>
      <w:proofErr w:type="spellEnd"/>
      <w:r w:rsidRPr="0014103F">
        <w:rPr>
          <w:rFonts w:asciiTheme="majorHAnsi" w:hAnsiTheme="majorHAnsi" w:cs="Arial"/>
          <w:color w:val="000000"/>
          <w:lang w:eastAsia="en-US"/>
        </w:rPr>
        <w:t>. 44 e 45 da LC nº 123, de 2006, regulamentada pelo Decreto nº 8.538, de 2015.</w:t>
      </w:r>
    </w:p>
    <w:p w14:paraId="2D5ABFFC" w14:textId="779A1EE9" w:rsidR="00342CB9" w:rsidRPr="0014103F" w:rsidRDefault="00342CB9"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Nessas condições, as propostas de microempresas e empresas de pequeno porte que se encontrarem na faixa de até 5% (cinco por cento) acima da</w:t>
      </w:r>
      <w:r w:rsidR="00A94974" w:rsidRPr="0014103F">
        <w:rPr>
          <w:rFonts w:asciiTheme="majorHAnsi" w:hAnsiTheme="majorHAnsi" w:cs="Arial"/>
          <w:color w:val="000000"/>
          <w:lang w:eastAsia="en-US"/>
        </w:rPr>
        <w:t xml:space="preserve"> </w:t>
      </w:r>
      <w:r w:rsidR="00A94974" w:rsidRPr="0014103F">
        <w:rPr>
          <w:rFonts w:asciiTheme="majorHAnsi" w:hAnsiTheme="majorHAnsi" w:cs="Arial"/>
        </w:rPr>
        <w:t xml:space="preserve">melhor proposta ou melhor </w:t>
      </w:r>
      <w:proofErr w:type="gramStart"/>
      <w:r w:rsidR="00A94974" w:rsidRPr="0014103F">
        <w:rPr>
          <w:rFonts w:asciiTheme="majorHAnsi" w:hAnsiTheme="majorHAnsi" w:cs="Arial"/>
        </w:rPr>
        <w:t>lance</w:t>
      </w:r>
      <w:r w:rsidRPr="0014103F">
        <w:rPr>
          <w:rFonts w:asciiTheme="majorHAnsi" w:hAnsiTheme="majorHAnsi" w:cs="Arial"/>
          <w:lang w:eastAsia="en-US"/>
        </w:rPr>
        <w:t xml:space="preserve"> </w:t>
      </w:r>
      <w:r w:rsidRPr="0014103F">
        <w:rPr>
          <w:rFonts w:asciiTheme="majorHAnsi" w:hAnsiTheme="majorHAnsi" w:cs="Arial"/>
          <w:color w:val="000000"/>
          <w:lang w:eastAsia="en-US"/>
        </w:rPr>
        <w:t xml:space="preserve"> serão</w:t>
      </w:r>
      <w:proofErr w:type="gramEnd"/>
      <w:r w:rsidRPr="0014103F">
        <w:rPr>
          <w:rFonts w:asciiTheme="majorHAnsi" w:hAnsiTheme="majorHAnsi" w:cs="Arial"/>
          <w:color w:val="000000"/>
          <w:lang w:eastAsia="en-US"/>
        </w:rPr>
        <w:t xml:space="preserve"> consideradas empatadas com a primeira colocada.</w:t>
      </w:r>
    </w:p>
    <w:p w14:paraId="647D6CA0" w14:textId="3755996C" w:rsidR="00B145CD"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14103F" w:rsidRDefault="00342CB9"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 xml:space="preserve">Caso a microempresa ou a empresa de pequeno porte melhor classificada desista ou não se manifeste no prazo estabelecido, serão convocadas as demais licitantes microempresa e empresa de pequeno porte que se encontrem naquele </w:t>
      </w:r>
      <w:r w:rsidRPr="0014103F">
        <w:rPr>
          <w:rFonts w:asciiTheme="majorHAnsi" w:hAnsiTheme="majorHAnsi" w:cs="Arial"/>
          <w:color w:val="000000"/>
          <w:lang w:eastAsia="en-US"/>
        </w:rPr>
        <w:lastRenderedPageBreak/>
        <w:t>intervalo de 5% (cinco por cento), na ordem de classificação, para o exercício do mesmo direito, no prazo estabelecido no subitem anterior.</w:t>
      </w:r>
    </w:p>
    <w:p w14:paraId="0D3EDC80" w14:textId="77777777" w:rsidR="009B7570" w:rsidRPr="0014103F" w:rsidRDefault="009B7570"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14103F" w:rsidRDefault="0018613B"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14103F">
        <w:rPr>
          <w:rFonts w:asciiTheme="majorHAnsi" w:hAnsiTheme="majorHAnsi" w:cs="Arial"/>
          <w:color w:val="000000"/>
          <w:lang w:eastAsia="en-US"/>
        </w:rPr>
        <w:t xml:space="preserve"> </w:t>
      </w:r>
    </w:p>
    <w:p w14:paraId="0673096B" w14:textId="7185176B" w:rsidR="004350B5" w:rsidRPr="0014103F" w:rsidRDefault="004350B5" w:rsidP="00492108">
      <w:pPr>
        <w:pStyle w:val="PargrafodaLista"/>
        <w:numPr>
          <w:ilvl w:val="1"/>
          <w:numId w:val="10"/>
        </w:numPr>
        <w:spacing w:before="120" w:after="120" w:line="276" w:lineRule="auto"/>
        <w:ind w:left="425" w:firstLine="0"/>
        <w:contextualSpacing w:val="0"/>
        <w:jc w:val="both"/>
        <w:rPr>
          <w:rFonts w:asciiTheme="majorHAnsi" w:hAnsiTheme="majorHAnsi" w:cs="Arial"/>
        </w:rPr>
      </w:pPr>
      <w:r w:rsidRPr="0014103F">
        <w:rPr>
          <w:rFonts w:asciiTheme="majorHAnsi" w:eastAsia="Arial" w:hAnsiTheme="majorHAnsi" w:cs="Arial"/>
        </w:rPr>
        <w:t>A ordem de apresentação pelos licitantes é utilizada como um dos critérios de classificação, de maneira que só poderá haver empate entre propostas iguais (não seguidas de lances)</w:t>
      </w:r>
      <w:r w:rsidR="001F7337" w:rsidRPr="0014103F">
        <w:rPr>
          <w:rFonts w:asciiTheme="majorHAnsi" w:eastAsia="Arial" w:hAnsiTheme="majorHAnsi" w:cs="Arial"/>
        </w:rPr>
        <w:t>.</w:t>
      </w:r>
    </w:p>
    <w:p w14:paraId="260703AA" w14:textId="19E04C06" w:rsidR="00342CB9" w:rsidRPr="0014103F" w:rsidRDefault="00D51533"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14103F">
        <w:rPr>
          <w:rFonts w:asciiTheme="majorHAnsi" w:hAnsiTheme="majorHAnsi" w:cs="Arial"/>
        </w:rPr>
        <w:t xml:space="preserve">Havendo </w:t>
      </w:r>
      <w:r w:rsidRPr="0014103F">
        <w:rPr>
          <w:rFonts w:asciiTheme="majorHAnsi" w:eastAsia="Arial" w:hAnsiTheme="majorHAnsi" w:cs="Arial"/>
        </w:rPr>
        <w:t>eventual</w:t>
      </w:r>
      <w:r w:rsidRPr="0014103F">
        <w:rPr>
          <w:rFonts w:asciiTheme="majorHAnsi" w:hAnsiTheme="majorHAnsi" w:cs="Arial"/>
        </w:rPr>
        <w:t xml:space="preserve"> empate entre propostas ou lances</w:t>
      </w:r>
      <w:r w:rsidR="00342CB9" w:rsidRPr="0014103F">
        <w:rPr>
          <w:rFonts w:asciiTheme="majorHAnsi" w:hAnsiTheme="majorHAnsi" w:cs="Arial"/>
          <w:lang w:eastAsia="en-US"/>
        </w:rPr>
        <w:t>, o critério de desempate será aquele previsto no art. 3º, § 2º, da Lei nº 8.666, de 1993, assegurando</w:t>
      </w:r>
      <w:r w:rsidR="00342CB9" w:rsidRPr="0014103F">
        <w:rPr>
          <w:rFonts w:asciiTheme="majorHAnsi" w:hAnsiTheme="majorHAnsi" w:cs="Arial"/>
          <w:color w:val="000000"/>
          <w:lang w:eastAsia="en-US"/>
        </w:rPr>
        <w:t xml:space="preserve">-se a preferência, sucessivamente, aos </w:t>
      </w:r>
      <w:r w:rsidR="00B678DB" w:rsidRPr="0014103F">
        <w:rPr>
          <w:rFonts w:asciiTheme="majorHAnsi" w:hAnsiTheme="majorHAnsi" w:cs="Arial"/>
          <w:color w:val="000000"/>
          <w:lang w:eastAsia="en-US"/>
        </w:rPr>
        <w:t>bens</w:t>
      </w:r>
      <w:r w:rsidR="001959DA" w:rsidRPr="0014103F">
        <w:rPr>
          <w:rFonts w:asciiTheme="majorHAnsi" w:hAnsiTheme="majorHAnsi" w:cs="Arial"/>
          <w:color w:val="000000"/>
          <w:lang w:eastAsia="en-US"/>
        </w:rPr>
        <w:t xml:space="preserve"> </w:t>
      </w:r>
      <w:r w:rsidR="00086D55" w:rsidRPr="0014103F">
        <w:rPr>
          <w:rFonts w:asciiTheme="majorHAnsi" w:hAnsiTheme="majorHAnsi" w:cs="Arial"/>
          <w:color w:val="000000"/>
          <w:lang w:eastAsia="en-US"/>
        </w:rPr>
        <w:t>produzidos</w:t>
      </w:r>
      <w:r w:rsidR="00342CB9" w:rsidRPr="0014103F">
        <w:rPr>
          <w:rFonts w:asciiTheme="majorHAnsi" w:hAnsiTheme="majorHAnsi" w:cs="Arial"/>
          <w:color w:val="000000"/>
          <w:lang w:eastAsia="en-US"/>
        </w:rPr>
        <w:t>:</w:t>
      </w:r>
    </w:p>
    <w:p w14:paraId="7316ED1D" w14:textId="064E2126" w:rsidR="00086D55" w:rsidRPr="0014103F" w:rsidRDefault="00086D55" w:rsidP="00492108">
      <w:pPr>
        <w:pStyle w:val="PargrafodaLista"/>
        <w:numPr>
          <w:ilvl w:val="2"/>
          <w:numId w:val="10"/>
        </w:numPr>
        <w:spacing w:before="120" w:after="120" w:line="276" w:lineRule="auto"/>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 xml:space="preserve">no </w:t>
      </w:r>
      <w:proofErr w:type="gramStart"/>
      <w:r w:rsidRPr="0014103F">
        <w:rPr>
          <w:rFonts w:asciiTheme="majorHAnsi" w:hAnsiTheme="majorHAnsi" w:cs="Arial"/>
          <w:color w:val="000000"/>
          <w:lang w:eastAsia="en-US"/>
        </w:rPr>
        <w:t>pais</w:t>
      </w:r>
      <w:proofErr w:type="gramEnd"/>
      <w:r w:rsidRPr="0014103F">
        <w:rPr>
          <w:rFonts w:asciiTheme="majorHAnsi" w:hAnsiTheme="majorHAnsi" w:cs="Arial"/>
          <w:color w:val="000000"/>
          <w:lang w:eastAsia="en-US"/>
        </w:rPr>
        <w:t>;</w:t>
      </w:r>
    </w:p>
    <w:p w14:paraId="762460DA" w14:textId="7D3C3576" w:rsidR="00342CB9" w:rsidRPr="0014103F" w:rsidRDefault="00342CB9" w:rsidP="00492108">
      <w:pPr>
        <w:pStyle w:val="PargrafodaLista"/>
        <w:numPr>
          <w:ilvl w:val="2"/>
          <w:numId w:val="10"/>
        </w:numPr>
        <w:spacing w:before="120" w:after="120" w:line="276" w:lineRule="auto"/>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 xml:space="preserve">por empresas brasileiras; </w:t>
      </w:r>
    </w:p>
    <w:p w14:paraId="6CA49210" w14:textId="793F1D94" w:rsidR="00342CB9" w:rsidRPr="0014103F" w:rsidRDefault="00342CB9" w:rsidP="00492108">
      <w:pPr>
        <w:pStyle w:val="PargrafodaLista"/>
        <w:numPr>
          <w:ilvl w:val="2"/>
          <w:numId w:val="10"/>
        </w:numPr>
        <w:spacing w:before="120" w:after="120" w:line="276" w:lineRule="auto"/>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por empresas que invistam em pesquisa e no desenvolvimento de tecnologia no País;</w:t>
      </w:r>
    </w:p>
    <w:p w14:paraId="00846E39" w14:textId="2B2F22F3" w:rsidR="00342CB9" w:rsidRPr="0014103F" w:rsidRDefault="001959DA" w:rsidP="00492108">
      <w:pPr>
        <w:pStyle w:val="PargrafodaLista"/>
        <w:numPr>
          <w:ilvl w:val="2"/>
          <w:numId w:val="10"/>
        </w:numPr>
        <w:spacing w:before="120" w:after="120" w:line="276" w:lineRule="auto"/>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p</w:t>
      </w:r>
      <w:r w:rsidR="00342CB9" w:rsidRPr="0014103F">
        <w:rPr>
          <w:rFonts w:asciiTheme="majorHAnsi" w:hAnsiTheme="majorHAnsi" w:cs="Arial"/>
          <w:color w:val="00000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14103F" w:rsidRDefault="00D51533"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14103F">
        <w:rPr>
          <w:rFonts w:asciiTheme="majorHAnsi" w:hAnsiTheme="majorHAnsi" w:cs="Arial"/>
        </w:rPr>
        <w:t xml:space="preserve">Persistindo </w:t>
      </w:r>
      <w:r w:rsidRPr="0014103F">
        <w:rPr>
          <w:rFonts w:asciiTheme="majorHAnsi" w:eastAsia="Arial" w:hAnsiTheme="majorHAnsi" w:cs="Arial"/>
        </w:rPr>
        <w:t xml:space="preserve">o empate, </w:t>
      </w:r>
      <w:r w:rsidRPr="0014103F">
        <w:rPr>
          <w:rFonts w:asciiTheme="majorHAnsi" w:hAnsiTheme="majorHAnsi" w:cs="Arial"/>
          <w:color w:val="000000"/>
        </w:rPr>
        <w:t>a proposta vencedora será sorteada pelo sistema eletrônico dentre as propostas empatadas</w:t>
      </w:r>
      <w:r w:rsidRPr="0014103F">
        <w:rPr>
          <w:rFonts w:asciiTheme="majorHAnsi" w:eastAsia="Arial" w:hAnsiTheme="majorHAnsi" w:cs="Arial"/>
        </w:rPr>
        <w:t>.</w:t>
      </w:r>
      <w:r w:rsidR="00342CB9" w:rsidRPr="0014103F">
        <w:rPr>
          <w:rFonts w:asciiTheme="majorHAnsi" w:hAnsiTheme="majorHAnsi" w:cs="Arial"/>
          <w:color w:val="000000"/>
          <w:lang w:eastAsia="en-US"/>
        </w:rPr>
        <w:t xml:space="preserve"> </w:t>
      </w:r>
    </w:p>
    <w:p w14:paraId="50634BB6" w14:textId="77777777" w:rsidR="00D51533" w:rsidRPr="0014103F" w:rsidRDefault="00D51533" w:rsidP="00492108">
      <w:pPr>
        <w:pStyle w:val="PargrafodaLista"/>
        <w:numPr>
          <w:ilvl w:val="1"/>
          <w:numId w:val="10"/>
        </w:numPr>
        <w:tabs>
          <w:tab w:val="left" w:pos="-12"/>
        </w:tabs>
        <w:spacing w:before="120" w:after="120" w:line="276" w:lineRule="auto"/>
        <w:contextualSpacing w:val="0"/>
        <w:jc w:val="both"/>
        <w:rPr>
          <w:rFonts w:asciiTheme="majorHAnsi" w:hAnsiTheme="majorHAnsi" w:cs="Arial"/>
          <w:color w:val="000000" w:themeColor="text1"/>
        </w:rPr>
      </w:pPr>
      <w:r w:rsidRPr="0014103F">
        <w:rPr>
          <w:rFonts w:asciiTheme="majorHAnsi" w:hAnsiTheme="majorHAnsi"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14103F" w:rsidRDefault="00342CB9" w:rsidP="00492108">
      <w:pPr>
        <w:pStyle w:val="PargrafodaLista"/>
        <w:numPr>
          <w:ilvl w:val="2"/>
          <w:numId w:val="10"/>
        </w:numPr>
        <w:spacing w:before="120" w:after="120" w:line="276" w:lineRule="auto"/>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A negociação será realizada por meio do sistema, podendo ser acompanhada pelos demais licitantes.</w:t>
      </w:r>
    </w:p>
    <w:p w14:paraId="59F2C7F4" w14:textId="5477FCBA" w:rsidR="004D59A2" w:rsidRPr="0014103F" w:rsidRDefault="00A9539C" w:rsidP="00492108">
      <w:pPr>
        <w:pStyle w:val="PargrafodaLista"/>
        <w:numPr>
          <w:ilvl w:val="2"/>
          <w:numId w:val="10"/>
        </w:numPr>
        <w:tabs>
          <w:tab w:val="left" w:pos="-12"/>
        </w:tabs>
        <w:spacing w:before="120" w:after="120" w:line="276" w:lineRule="auto"/>
        <w:contextualSpacing w:val="0"/>
        <w:jc w:val="both"/>
        <w:rPr>
          <w:rFonts w:asciiTheme="majorHAnsi" w:eastAsia="Arial" w:hAnsiTheme="majorHAnsi" w:cs="Arial"/>
        </w:rPr>
      </w:pPr>
      <w:r w:rsidRPr="0014103F">
        <w:rPr>
          <w:rFonts w:asciiTheme="majorHAnsi" w:hAnsiTheme="majorHAnsi" w:cs="Arial"/>
        </w:rPr>
        <w:lastRenderedPageBreak/>
        <w:t xml:space="preserve">O pregoeiro solicitará ao licitante melhor classificado que, no prazo de </w:t>
      </w:r>
      <w:r w:rsidR="004D59A2" w:rsidRPr="0014103F">
        <w:rPr>
          <w:rFonts w:asciiTheme="majorHAnsi" w:hAnsiTheme="majorHAnsi" w:cs="Arial"/>
          <w:b/>
          <w:color w:val="FF0000"/>
        </w:rPr>
        <w:t>4 (quatro)</w:t>
      </w:r>
      <w:r w:rsidRPr="0014103F">
        <w:rPr>
          <w:rFonts w:asciiTheme="majorHAnsi" w:hAnsiTheme="majorHAnsi" w:cs="Arial"/>
          <w:b/>
          <w:i/>
          <w:iCs/>
          <w:color w:val="FF0000"/>
        </w:rPr>
        <w:t xml:space="preserve"> </w:t>
      </w:r>
      <w:r w:rsidRPr="0014103F">
        <w:rPr>
          <w:rFonts w:asciiTheme="majorHAnsi" w:hAnsiTheme="majorHAnsi" w:cs="Arial"/>
          <w:b/>
          <w:color w:val="FF0000"/>
        </w:rPr>
        <w:t>horas,</w:t>
      </w:r>
      <w:r w:rsidRPr="0014103F">
        <w:rPr>
          <w:rFonts w:asciiTheme="majorHAnsi" w:hAnsiTheme="majorHAnsi" w:cs="Arial"/>
        </w:rPr>
        <w:t xml:space="preserve"> envie a proposta adequada ao último lance ofertado após a negociação realizada, acompanhada, se for o caso, dos documentos complementares, quando necessários à confirmação daqueles exigidos neste Edital e já apresentados. </w:t>
      </w:r>
    </w:p>
    <w:p w14:paraId="01AE6CF2" w14:textId="5B394078" w:rsidR="004D59A2" w:rsidRPr="0014103F" w:rsidRDefault="004D59A2" w:rsidP="004D59A2">
      <w:pPr>
        <w:pStyle w:val="Citao"/>
        <w:spacing w:before="240" w:after="240" w:line="276" w:lineRule="auto"/>
        <w:rPr>
          <w:rFonts w:asciiTheme="majorHAnsi" w:hAnsiTheme="majorHAnsi"/>
          <w:i w:val="0"/>
        </w:rPr>
      </w:pPr>
      <w:r w:rsidRPr="0014103F">
        <w:rPr>
          <w:rFonts w:asciiTheme="majorHAnsi" w:hAnsiTheme="majorHAnsi"/>
          <w:b/>
          <w:i w:val="0"/>
        </w:rPr>
        <w:t>Nota Explicativa</w:t>
      </w:r>
      <w:r w:rsidRPr="0014103F">
        <w:rPr>
          <w:rFonts w:asciiTheme="majorHAnsi" w:hAnsiTheme="majorHAnsi"/>
          <w:i w:val="0"/>
        </w:rPr>
        <w:t>: Segundo o art.38 parágrafo 2º do Decreto 10.024/2019 o prazo mínimo para envio da proposta negociada e documentos complementares é de 2 (duas) horas.</w:t>
      </w:r>
      <w:r w:rsidR="000B2602">
        <w:rPr>
          <w:rFonts w:asciiTheme="majorHAnsi" w:hAnsiTheme="majorHAnsi"/>
          <w:i w:val="0"/>
        </w:rPr>
        <w:t xml:space="preserve"> A Coordenação de Licitações da Reitoria usualmente adota o prazo de 4 (quatro) horas para aquisição de materiais e 6 (seis) horas para contratação de serviços. Cabe ao elaborador do edital definir um prazo razoável levando em consideração a complexidade do objeto. </w:t>
      </w:r>
    </w:p>
    <w:p w14:paraId="08912481" w14:textId="1118D8EE" w:rsidR="00A9539C" w:rsidRPr="0014103F" w:rsidRDefault="00A9539C"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14103F">
        <w:rPr>
          <w:rFonts w:asciiTheme="majorHAnsi" w:hAnsiTheme="majorHAnsi" w:cs="Arial"/>
          <w:color w:val="000000"/>
          <w:lang w:eastAsia="en-US"/>
        </w:rPr>
        <w:t>Após a negociação do preço, o Pregoeiro iniciará a fase de aceitação e julgamento da proposta.</w:t>
      </w:r>
    </w:p>
    <w:p w14:paraId="51C4AF8F" w14:textId="73BA66E4" w:rsidR="00430FDB" w:rsidRPr="0014103F" w:rsidRDefault="00CF25A1"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FF0000"/>
          <w:lang w:eastAsia="en-US"/>
        </w:rPr>
      </w:pPr>
      <w:r w:rsidRPr="0014103F">
        <w:rPr>
          <w:rFonts w:asciiTheme="majorHAnsi" w:eastAsia="Zurich BT" w:hAnsiTheme="majorHAnsi" w:cs="Arial"/>
          <w:bCs/>
          <w:color w:val="FF0000"/>
        </w:rPr>
        <w:t xml:space="preserve">Para a </w:t>
      </w:r>
      <w:r w:rsidR="00C17715" w:rsidRPr="0014103F">
        <w:rPr>
          <w:rFonts w:asciiTheme="majorHAnsi" w:eastAsia="Zurich BT" w:hAnsiTheme="majorHAnsi" w:cs="Arial"/>
          <w:bCs/>
          <w:color w:val="FF0000"/>
        </w:rPr>
        <w:t>aquisição</w:t>
      </w:r>
      <w:r w:rsidRPr="0014103F">
        <w:rPr>
          <w:rFonts w:asciiTheme="majorHAnsi" w:eastAsia="Zurich BT" w:hAnsiTheme="majorHAnsi" w:cs="Arial"/>
          <w:bCs/>
          <w:color w:val="FF0000"/>
        </w:rPr>
        <w:t xml:space="preserve"> de </w:t>
      </w:r>
      <w:r w:rsidR="001D28CC" w:rsidRPr="0014103F">
        <w:rPr>
          <w:rFonts w:asciiTheme="majorHAnsi" w:eastAsia="Zurich BT" w:hAnsiTheme="majorHAnsi" w:cs="Arial"/>
          <w:bCs/>
          <w:color w:val="FF0000"/>
        </w:rPr>
        <w:t>bens</w:t>
      </w:r>
      <w:r w:rsidRPr="0014103F">
        <w:rPr>
          <w:rFonts w:asciiTheme="majorHAnsi" w:eastAsia="Zurich BT" w:hAnsiTheme="majorHAnsi" w:cs="Arial"/>
          <w:bCs/>
          <w:color w:val="FF0000"/>
        </w:rPr>
        <w:t xml:space="preserve"> comuns de informática e automação, definidos no art. 16-A da Lei n° 8.248, de 1991, será assegurado o direito de preferência previsto no seu artigo 3º, conforme procedimento estabelecido nos artigos 5° e 8° do Decreto n° 7.174, de 2010.</w:t>
      </w:r>
    </w:p>
    <w:p w14:paraId="0BCBC1CE" w14:textId="641511B1" w:rsidR="0018613B" w:rsidRPr="0014103F" w:rsidRDefault="0018613B" w:rsidP="00492108">
      <w:pPr>
        <w:pStyle w:val="PargrafodaLista"/>
        <w:numPr>
          <w:ilvl w:val="2"/>
          <w:numId w:val="10"/>
        </w:numPr>
        <w:spacing w:before="120" w:after="120" w:line="276" w:lineRule="auto"/>
        <w:ind w:left="1134" w:firstLine="0"/>
        <w:contextualSpacing w:val="0"/>
        <w:jc w:val="both"/>
        <w:rPr>
          <w:rFonts w:asciiTheme="majorHAnsi" w:hAnsiTheme="majorHAnsi" w:cs="Arial"/>
          <w:color w:val="FF0000"/>
          <w:lang w:eastAsia="en-US"/>
        </w:rPr>
      </w:pPr>
      <w:r w:rsidRPr="0014103F">
        <w:rPr>
          <w:rFonts w:asciiTheme="majorHAnsi" w:hAnsiTheme="majorHAnsi" w:cs="Arial"/>
          <w:color w:val="FF000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65E2D9C4" w14:textId="77777777" w:rsidR="00857AD7" w:rsidRPr="0014103F" w:rsidRDefault="00857AD7" w:rsidP="00857AD7">
      <w:pPr>
        <w:pStyle w:val="PargrafodaLista"/>
        <w:numPr>
          <w:ilvl w:val="1"/>
          <w:numId w:val="10"/>
        </w:numPr>
        <w:spacing w:before="120" w:after="120" w:line="276" w:lineRule="auto"/>
        <w:contextualSpacing w:val="0"/>
        <w:jc w:val="both"/>
        <w:rPr>
          <w:rFonts w:asciiTheme="majorHAnsi" w:hAnsiTheme="majorHAnsi" w:cs="Arial"/>
          <w:color w:val="FF0000"/>
          <w:lang w:eastAsia="en-US"/>
        </w:rPr>
      </w:pPr>
      <w:r w:rsidRPr="001202A3">
        <w:rPr>
          <w:rFonts w:asciiTheme="majorHAnsi" w:hAnsiTheme="majorHAnsi" w:cs="Arial"/>
          <w:color w:val="FF0000"/>
          <w:lang w:eastAsia="en-US"/>
        </w:rPr>
        <w:t>Para os itens ..................... serão aplicadas as regras de preferência previstas no art. 5º do Decreto nº 7.174/2010,</w:t>
      </w:r>
      <w:r w:rsidRPr="0014103F">
        <w:rPr>
          <w:rFonts w:asciiTheme="majorHAnsi" w:hAnsiTheme="majorHAnsi" w:cs="Arial"/>
          <w:color w:val="FF0000"/>
          <w:lang w:eastAsia="en-US"/>
        </w:rPr>
        <w:t xml:space="preserve"> para aquisição de bens e serviços de informática e automação, com a classificação das licitantes cujas propostas finais estejam situadas até 10% (dez por cento) acima da melhor proposta válida, conforme o critério de julgamento, para a comprovação e o exercício do direito de preferência.</w:t>
      </w:r>
    </w:p>
    <w:p w14:paraId="4AC92100" w14:textId="77777777" w:rsidR="00857AD7" w:rsidRPr="0014103F" w:rsidRDefault="00857AD7" w:rsidP="00857AD7">
      <w:pPr>
        <w:pStyle w:val="Nivel01"/>
        <w:numPr>
          <w:ilvl w:val="1"/>
          <w:numId w:val="10"/>
        </w:numPr>
        <w:rPr>
          <w:rFonts w:asciiTheme="majorHAnsi" w:eastAsiaTheme="minorEastAsia" w:hAnsiTheme="majorHAnsi" w:cs="Arial"/>
          <w:b w:val="0"/>
          <w:bCs w:val="0"/>
          <w:color w:val="FF0000"/>
          <w:sz w:val="24"/>
          <w:szCs w:val="24"/>
          <w:lang w:eastAsia="en-US"/>
        </w:rPr>
      </w:pPr>
      <w:r w:rsidRPr="0014103F">
        <w:rPr>
          <w:rFonts w:asciiTheme="majorHAnsi" w:eastAsiaTheme="minorEastAsia" w:hAnsiTheme="majorHAnsi" w:cs="Arial"/>
          <w:b w:val="0"/>
          <w:bCs w:val="0"/>
          <w:color w:val="FF0000"/>
          <w:sz w:val="24"/>
          <w:szCs w:val="24"/>
          <w:lang w:eastAsia="en-US"/>
        </w:rPr>
        <w:t>Logo após a aplicação dos critérios de preferência pelo sistema, a licitante deverá apresentar os documentos que comprovem a(s) condição(</w:t>
      </w:r>
      <w:proofErr w:type="spellStart"/>
      <w:r w:rsidRPr="0014103F">
        <w:rPr>
          <w:rFonts w:asciiTheme="majorHAnsi" w:eastAsiaTheme="minorEastAsia" w:hAnsiTheme="majorHAnsi" w:cs="Arial"/>
          <w:b w:val="0"/>
          <w:bCs w:val="0"/>
          <w:color w:val="FF0000"/>
          <w:sz w:val="24"/>
          <w:szCs w:val="24"/>
          <w:lang w:eastAsia="en-US"/>
        </w:rPr>
        <w:t>ões</w:t>
      </w:r>
      <w:proofErr w:type="spellEnd"/>
      <w:r w:rsidRPr="0014103F">
        <w:rPr>
          <w:rFonts w:asciiTheme="majorHAnsi" w:eastAsiaTheme="minorEastAsia" w:hAnsiTheme="majorHAnsi" w:cs="Arial"/>
          <w:b w:val="0"/>
          <w:bCs w:val="0"/>
          <w:color w:val="FF0000"/>
          <w:sz w:val="24"/>
          <w:szCs w:val="24"/>
          <w:lang w:eastAsia="en-US"/>
        </w:rPr>
        <w:t>) declarada(s):</w:t>
      </w:r>
    </w:p>
    <w:p w14:paraId="2103CCF3" w14:textId="77777777" w:rsidR="00857AD7" w:rsidRPr="0014103F" w:rsidRDefault="00857AD7" w:rsidP="00857AD7">
      <w:pPr>
        <w:pStyle w:val="PargrafodaLista"/>
        <w:numPr>
          <w:ilvl w:val="2"/>
          <w:numId w:val="10"/>
        </w:numPr>
        <w:spacing w:before="120" w:after="120" w:line="276" w:lineRule="auto"/>
        <w:contextualSpacing w:val="0"/>
        <w:jc w:val="both"/>
        <w:rPr>
          <w:rFonts w:asciiTheme="majorHAnsi" w:hAnsiTheme="majorHAnsi" w:cs="Arial"/>
          <w:color w:val="FF0000"/>
          <w:lang w:eastAsia="en-US"/>
        </w:rPr>
      </w:pPr>
      <w:r w:rsidRPr="0014103F">
        <w:rPr>
          <w:rFonts w:asciiTheme="majorHAnsi" w:hAnsiTheme="majorHAnsi" w:cs="Arial"/>
          <w:color w:val="FF0000"/>
          <w:lang w:eastAsia="en-US"/>
        </w:rPr>
        <w:t>Para bens e serviços com tecnologia desenvolvida no País, a licitante deverá apresentar a Portaria emitida pelo Ministério da Ciência e Tecnologia que comprova sua condição.</w:t>
      </w:r>
    </w:p>
    <w:p w14:paraId="29DA58DA" w14:textId="77777777" w:rsidR="00857AD7" w:rsidRPr="0014103F" w:rsidRDefault="00857AD7" w:rsidP="00857AD7">
      <w:pPr>
        <w:pStyle w:val="PargrafodaLista"/>
        <w:numPr>
          <w:ilvl w:val="2"/>
          <w:numId w:val="10"/>
        </w:numPr>
        <w:spacing w:before="120" w:after="120" w:line="276" w:lineRule="auto"/>
        <w:contextualSpacing w:val="0"/>
        <w:jc w:val="both"/>
        <w:rPr>
          <w:rFonts w:asciiTheme="majorHAnsi" w:hAnsiTheme="majorHAnsi" w:cs="Arial"/>
          <w:color w:val="FF0000"/>
          <w:lang w:eastAsia="en-US"/>
        </w:rPr>
      </w:pPr>
      <w:r w:rsidRPr="0014103F">
        <w:rPr>
          <w:rFonts w:asciiTheme="majorHAnsi" w:hAnsiTheme="majorHAnsi" w:cs="Arial"/>
          <w:color w:val="FF0000"/>
          <w:lang w:eastAsia="en-US"/>
        </w:rPr>
        <w:lastRenderedPageBreak/>
        <w:t>Para bens e serviços produzidos de acordo com o Processo Produtivo Básico, a licitante deverá apresentar documento expedido pelo Ministério da Ciência e Tecnologia ou pela SUFRAMA, conforme Parágrafo Único do Art. 7º do Decreto n.º 7.174/2010.</w:t>
      </w:r>
    </w:p>
    <w:p w14:paraId="388F5D1E" w14:textId="77777777" w:rsidR="00857AD7" w:rsidRPr="0014103F" w:rsidRDefault="00857AD7" w:rsidP="00857AD7">
      <w:pPr>
        <w:pStyle w:val="Nivel01"/>
        <w:numPr>
          <w:ilvl w:val="1"/>
          <w:numId w:val="10"/>
        </w:numPr>
        <w:rPr>
          <w:rFonts w:asciiTheme="majorHAnsi" w:eastAsiaTheme="minorEastAsia" w:hAnsiTheme="majorHAnsi" w:cs="Arial"/>
          <w:b w:val="0"/>
          <w:bCs w:val="0"/>
          <w:color w:val="FF0000"/>
          <w:sz w:val="24"/>
          <w:szCs w:val="24"/>
          <w:lang w:eastAsia="en-US"/>
        </w:rPr>
      </w:pPr>
      <w:r w:rsidRPr="0014103F">
        <w:rPr>
          <w:rFonts w:asciiTheme="majorHAnsi" w:eastAsiaTheme="minorEastAsia" w:hAnsiTheme="majorHAnsi" w:cs="Arial"/>
          <w:b w:val="0"/>
          <w:bCs w:val="0"/>
          <w:color w:val="FF0000"/>
          <w:sz w:val="24"/>
          <w:szCs w:val="24"/>
          <w:lang w:eastAsia="en-US"/>
        </w:rPr>
        <w:t>A não comprovação do efetivo direito aos benefícios declarados acarretará a desclassificação da proposta da licitante naquele item.</w:t>
      </w:r>
    </w:p>
    <w:p w14:paraId="6EF40B08" w14:textId="77777777" w:rsidR="00857AD7" w:rsidRPr="0014103F" w:rsidRDefault="00857AD7" w:rsidP="00857AD7">
      <w:pPr>
        <w:pStyle w:val="Citao"/>
        <w:spacing w:line="276" w:lineRule="auto"/>
        <w:rPr>
          <w:rFonts w:asciiTheme="majorHAnsi" w:hAnsiTheme="majorHAnsi" w:cs="Arial"/>
          <w:b/>
          <w:i w:val="0"/>
        </w:rPr>
      </w:pPr>
      <w:r w:rsidRPr="0014103F">
        <w:rPr>
          <w:rFonts w:asciiTheme="majorHAnsi" w:hAnsiTheme="majorHAnsi" w:cs="Arial"/>
          <w:b/>
          <w:i w:val="0"/>
        </w:rPr>
        <w:t>Nota explicativa</w:t>
      </w:r>
      <w:r w:rsidRPr="0014103F">
        <w:rPr>
          <w:rFonts w:asciiTheme="majorHAnsi" w:hAnsiTheme="majorHAnsi" w:cs="Arial"/>
          <w:i w:val="0"/>
        </w:rPr>
        <w:t xml:space="preserve">: Os itens acima, destacados em vermelho, deverão ser incluídos no edital apenas quando houver previsão </w:t>
      </w:r>
      <w:r w:rsidRPr="0014103F">
        <w:rPr>
          <w:rFonts w:asciiTheme="majorHAnsi" w:hAnsiTheme="majorHAnsi" w:cs="Arial"/>
          <w:i w:val="0"/>
          <w:iCs w:val="0"/>
          <w:color w:val="auto"/>
        </w:rPr>
        <w:t xml:space="preserve">de </w:t>
      </w:r>
      <w:r w:rsidRPr="0014103F">
        <w:rPr>
          <w:rFonts w:asciiTheme="majorHAnsi" w:hAnsiTheme="majorHAnsi" w:cs="Arial"/>
          <w:b/>
          <w:i w:val="0"/>
          <w:iCs w:val="0"/>
          <w:color w:val="auto"/>
        </w:rPr>
        <w:t>fornecimento de bens de informática</w:t>
      </w:r>
      <w:r w:rsidRPr="0014103F">
        <w:rPr>
          <w:rFonts w:asciiTheme="majorHAnsi" w:hAnsiTheme="majorHAnsi" w:cs="Arial"/>
          <w:b/>
          <w:i w:val="0"/>
        </w:rPr>
        <w:t>, identificando os itens que serão abrangidos pelo referido decreto.</w:t>
      </w:r>
    </w:p>
    <w:p w14:paraId="6F4B673C" w14:textId="41388E4A" w:rsidR="00CA24FB" w:rsidRPr="0014103F" w:rsidRDefault="00CA24FB" w:rsidP="00FC3C0E">
      <w:pPr>
        <w:pStyle w:val="Nivel01"/>
        <w:numPr>
          <w:ilvl w:val="0"/>
          <w:numId w:val="10"/>
        </w:numPr>
        <w:shd w:val="clear" w:color="auto" w:fill="CBDCA8"/>
        <w:ind w:left="0" w:firstLine="0"/>
        <w:rPr>
          <w:rFonts w:asciiTheme="majorHAnsi" w:hAnsiTheme="majorHAnsi" w:cs="Arial"/>
          <w:sz w:val="24"/>
          <w:szCs w:val="24"/>
        </w:rPr>
      </w:pPr>
      <w:r w:rsidRPr="0014103F">
        <w:rPr>
          <w:rFonts w:asciiTheme="majorHAnsi" w:hAnsiTheme="majorHAnsi" w:cs="Arial"/>
          <w:sz w:val="24"/>
          <w:szCs w:val="24"/>
          <w:lang w:eastAsia="en-US"/>
        </w:rPr>
        <w:t>DA ACEIT</w:t>
      </w:r>
      <w:r w:rsidR="00FC3C0E">
        <w:rPr>
          <w:rFonts w:asciiTheme="majorHAnsi" w:hAnsiTheme="majorHAnsi" w:cs="Arial"/>
          <w:sz w:val="24"/>
          <w:szCs w:val="24"/>
          <w:lang w:eastAsia="en-US"/>
        </w:rPr>
        <w:t>ABILIDADE DA PROPOSTA VENCEDORA</w:t>
      </w:r>
    </w:p>
    <w:p w14:paraId="0C6A4298" w14:textId="77777777" w:rsidR="00287D22" w:rsidRPr="0014103F" w:rsidRDefault="00287D22" w:rsidP="00492108">
      <w:pPr>
        <w:pStyle w:val="PargrafodaLista"/>
        <w:numPr>
          <w:ilvl w:val="1"/>
          <w:numId w:val="10"/>
        </w:numPr>
        <w:spacing w:before="120" w:after="120" w:line="276" w:lineRule="auto"/>
        <w:ind w:left="425" w:firstLine="0"/>
        <w:contextualSpacing w:val="0"/>
        <w:jc w:val="both"/>
        <w:rPr>
          <w:rFonts w:asciiTheme="majorHAnsi" w:hAnsiTheme="majorHAnsi" w:cs="Arial"/>
          <w:i/>
          <w:color w:val="000000" w:themeColor="text1"/>
        </w:rPr>
      </w:pPr>
      <w:r w:rsidRPr="0014103F">
        <w:rPr>
          <w:rFonts w:asciiTheme="majorHAnsi" w:hAnsiTheme="majorHAnsi" w:cs="Arial"/>
        </w:rPr>
        <w:t xml:space="preserve">Encerrada </w:t>
      </w:r>
      <w:r w:rsidRPr="0014103F">
        <w:rPr>
          <w:rFonts w:asciiTheme="majorHAnsi" w:hAnsiTheme="majorHAnsi"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14103F" w:rsidRDefault="0018613B" w:rsidP="00492108">
      <w:pPr>
        <w:pStyle w:val="PargrafodaLista"/>
        <w:numPr>
          <w:ilvl w:val="1"/>
          <w:numId w:val="10"/>
        </w:numPr>
        <w:spacing w:before="120" w:after="120" w:line="276" w:lineRule="auto"/>
        <w:ind w:left="425" w:firstLine="0"/>
        <w:contextualSpacing w:val="0"/>
        <w:jc w:val="both"/>
        <w:rPr>
          <w:rFonts w:asciiTheme="majorHAnsi" w:hAnsiTheme="majorHAnsi" w:cs="Arial"/>
          <w:b/>
          <w:color w:val="7030A0"/>
        </w:rPr>
      </w:pPr>
      <w:r w:rsidRPr="0014103F">
        <w:rPr>
          <w:rFonts w:asciiTheme="majorHAnsi" w:hAnsiTheme="majorHAnsi"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14103F">
        <w:rPr>
          <w:rFonts w:asciiTheme="majorHAnsi" w:hAnsiTheme="majorHAnsi" w:cs="Arial"/>
        </w:rPr>
        <w:t xml:space="preserve"> </w:t>
      </w:r>
    </w:p>
    <w:p w14:paraId="6A5E5E23" w14:textId="6D15425D" w:rsidR="004617D7" w:rsidRPr="0014103F" w:rsidRDefault="004617D7" w:rsidP="00492108">
      <w:pPr>
        <w:pStyle w:val="PargrafodaLista"/>
        <w:numPr>
          <w:ilvl w:val="1"/>
          <w:numId w:val="10"/>
        </w:numPr>
        <w:spacing w:before="120" w:after="120" w:line="276" w:lineRule="auto"/>
        <w:ind w:left="425" w:firstLine="0"/>
        <w:contextualSpacing w:val="0"/>
        <w:jc w:val="both"/>
        <w:rPr>
          <w:rFonts w:asciiTheme="majorHAnsi" w:hAnsiTheme="majorHAnsi" w:cs="Arial"/>
          <w:b/>
          <w:color w:val="7030A0"/>
        </w:rPr>
      </w:pPr>
      <w:r w:rsidRPr="0014103F">
        <w:rPr>
          <w:rFonts w:asciiTheme="majorHAnsi" w:hAnsiTheme="majorHAnsi" w:cs="Arial"/>
          <w:color w:val="000000"/>
        </w:rPr>
        <w:t xml:space="preserve">Será desclassificada a proposta ou o lance vencedor, </w:t>
      </w:r>
      <w:r w:rsidR="003F6D71" w:rsidRPr="0014103F">
        <w:rPr>
          <w:rFonts w:asciiTheme="majorHAnsi" w:hAnsiTheme="majorHAnsi" w:cs="Arial"/>
          <w:color w:val="000000"/>
        </w:rPr>
        <w:t xml:space="preserve">do licitante que </w:t>
      </w:r>
      <w:r w:rsidRPr="0014103F">
        <w:rPr>
          <w:rFonts w:asciiTheme="majorHAnsi" w:hAnsiTheme="majorHAnsi" w:cs="Arial"/>
          <w:color w:val="000000"/>
        </w:rPr>
        <w:t>apresentar preço final superior ao preço máximo fixado (Acórdão nº 1455/2018 -TCU - Plenário), ou que apresentar preço manifestamente inexequível.</w:t>
      </w:r>
    </w:p>
    <w:p w14:paraId="5C3C5965" w14:textId="21D80C3A" w:rsidR="008059CD" w:rsidRPr="0014103F" w:rsidRDefault="008059CD" w:rsidP="00492108">
      <w:pPr>
        <w:pStyle w:val="PargrafodaLista"/>
        <w:numPr>
          <w:ilvl w:val="2"/>
          <w:numId w:val="10"/>
        </w:numPr>
        <w:spacing w:before="120" w:after="120" w:line="276" w:lineRule="auto"/>
        <w:contextualSpacing w:val="0"/>
        <w:jc w:val="both"/>
        <w:rPr>
          <w:rFonts w:asciiTheme="majorHAnsi" w:hAnsiTheme="majorHAnsi" w:cs="Arial"/>
          <w:b/>
          <w:color w:val="7030A0"/>
        </w:rPr>
      </w:pPr>
      <w:r w:rsidRPr="0014103F">
        <w:rPr>
          <w:rFonts w:asciiTheme="majorHAnsi" w:hAnsiTheme="majorHAnsi"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14103F">
        <w:rPr>
          <w:rFonts w:asciiTheme="majorHAnsi" w:hAnsiTheme="majorHAnsi" w:cs="Arial"/>
          <w:i/>
          <w:color w:val="FF0000"/>
          <w:bdr w:val="none" w:sz="0" w:space="0" w:color="auto" w:frame="1"/>
        </w:rPr>
        <w:t> </w:t>
      </w:r>
    </w:p>
    <w:p w14:paraId="407D0D2E" w14:textId="3D099ADE" w:rsidR="004617D7" w:rsidRPr="0014103F" w:rsidRDefault="004617D7" w:rsidP="00492108">
      <w:pPr>
        <w:pStyle w:val="PargrafodaLista"/>
        <w:numPr>
          <w:ilvl w:val="1"/>
          <w:numId w:val="10"/>
        </w:numPr>
        <w:spacing w:before="120" w:after="120" w:line="276" w:lineRule="auto"/>
        <w:ind w:right="-15"/>
        <w:jc w:val="both"/>
        <w:rPr>
          <w:rFonts w:asciiTheme="majorHAnsi" w:hAnsiTheme="majorHAnsi" w:cs="Arial"/>
          <w:color w:val="000000" w:themeColor="text1"/>
          <w:lang w:eastAsia="en-US"/>
        </w:rPr>
      </w:pPr>
      <w:r w:rsidRPr="0014103F">
        <w:rPr>
          <w:rFonts w:asciiTheme="majorHAnsi" w:hAnsiTheme="majorHAnsi"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14103F" w:rsidRDefault="004617D7" w:rsidP="00492108">
      <w:pPr>
        <w:pStyle w:val="PargrafodaLista"/>
        <w:numPr>
          <w:ilvl w:val="1"/>
          <w:numId w:val="10"/>
        </w:numPr>
        <w:spacing w:before="120" w:after="120" w:line="276" w:lineRule="auto"/>
        <w:ind w:right="-15"/>
        <w:jc w:val="both"/>
        <w:rPr>
          <w:rFonts w:asciiTheme="majorHAnsi" w:hAnsiTheme="majorHAnsi" w:cs="Arial"/>
          <w:color w:val="000000" w:themeColor="text1"/>
          <w:lang w:eastAsia="en-US"/>
        </w:rPr>
      </w:pPr>
      <w:r w:rsidRPr="0014103F">
        <w:rPr>
          <w:rFonts w:asciiTheme="majorHAnsi" w:hAnsiTheme="majorHAnsi" w:cs="Arial"/>
          <w:color w:val="000000" w:themeColor="text1"/>
          <w:lang w:eastAsia="en-US"/>
        </w:rPr>
        <w:lastRenderedPageBreak/>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0E3E61B9" w:rsidR="008A2C5D" w:rsidRPr="0014103F" w:rsidRDefault="008A2C5D" w:rsidP="00492108">
      <w:pPr>
        <w:pStyle w:val="PargrafodaLista"/>
        <w:numPr>
          <w:ilvl w:val="1"/>
          <w:numId w:val="10"/>
        </w:numPr>
        <w:spacing w:before="120" w:after="120" w:line="276" w:lineRule="auto"/>
        <w:ind w:right="-15"/>
        <w:jc w:val="both"/>
        <w:rPr>
          <w:rFonts w:asciiTheme="majorHAnsi" w:hAnsiTheme="majorHAnsi" w:cs="Arial"/>
          <w:color w:val="000000" w:themeColor="text1"/>
          <w:lang w:eastAsia="en-US"/>
        </w:rPr>
      </w:pPr>
      <w:r w:rsidRPr="0014103F">
        <w:rPr>
          <w:rFonts w:asciiTheme="majorHAnsi" w:hAnsiTheme="majorHAnsi" w:cs="Arial"/>
          <w:color w:val="000000" w:themeColor="text1"/>
          <w:lang w:eastAsia="en-US"/>
        </w:rPr>
        <w:t xml:space="preserve">O Pregoeiro poderá convocar o licitante para enviar </w:t>
      </w:r>
      <w:r w:rsidRPr="001202A3">
        <w:rPr>
          <w:rFonts w:asciiTheme="majorHAnsi" w:hAnsiTheme="majorHAnsi" w:cs="Arial"/>
          <w:color w:val="000000" w:themeColor="text1"/>
          <w:lang w:eastAsia="en-US"/>
        </w:rPr>
        <w:t>documento digital complementar</w:t>
      </w:r>
      <w:r w:rsidR="004E3D51" w:rsidRPr="001202A3">
        <w:rPr>
          <w:rFonts w:asciiTheme="majorHAnsi" w:hAnsiTheme="majorHAnsi" w:cs="Arial"/>
          <w:color w:val="000000" w:themeColor="text1"/>
          <w:lang w:eastAsia="en-US"/>
        </w:rPr>
        <w:t xml:space="preserve"> à proposta</w:t>
      </w:r>
      <w:r w:rsidRPr="001202A3">
        <w:rPr>
          <w:rFonts w:asciiTheme="majorHAnsi" w:hAnsiTheme="majorHAnsi" w:cs="Arial"/>
          <w:color w:val="000000" w:themeColor="text1"/>
          <w:lang w:eastAsia="en-US"/>
        </w:rPr>
        <w:t>,</w:t>
      </w:r>
      <w:r w:rsidRPr="0014103F">
        <w:rPr>
          <w:rFonts w:asciiTheme="majorHAnsi" w:hAnsiTheme="majorHAnsi" w:cs="Arial"/>
          <w:color w:val="000000" w:themeColor="text1"/>
          <w:lang w:eastAsia="en-US"/>
        </w:rPr>
        <w:t xml:space="preserve"> por meio de funcionalidade disponível no sistema, no prazo de </w:t>
      </w:r>
      <w:r w:rsidR="008C68DC" w:rsidRPr="0014103F">
        <w:rPr>
          <w:rFonts w:asciiTheme="majorHAnsi" w:hAnsiTheme="majorHAnsi" w:cs="Arial"/>
          <w:b/>
          <w:color w:val="FF0000"/>
          <w:lang w:eastAsia="en-US"/>
        </w:rPr>
        <w:t>......</w:t>
      </w:r>
      <w:r w:rsidR="003F6D71" w:rsidRPr="0014103F">
        <w:rPr>
          <w:rFonts w:asciiTheme="majorHAnsi" w:hAnsiTheme="majorHAnsi" w:cs="Arial"/>
          <w:b/>
          <w:color w:val="FF0000"/>
          <w:lang w:eastAsia="en-US"/>
        </w:rPr>
        <w:t xml:space="preserve"> (</w:t>
      </w:r>
      <w:proofErr w:type="gramStart"/>
      <w:r w:rsidR="008C68DC" w:rsidRPr="0014103F">
        <w:rPr>
          <w:rFonts w:asciiTheme="majorHAnsi" w:hAnsiTheme="majorHAnsi" w:cs="Arial"/>
          <w:b/>
          <w:color w:val="FF0000"/>
          <w:lang w:eastAsia="en-US"/>
        </w:rPr>
        <w:t>.....</w:t>
      </w:r>
      <w:proofErr w:type="gramEnd"/>
      <w:r w:rsidR="003F6D71" w:rsidRPr="0014103F">
        <w:rPr>
          <w:rFonts w:asciiTheme="majorHAnsi" w:hAnsiTheme="majorHAnsi" w:cs="Arial"/>
          <w:b/>
          <w:color w:val="FF0000"/>
          <w:lang w:eastAsia="en-US"/>
        </w:rPr>
        <w:t>) horas</w:t>
      </w:r>
      <w:r w:rsidR="003F6D71" w:rsidRPr="0014103F">
        <w:rPr>
          <w:rFonts w:asciiTheme="majorHAnsi" w:hAnsiTheme="majorHAnsi" w:cs="Arial"/>
          <w:color w:val="FF0000"/>
          <w:lang w:eastAsia="en-US"/>
        </w:rPr>
        <w:t xml:space="preserve"> </w:t>
      </w:r>
      <w:r w:rsidRPr="0014103F">
        <w:rPr>
          <w:rFonts w:asciiTheme="majorHAnsi" w:hAnsiTheme="majorHAnsi" w:cs="Arial"/>
          <w:color w:val="000000" w:themeColor="text1"/>
          <w:lang w:eastAsia="en-US"/>
        </w:rPr>
        <w:t>sob pena de não aceitação da proposta.</w:t>
      </w:r>
    </w:p>
    <w:p w14:paraId="7A6F9D80" w14:textId="063DDC70" w:rsidR="008A2C5D" w:rsidRPr="00952C4D" w:rsidRDefault="008A2C5D" w:rsidP="008A2C5D">
      <w:pPr>
        <w:pStyle w:val="citao2"/>
        <w:spacing w:line="276" w:lineRule="auto"/>
        <w:rPr>
          <w:rFonts w:asciiTheme="majorHAnsi" w:hAnsiTheme="majorHAnsi" w:cs="Arial"/>
          <w:i w:val="0"/>
          <w:szCs w:val="24"/>
        </w:rPr>
      </w:pPr>
      <w:r w:rsidRPr="00952C4D">
        <w:rPr>
          <w:rFonts w:asciiTheme="majorHAnsi" w:hAnsiTheme="majorHAnsi" w:cs="Arial"/>
          <w:b/>
          <w:bCs/>
          <w:i w:val="0"/>
          <w:szCs w:val="24"/>
        </w:rPr>
        <w:t>Nota explicativa</w:t>
      </w:r>
      <w:r w:rsidRPr="00952C4D">
        <w:rPr>
          <w:rFonts w:asciiTheme="majorHAnsi" w:hAnsiTheme="majorHAnsi" w:cs="Arial"/>
          <w:i w:val="0"/>
          <w:szCs w:val="24"/>
        </w:rPr>
        <w:t xml:space="preserve">: A Administração deverá fixar tempo mínimo razoável para eventual apresentação do documento solicitado, considerando, para tanto, a complexidade da licitação. O art. 38 do Decreto nº 10.024/19 estabelece </w:t>
      </w:r>
      <w:r w:rsidRPr="00952C4D">
        <w:rPr>
          <w:rFonts w:asciiTheme="majorHAnsi" w:hAnsiTheme="majorHAnsi" w:cs="Arial"/>
          <w:b/>
          <w:i w:val="0"/>
          <w:szCs w:val="24"/>
        </w:rPr>
        <w:t xml:space="preserve">prazo mínimo de </w:t>
      </w:r>
      <w:r w:rsidR="008C68DC" w:rsidRPr="00952C4D">
        <w:rPr>
          <w:rFonts w:asciiTheme="majorHAnsi" w:hAnsiTheme="majorHAnsi" w:cs="Arial"/>
          <w:b/>
          <w:i w:val="0"/>
          <w:szCs w:val="24"/>
        </w:rPr>
        <w:t>2 (</w:t>
      </w:r>
      <w:r w:rsidRPr="00952C4D">
        <w:rPr>
          <w:rFonts w:asciiTheme="majorHAnsi" w:hAnsiTheme="majorHAnsi" w:cs="Arial"/>
          <w:b/>
          <w:i w:val="0"/>
          <w:szCs w:val="24"/>
        </w:rPr>
        <w:t>duas</w:t>
      </w:r>
      <w:r w:rsidR="008C68DC" w:rsidRPr="00952C4D">
        <w:rPr>
          <w:rFonts w:asciiTheme="majorHAnsi" w:hAnsiTheme="majorHAnsi" w:cs="Arial"/>
          <w:b/>
          <w:i w:val="0"/>
          <w:szCs w:val="24"/>
        </w:rPr>
        <w:t>)</w:t>
      </w:r>
      <w:r w:rsidRPr="00952C4D">
        <w:rPr>
          <w:rFonts w:asciiTheme="majorHAnsi" w:hAnsiTheme="majorHAnsi" w:cs="Arial"/>
          <w:b/>
          <w:i w:val="0"/>
          <w:szCs w:val="24"/>
        </w:rPr>
        <w:t xml:space="preserve"> horas</w:t>
      </w:r>
      <w:r w:rsidRPr="00952C4D">
        <w:rPr>
          <w:rFonts w:asciiTheme="majorHAnsi" w:hAnsiTheme="majorHAnsi" w:cs="Arial"/>
          <w:i w:val="0"/>
          <w:szCs w:val="24"/>
        </w:rPr>
        <w:t xml:space="preserve"> a ser previsto no instrumento convocatório para esse fim.</w:t>
      </w:r>
    </w:p>
    <w:p w14:paraId="1F5AD096" w14:textId="7F3BA710" w:rsidR="005645BB" w:rsidRPr="0014103F" w:rsidRDefault="005645BB" w:rsidP="005645BB">
      <w:pPr>
        <w:numPr>
          <w:ilvl w:val="2"/>
          <w:numId w:val="10"/>
        </w:numPr>
        <w:spacing w:before="120" w:after="120" w:line="276" w:lineRule="auto"/>
        <w:ind w:right="-15"/>
        <w:jc w:val="both"/>
        <w:rPr>
          <w:rFonts w:asciiTheme="majorHAnsi" w:hAnsiTheme="majorHAnsi" w:cs="Arial"/>
          <w:color w:val="000000" w:themeColor="text1"/>
          <w:lang w:eastAsia="en-US"/>
        </w:rPr>
      </w:pPr>
      <w:r w:rsidRPr="0014103F">
        <w:rPr>
          <w:rFonts w:asciiTheme="majorHAnsi" w:hAnsiTheme="majorHAnsi" w:cs="Arial"/>
          <w:color w:val="000000"/>
          <w:lang w:eastAsia="en-US"/>
        </w:rPr>
        <w:t>É facultado ao pregoeiro prorrogar o prazo estabelecido, a partir de solicitação fundamentada feita no chat pelo licitante, antes de findo o prazo</w:t>
      </w:r>
      <w:r w:rsidRPr="0014103F">
        <w:rPr>
          <w:rFonts w:asciiTheme="majorHAnsi" w:hAnsiTheme="majorHAnsi" w:cs="Arial"/>
          <w:color w:val="000000" w:themeColor="text1"/>
          <w:lang w:eastAsia="en-US"/>
        </w:rPr>
        <w:t>.</w:t>
      </w:r>
    </w:p>
    <w:p w14:paraId="64840285" w14:textId="29D85DD9" w:rsidR="00CA24FB" w:rsidRPr="0014103F" w:rsidRDefault="00CA24FB" w:rsidP="00492108">
      <w:pPr>
        <w:pStyle w:val="PargrafodaLista"/>
        <w:numPr>
          <w:ilvl w:val="2"/>
          <w:numId w:val="10"/>
        </w:numPr>
        <w:spacing w:before="120" w:after="120" w:line="276" w:lineRule="auto"/>
        <w:contextualSpacing w:val="0"/>
        <w:jc w:val="both"/>
        <w:rPr>
          <w:rFonts w:asciiTheme="majorHAnsi" w:hAnsiTheme="majorHAnsi" w:cs="Arial"/>
          <w:strike/>
        </w:rPr>
      </w:pPr>
      <w:r w:rsidRPr="0014103F">
        <w:rPr>
          <w:rFonts w:asciiTheme="majorHAnsi" w:hAnsiTheme="majorHAnsi" w:cs="Arial"/>
          <w:lang w:eastAsia="en-US"/>
        </w:rPr>
        <w:t xml:space="preserve">Dentre os documentos passíveis de solicitação pelo </w:t>
      </w:r>
      <w:r w:rsidR="00C6162E" w:rsidRPr="0014103F">
        <w:rPr>
          <w:rFonts w:asciiTheme="majorHAnsi" w:hAnsiTheme="majorHAnsi" w:cs="Arial"/>
          <w:lang w:eastAsia="en-US"/>
        </w:rPr>
        <w:t>Pregoeiro</w:t>
      </w:r>
      <w:r w:rsidRPr="0014103F">
        <w:rPr>
          <w:rFonts w:asciiTheme="majorHAnsi" w:hAnsiTheme="majorHAnsi" w:cs="Arial"/>
          <w:lang w:eastAsia="en-US"/>
        </w:rPr>
        <w:t xml:space="preserve">, destacam-se os que contenham </w:t>
      </w:r>
      <w:r w:rsidR="0033777C" w:rsidRPr="0014103F">
        <w:rPr>
          <w:rFonts w:asciiTheme="majorHAnsi" w:hAnsiTheme="majorHAnsi" w:cs="Arial"/>
          <w:lang w:eastAsia="en-US"/>
        </w:rPr>
        <w:t>as características do material ofertado, tais como marca, modelo, tipo, fabricante e procedência, além de outras informações pertinentes, a exemplo de catálogos, folhetos ou propostas,</w:t>
      </w:r>
      <w:r w:rsidR="00651A2B" w:rsidRPr="0014103F">
        <w:rPr>
          <w:rFonts w:asciiTheme="majorHAnsi" w:hAnsiTheme="majorHAnsi" w:cs="Arial"/>
          <w:lang w:eastAsia="en-US"/>
        </w:rPr>
        <w:t xml:space="preserve"> encaminhados</w:t>
      </w:r>
      <w:r w:rsidR="0033777C" w:rsidRPr="0014103F">
        <w:rPr>
          <w:rFonts w:asciiTheme="majorHAnsi" w:hAnsiTheme="majorHAnsi" w:cs="Arial"/>
          <w:lang w:eastAsia="en-US"/>
        </w:rPr>
        <w:t xml:space="preserve"> por meio eletrônico, ou, se for o caso, por outro meio e prazo indicados pelo Pregoeiro, sem prejuízo do seu ulterior envio pelo sistema eletrônico, sob pena de não aceitação da proposta</w:t>
      </w:r>
      <w:r w:rsidR="0033777C" w:rsidRPr="0014103F">
        <w:rPr>
          <w:rFonts w:asciiTheme="majorHAnsi" w:hAnsiTheme="majorHAnsi" w:cs="Arial"/>
          <w:strike/>
          <w:lang w:eastAsia="en-US"/>
        </w:rPr>
        <w:t>.</w:t>
      </w:r>
    </w:p>
    <w:p w14:paraId="3765952E" w14:textId="2402B70E" w:rsidR="00CA24FB"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bCs/>
          <w:iCs/>
          <w:color w:val="000000"/>
        </w:rPr>
      </w:pPr>
      <w:r w:rsidRPr="0014103F">
        <w:rPr>
          <w:rFonts w:asciiTheme="majorHAnsi" w:hAnsiTheme="majorHAnsi" w:cs="Arial"/>
          <w:bCs/>
          <w:iCs/>
          <w:color w:val="000000"/>
        </w:rPr>
        <w:t xml:space="preserve">Se a proposta ou lance </w:t>
      </w:r>
      <w:r w:rsidR="00F16E77" w:rsidRPr="0014103F">
        <w:rPr>
          <w:rFonts w:asciiTheme="majorHAnsi" w:hAnsiTheme="majorHAnsi" w:cs="Arial"/>
          <w:bCs/>
          <w:iCs/>
          <w:color w:val="000000"/>
        </w:rPr>
        <w:t>vencedor</w:t>
      </w:r>
      <w:r w:rsidRPr="0014103F">
        <w:rPr>
          <w:rFonts w:asciiTheme="majorHAnsi" w:hAnsiTheme="majorHAnsi" w:cs="Arial"/>
          <w:bCs/>
          <w:iCs/>
          <w:color w:val="000000"/>
        </w:rPr>
        <w:t xml:space="preserve"> for </w:t>
      </w:r>
      <w:r w:rsidR="00035D80" w:rsidRPr="0014103F">
        <w:rPr>
          <w:rFonts w:asciiTheme="majorHAnsi" w:hAnsiTheme="majorHAnsi" w:cs="Arial"/>
          <w:bCs/>
          <w:iCs/>
          <w:color w:val="000000"/>
        </w:rPr>
        <w:t>desclassificado</w:t>
      </w:r>
      <w:r w:rsidRPr="0014103F">
        <w:rPr>
          <w:rFonts w:asciiTheme="majorHAnsi" w:hAnsiTheme="majorHAnsi" w:cs="Arial"/>
          <w:bCs/>
          <w:iCs/>
          <w:color w:val="000000"/>
        </w:rPr>
        <w:t xml:space="preserve">, o </w:t>
      </w:r>
      <w:r w:rsidR="00C6162E" w:rsidRPr="0014103F">
        <w:rPr>
          <w:rFonts w:asciiTheme="majorHAnsi" w:hAnsiTheme="majorHAnsi" w:cs="Arial"/>
          <w:bCs/>
          <w:iCs/>
          <w:color w:val="000000"/>
        </w:rPr>
        <w:t>Pregoeiro</w:t>
      </w:r>
      <w:r w:rsidRPr="0014103F">
        <w:rPr>
          <w:rFonts w:asciiTheme="majorHAnsi" w:hAnsiTheme="majorHAnsi" w:cs="Arial"/>
          <w:bCs/>
          <w:iCs/>
          <w:color w:val="000000"/>
        </w:rPr>
        <w:t xml:space="preserve"> examinará a proposta ou lance subsequente, e, assim sucessivamente, na ordem de classificação.</w:t>
      </w:r>
    </w:p>
    <w:p w14:paraId="6C1CFD7A" w14:textId="247D8467" w:rsidR="00CA24FB"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rPr>
      </w:pPr>
      <w:r w:rsidRPr="0014103F">
        <w:rPr>
          <w:rFonts w:asciiTheme="majorHAnsi" w:hAnsiTheme="majorHAnsi" w:cs="Arial"/>
          <w:color w:val="000000"/>
          <w:lang w:eastAsia="en-US"/>
        </w:rPr>
        <w:t xml:space="preserve">Havendo necessidade, o </w:t>
      </w:r>
      <w:r w:rsidR="00C6162E" w:rsidRPr="0014103F">
        <w:rPr>
          <w:rFonts w:asciiTheme="majorHAnsi" w:hAnsiTheme="majorHAnsi" w:cs="Arial"/>
          <w:color w:val="000000"/>
          <w:lang w:eastAsia="en-US"/>
        </w:rPr>
        <w:t>Pregoeiro</w:t>
      </w:r>
      <w:r w:rsidRPr="0014103F">
        <w:rPr>
          <w:rFonts w:asciiTheme="majorHAnsi" w:hAnsiTheme="majorHAnsi" w:cs="Arial"/>
          <w:color w:val="000000"/>
          <w:lang w:eastAsia="en-US"/>
        </w:rPr>
        <w:t xml:space="preserve"> suspenderá a sessão, informando no “</w:t>
      </w:r>
      <w:r w:rsidRPr="0014103F">
        <w:rPr>
          <w:rFonts w:asciiTheme="majorHAnsi" w:hAnsiTheme="majorHAnsi" w:cs="Arial"/>
          <w:i/>
          <w:color w:val="000000"/>
          <w:lang w:eastAsia="en-US"/>
        </w:rPr>
        <w:t>chat</w:t>
      </w:r>
      <w:r w:rsidRPr="0014103F">
        <w:rPr>
          <w:rFonts w:asciiTheme="majorHAnsi" w:hAnsiTheme="majorHAnsi" w:cs="Arial"/>
          <w:color w:val="000000"/>
          <w:lang w:eastAsia="en-US"/>
        </w:rPr>
        <w:t xml:space="preserve">” a </w:t>
      </w:r>
      <w:r w:rsidRPr="0014103F">
        <w:rPr>
          <w:rFonts w:asciiTheme="majorHAnsi" w:hAnsiTheme="majorHAnsi" w:cs="Arial"/>
          <w:lang w:eastAsia="en-US"/>
        </w:rPr>
        <w:t>nova data e horário para a</w:t>
      </w:r>
      <w:r w:rsidR="00FB7076" w:rsidRPr="0014103F">
        <w:rPr>
          <w:rFonts w:asciiTheme="majorHAnsi" w:hAnsiTheme="majorHAnsi" w:cs="Arial"/>
          <w:lang w:eastAsia="en-US"/>
        </w:rPr>
        <w:t xml:space="preserve"> sua</w:t>
      </w:r>
      <w:r w:rsidRPr="0014103F">
        <w:rPr>
          <w:rFonts w:asciiTheme="majorHAnsi" w:hAnsiTheme="majorHAnsi" w:cs="Arial"/>
          <w:lang w:eastAsia="en-US"/>
        </w:rPr>
        <w:t xml:space="preserve"> continuidade</w:t>
      </w:r>
      <w:r w:rsidR="003629E4" w:rsidRPr="0014103F">
        <w:rPr>
          <w:rFonts w:asciiTheme="majorHAnsi" w:hAnsiTheme="majorHAnsi" w:cs="Arial"/>
          <w:lang w:eastAsia="en-US"/>
        </w:rPr>
        <w:t>.</w:t>
      </w:r>
    </w:p>
    <w:p w14:paraId="52053385" w14:textId="77777777" w:rsidR="007F2093" w:rsidRPr="0014103F" w:rsidRDefault="007F2093" w:rsidP="00492108">
      <w:pPr>
        <w:pStyle w:val="PargrafodaLista"/>
        <w:numPr>
          <w:ilvl w:val="1"/>
          <w:numId w:val="10"/>
        </w:numPr>
        <w:spacing w:before="120" w:after="120" w:line="276" w:lineRule="auto"/>
        <w:ind w:left="425" w:firstLine="0"/>
        <w:contextualSpacing w:val="0"/>
        <w:jc w:val="both"/>
        <w:rPr>
          <w:rFonts w:asciiTheme="majorHAnsi" w:hAnsiTheme="majorHAnsi" w:cs="Arial"/>
        </w:rPr>
      </w:pPr>
      <w:r w:rsidRPr="0014103F">
        <w:rPr>
          <w:rFonts w:asciiTheme="majorHAnsi" w:hAnsiTheme="majorHAnsi"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14103F" w:rsidRDefault="005164CD" w:rsidP="00492108">
      <w:pPr>
        <w:numPr>
          <w:ilvl w:val="1"/>
          <w:numId w:val="10"/>
        </w:numPr>
        <w:spacing w:before="120" w:after="120" w:line="276" w:lineRule="auto"/>
        <w:ind w:right="-15"/>
        <w:jc w:val="both"/>
        <w:rPr>
          <w:rFonts w:asciiTheme="majorHAnsi" w:hAnsiTheme="majorHAnsi" w:cs="Arial"/>
          <w:color w:val="000000" w:themeColor="text1"/>
        </w:rPr>
      </w:pPr>
      <w:r w:rsidRPr="0014103F">
        <w:rPr>
          <w:rFonts w:asciiTheme="majorHAnsi" w:hAnsiTheme="majorHAnsi" w:cs="Arial"/>
          <w:color w:val="000000"/>
        </w:rPr>
        <w:t xml:space="preserve">Encerrada a análise quanto à aceitação da proposta, o pregoeiro verificará a habilitação do licitante, </w:t>
      </w:r>
      <w:r w:rsidRPr="0014103F">
        <w:rPr>
          <w:rFonts w:asciiTheme="majorHAnsi" w:hAnsiTheme="majorHAnsi" w:cs="Arial"/>
          <w:color w:val="000000" w:themeColor="text1"/>
          <w:lang w:eastAsia="en-US"/>
        </w:rPr>
        <w:t>observado</w:t>
      </w:r>
      <w:r w:rsidRPr="0014103F">
        <w:rPr>
          <w:rFonts w:asciiTheme="majorHAnsi" w:hAnsiTheme="majorHAnsi" w:cs="Arial"/>
          <w:color w:val="000000"/>
        </w:rPr>
        <w:t xml:space="preserve"> o disposto neste Edital. </w:t>
      </w:r>
    </w:p>
    <w:p w14:paraId="772C8E10" w14:textId="23A339A3" w:rsidR="001D2D45" w:rsidRPr="00FC3C0E" w:rsidRDefault="00FC3C0E" w:rsidP="00FC3C0E">
      <w:pPr>
        <w:pStyle w:val="Nivel01"/>
        <w:numPr>
          <w:ilvl w:val="0"/>
          <w:numId w:val="10"/>
        </w:numPr>
        <w:shd w:val="clear" w:color="auto" w:fill="CBDCA8"/>
        <w:ind w:left="0" w:firstLine="0"/>
        <w:rPr>
          <w:rFonts w:asciiTheme="majorHAnsi" w:hAnsiTheme="majorHAnsi"/>
          <w:sz w:val="24"/>
          <w:szCs w:val="24"/>
          <w:lang w:eastAsia="en-US"/>
        </w:rPr>
      </w:pPr>
      <w:r>
        <w:rPr>
          <w:rFonts w:asciiTheme="majorHAnsi" w:hAnsiTheme="majorHAnsi" w:cs="Arial"/>
          <w:sz w:val="24"/>
          <w:szCs w:val="24"/>
          <w:lang w:eastAsia="en-US"/>
        </w:rPr>
        <w:lastRenderedPageBreak/>
        <w:t>DA HABILITAÇÃO</w:t>
      </w:r>
    </w:p>
    <w:p w14:paraId="06119249" w14:textId="405FDE47" w:rsidR="001D2D45" w:rsidRPr="00952C4D" w:rsidRDefault="001D2D45" w:rsidP="001D2D45">
      <w:pPr>
        <w:pStyle w:val="Citao"/>
        <w:rPr>
          <w:rFonts w:asciiTheme="majorHAnsi" w:hAnsiTheme="majorHAnsi" w:cs="Arial"/>
          <w:i w:val="0"/>
        </w:rPr>
      </w:pPr>
      <w:r w:rsidRPr="00952C4D">
        <w:rPr>
          <w:rFonts w:asciiTheme="majorHAnsi" w:hAnsiTheme="majorHAnsi" w:cs="Arial"/>
          <w:b/>
          <w:i w:val="0"/>
        </w:rPr>
        <w:t>Nota explicativa:</w:t>
      </w:r>
      <w:r w:rsidRPr="00952C4D">
        <w:rPr>
          <w:rFonts w:asciiTheme="majorHAnsi" w:hAnsiTheme="majorHAnsi" w:cs="Arial"/>
          <w:i w:val="0"/>
        </w:rPr>
        <w:t xml:space="preserve"> A Administração deve examinar, diante do caso concreto, se o objeto da contratação demanda a exigência de todos os requisitos de habilitação apresentados neste modelo, levando-se em consideração o vulto e/ou a complexidade do objeto, excluindo-se o que entender excessivo. </w:t>
      </w:r>
    </w:p>
    <w:p w14:paraId="6B25A18E" w14:textId="6A2AC4CF" w:rsidR="001D2D45" w:rsidRPr="00952C4D" w:rsidRDefault="001D2D45" w:rsidP="001D2D45">
      <w:pPr>
        <w:pStyle w:val="Citao"/>
        <w:rPr>
          <w:rFonts w:asciiTheme="majorHAnsi" w:hAnsiTheme="majorHAnsi" w:cs="Arial"/>
          <w:bCs/>
          <w:i w:val="0"/>
        </w:rPr>
      </w:pPr>
      <w:r w:rsidRPr="00952C4D">
        <w:rPr>
          <w:rFonts w:asciiTheme="majorHAnsi" w:hAnsiTheme="majorHAnsi" w:cs="Arial"/>
          <w:i w:val="0"/>
        </w:rPr>
        <w:t>Deve-se observar também que em licitação dividida em itens, as exigências de habilitação podem adequar-se a essa divisibilidade (Súmula 247 do TCU), sendo possível, num mesmo Edital, a exigência de requisitos de habilitação mais amplos somente para alguns itens. Para se fazer isso, basta acrescentar uma ressalva ao final na exigência pertinente, tal como “(exigência relati</w:t>
      </w:r>
      <w:r w:rsidRPr="00952C4D">
        <w:rPr>
          <w:rFonts w:asciiTheme="majorHAnsi" w:hAnsiTheme="majorHAnsi" w:cs="Arial"/>
          <w:bCs/>
          <w:i w:val="0"/>
        </w:rPr>
        <w:t xml:space="preserve">va somente aos itens ...., ...., </w:t>
      </w:r>
      <w:proofErr w:type="gramStart"/>
      <w:r w:rsidRPr="00952C4D">
        <w:rPr>
          <w:rFonts w:asciiTheme="majorHAnsi" w:hAnsiTheme="majorHAnsi" w:cs="Arial"/>
          <w:bCs/>
          <w:i w:val="0"/>
        </w:rPr>
        <w:t>.....</w:t>
      </w:r>
      <w:proofErr w:type="gramEnd"/>
      <w:r w:rsidRPr="00952C4D">
        <w:rPr>
          <w:rFonts w:asciiTheme="majorHAnsi" w:hAnsiTheme="majorHAnsi" w:cs="Arial"/>
          <w:bCs/>
          <w:i w:val="0"/>
        </w:rPr>
        <w:t>)”.</w:t>
      </w:r>
    </w:p>
    <w:p w14:paraId="37714901" w14:textId="77777777" w:rsidR="00D15B6D" w:rsidRPr="00952C4D" w:rsidRDefault="001D2D45" w:rsidP="00D15B6D">
      <w:pPr>
        <w:pStyle w:val="Citao"/>
        <w:spacing w:before="240" w:after="240"/>
        <w:rPr>
          <w:rFonts w:asciiTheme="majorHAnsi" w:hAnsiTheme="majorHAnsi" w:cs="Arial"/>
          <w:b/>
          <w:bCs/>
          <w:i w:val="0"/>
        </w:rPr>
      </w:pPr>
      <w:r w:rsidRPr="00952C4D">
        <w:rPr>
          <w:rFonts w:asciiTheme="majorHAnsi" w:hAnsiTheme="majorHAnsi" w:cs="Arial"/>
          <w:bCs/>
          <w:i w:val="0"/>
        </w:rPr>
        <w:t xml:space="preserve">Observar, contudo, para que não sejam acrescentados requisitos que não tenham suporte nos </w:t>
      </w:r>
      <w:proofErr w:type="spellStart"/>
      <w:r w:rsidRPr="00952C4D">
        <w:rPr>
          <w:rFonts w:asciiTheme="majorHAnsi" w:hAnsiTheme="majorHAnsi" w:cs="Arial"/>
          <w:bCs/>
          <w:i w:val="0"/>
        </w:rPr>
        <w:t>arts</w:t>
      </w:r>
      <w:proofErr w:type="spellEnd"/>
      <w:r w:rsidRPr="00952C4D">
        <w:rPr>
          <w:rFonts w:asciiTheme="majorHAnsi" w:hAnsiTheme="majorHAnsi" w:cs="Arial"/>
          <w:bCs/>
          <w:i w:val="0"/>
        </w:rPr>
        <w:t>. 28 a 31 da Lei nº 8.666, de 1993.</w:t>
      </w:r>
      <w:r w:rsidRPr="00952C4D">
        <w:rPr>
          <w:rFonts w:asciiTheme="majorHAnsi" w:hAnsiTheme="majorHAnsi" w:cs="Arial"/>
          <w:b/>
          <w:bCs/>
          <w:i w:val="0"/>
        </w:rPr>
        <w:t xml:space="preserve"> </w:t>
      </w:r>
    </w:p>
    <w:p w14:paraId="177E7FC6" w14:textId="100A69B5" w:rsidR="00D15B6D" w:rsidRPr="00952C4D" w:rsidRDefault="00D15B6D" w:rsidP="00D15B6D">
      <w:pPr>
        <w:pStyle w:val="Citao"/>
        <w:spacing w:before="240" w:after="240"/>
        <w:rPr>
          <w:rFonts w:asciiTheme="majorHAnsi" w:hAnsiTheme="majorHAnsi" w:cs="Arial"/>
          <w:b/>
          <w:bCs/>
          <w:i w:val="0"/>
        </w:rPr>
      </w:pPr>
      <w:r w:rsidRPr="00952C4D">
        <w:rPr>
          <w:rFonts w:asciiTheme="majorHAnsi" w:hAnsiTheme="majorHAnsi" w:cs="Arial"/>
          <w:b/>
          <w:bCs/>
          <w:i w:val="0"/>
        </w:rPr>
        <w:t>Importante lembrar que os documentos de habilitação deverão ser enviados juntamente com a proposta, conforme estabelecido no art. 26 do Decreto 10.024/2019:</w:t>
      </w:r>
    </w:p>
    <w:p w14:paraId="0352E145" w14:textId="7A85FD06" w:rsidR="001D2D45" w:rsidRPr="00952C4D" w:rsidRDefault="00D15B6D" w:rsidP="001D2D45">
      <w:pPr>
        <w:pStyle w:val="Citao"/>
        <w:spacing w:before="240" w:after="240"/>
        <w:rPr>
          <w:rFonts w:asciiTheme="majorHAnsi" w:hAnsiTheme="majorHAnsi" w:cs="Arial"/>
          <w:i w:val="0"/>
        </w:rPr>
      </w:pPr>
      <w:r w:rsidRPr="00952C4D">
        <w:rPr>
          <w:rFonts w:asciiTheme="majorHAnsi" w:hAnsiTheme="majorHAnsi" w:cs="Arial"/>
          <w:i w:val="0"/>
        </w:rPr>
        <w:t>Art. 26.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3069773C" w14:textId="648FE02E" w:rsidR="00A45A85" w:rsidRPr="0014103F" w:rsidRDefault="00A45A85" w:rsidP="00492108">
      <w:pPr>
        <w:pStyle w:val="PargrafodaLista"/>
        <w:numPr>
          <w:ilvl w:val="1"/>
          <w:numId w:val="12"/>
        </w:numPr>
        <w:spacing w:before="120" w:after="120" w:line="276" w:lineRule="auto"/>
        <w:contextualSpacing w:val="0"/>
        <w:jc w:val="both"/>
        <w:rPr>
          <w:rFonts w:asciiTheme="majorHAnsi" w:hAnsiTheme="majorHAnsi" w:cs="Arial"/>
        </w:rPr>
      </w:pPr>
      <w:r w:rsidRPr="0014103F">
        <w:rPr>
          <w:rFonts w:asciiTheme="majorHAnsi" w:hAnsiTheme="majorHAnsi" w:cs="Arial"/>
          <w:lang w:eastAsia="ar-SA"/>
        </w:rPr>
        <w:t>Como condição prévia ao exame da documentação de habilitação</w:t>
      </w:r>
      <w:r w:rsidRPr="0014103F">
        <w:rPr>
          <w:rFonts w:asciiTheme="majorHAnsi" w:hAnsiTheme="majorHAnsi" w:cs="Arial"/>
        </w:rPr>
        <w:t xml:space="preserve"> do licitante detentor da proposta </w:t>
      </w:r>
      <w:r w:rsidRPr="0014103F">
        <w:rPr>
          <w:rFonts w:asciiTheme="majorHAnsi" w:hAnsiTheme="majorHAnsi" w:cs="Arial"/>
          <w:color w:val="000000"/>
        </w:rPr>
        <w:t>classificada em primeiro lugar</w:t>
      </w:r>
      <w:r w:rsidRPr="0014103F">
        <w:rPr>
          <w:rFonts w:asciiTheme="majorHAnsi" w:hAnsiTheme="majorHAnsi" w:cs="Arial"/>
          <w:lang w:eastAsia="ar-SA"/>
        </w:rPr>
        <w:t xml:space="preserve">, </w:t>
      </w:r>
      <w:r w:rsidRPr="0014103F">
        <w:rPr>
          <w:rFonts w:asciiTheme="majorHAnsi" w:hAnsiTheme="majorHAnsi" w:cs="Arial"/>
        </w:rPr>
        <w:t xml:space="preserve">o Pregoeiro </w:t>
      </w:r>
      <w:r w:rsidRPr="0014103F">
        <w:rPr>
          <w:rFonts w:asciiTheme="majorHAnsi" w:hAnsiTheme="majorHAnsi" w:cs="Arial"/>
          <w:lang w:eastAsia="ar-SA"/>
        </w:rPr>
        <w:t>verificará o eventual descumprimento das condições de participação, especialmente quanto à</w:t>
      </w:r>
      <w:r w:rsidRPr="0014103F">
        <w:rPr>
          <w:rFonts w:asciiTheme="majorHAnsi" w:hAnsiTheme="majorHAnsi" w:cs="Arial"/>
        </w:rPr>
        <w:t xml:space="preserve"> existência de sanção que impeça a participação no certame ou a futura contratação, mediante a consulta aos seguintes cadastros:</w:t>
      </w:r>
    </w:p>
    <w:p w14:paraId="642AC208" w14:textId="77777777" w:rsidR="001D2D45" w:rsidRPr="0014103F" w:rsidRDefault="00027933" w:rsidP="005845CC">
      <w:pPr>
        <w:pStyle w:val="PargrafodaLista"/>
        <w:numPr>
          <w:ilvl w:val="0"/>
          <w:numId w:val="19"/>
        </w:numPr>
        <w:spacing w:before="120" w:after="120" w:line="276" w:lineRule="auto"/>
        <w:contextualSpacing w:val="0"/>
        <w:jc w:val="both"/>
        <w:rPr>
          <w:rFonts w:asciiTheme="majorHAnsi" w:hAnsiTheme="majorHAnsi" w:cs="Arial"/>
        </w:rPr>
      </w:pPr>
      <w:r w:rsidRPr="0014103F">
        <w:rPr>
          <w:rFonts w:asciiTheme="majorHAnsi" w:hAnsiTheme="majorHAnsi" w:cs="Arial"/>
        </w:rPr>
        <w:t>SICAF</w:t>
      </w:r>
      <w:r w:rsidR="00A45A85" w:rsidRPr="0014103F">
        <w:rPr>
          <w:rFonts w:asciiTheme="majorHAnsi" w:hAnsiTheme="majorHAnsi" w:cs="Arial"/>
        </w:rPr>
        <w:t>;</w:t>
      </w:r>
    </w:p>
    <w:p w14:paraId="4DF12F7C" w14:textId="77777777" w:rsidR="001D2D45" w:rsidRPr="0014103F" w:rsidRDefault="001D2D45" w:rsidP="005845CC">
      <w:pPr>
        <w:pStyle w:val="PargrafodaLista"/>
        <w:numPr>
          <w:ilvl w:val="0"/>
          <w:numId w:val="19"/>
        </w:numPr>
        <w:spacing w:before="120" w:after="120" w:line="276" w:lineRule="auto"/>
        <w:contextualSpacing w:val="0"/>
        <w:jc w:val="both"/>
        <w:rPr>
          <w:rFonts w:asciiTheme="majorHAnsi" w:hAnsiTheme="majorHAnsi" w:cs="Arial"/>
        </w:rPr>
      </w:pPr>
      <w:r w:rsidRPr="0014103F">
        <w:rPr>
          <w:rFonts w:asciiTheme="majorHAnsi" w:hAnsiTheme="majorHAnsi" w:cs="Arial"/>
          <w:lang w:eastAsia="ar-SA"/>
        </w:rPr>
        <w:t>Cadastro Nacional de Empresas Inidôneas e Suspensas - CEIS, mantido pela Controladoria-Geral da União (</w:t>
      </w:r>
      <w:hyperlink r:id="rId12" w:history="1">
        <w:r w:rsidRPr="0014103F">
          <w:rPr>
            <w:rStyle w:val="Hyperlink"/>
            <w:rFonts w:asciiTheme="majorHAnsi" w:hAnsiTheme="majorHAnsi" w:cs="Arial"/>
            <w:lang w:eastAsia="ar-SA"/>
          </w:rPr>
          <w:t>www.portaldatransparencia.gov.br/ceis</w:t>
        </w:r>
      </w:hyperlink>
      <w:r w:rsidRPr="0014103F">
        <w:rPr>
          <w:rFonts w:asciiTheme="majorHAnsi" w:hAnsiTheme="majorHAnsi" w:cs="Arial"/>
          <w:lang w:eastAsia="ar-SA"/>
        </w:rPr>
        <w:t xml:space="preserve">);  </w:t>
      </w:r>
    </w:p>
    <w:p w14:paraId="40A29F0D" w14:textId="77777777" w:rsidR="001D2D45" w:rsidRPr="0014103F" w:rsidRDefault="001D2D45" w:rsidP="005845CC">
      <w:pPr>
        <w:pStyle w:val="PargrafodaLista"/>
        <w:numPr>
          <w:ilvl w:val="0"/>
          <w:numId w:val="19"/>
        </w:numPr>
        <w:spacing w:before="120" w:after="120" w:line="276" w:lineRule="auto"/>
        <w:contextualSpacing w:val="0"/>
        <w:jc w:val="both"/>
        <w:rPr>
          <w:rFonts w:asciiTheme="majorHAnsi" w:hAnsiTheme="majorHAnsi" w:cs="Arial"/>
        </w:rPr>
      </w:pPr>
      <w:r w:rsidRPr="0014103F">
        <w:rPr>
          <w:rFonts w:asciiTheme="majorHAnsi" w:hAnsiTheme="majorHAnsi" w:cs="Arial"/>
          <w:lang w:eastAsia="ar-SA"/>
        </w:rPr>
        <w:t>Cadastro Nacional de Condenações Cíveis por Atos de Improbidade Administrativa, mantido pelo Conselho Nacional de Justiça (</w:t>
      </w:r>
      <w:hyperlink r:id="rId13" w:history="1">
        <w:r w:rsidRPr="0014103F">
          <w:rPr>
            <w:rStyle w:val="Hyperlink"/>
            <w:rFonts w:asciiTheme="majorHAnsi" w:hAnsiTheme="majorHAnsi" w:cs="Arial"/>
            <w:lang w:eastAsia="ar-SA"/>
          </w:rPr>
          <w:t>www.cnj.jus.br/improbidade_adm/consultar_requerido.php</w:t>
        </w:r>
      </w:hyperlink>
      <w:r w:rsidRPr="0014103F">
        <w:rPr>
          <w:rFonts w:asciiTheme="majorHAnsi" w:hAnsiTheme="majorHAnsi" w:cs="Arial"/>
          <w:lang w:eastAsia="ar-SA"/>
        </w:rPr>
        <w:t xml:space="preserve">).  </w:t>
      </w:r>
    </w:p>
    <w:p w14:paraId="204C1631" w14:textId="39BC7E41" w:rsidR="001D2D45" w:rsidRPr="0014103F" w:rsidRDefault="001D2D45" w:rsidP="005845CC">
      <w:pPr>
        <w:pStyle w:val="PargrafodaLista"/>
        <w:numPr>
          <w:ilvl w:val="0"/>
          <w:numId w:val="19"/>
        </w:numPr>
        <w:spacing w:before="120" w:after="120" w:line="276" w:lineRule="auto"/>
        <w:contextualSpacing w:val="0"/>
        <w:jc w:val="both"/>
        <w:rPr>
          <w:rFonts w:asciiTheme="majorHAnsi" w:hAnsiTheme="majorHAnsi" w:cs="Arial"/>
        </w:rPr>
      </w:pPr>
      <w:r w:rsidRPr="0014103F">
        <w:rPr>
          <w:rFonts w:asciiTheme="majorHAnsi" w:hAnsiTheme="majorHAnsi" w:cs="Arial"/>
          <w:lang w:eastAsia="ar-SA"/>
        </w:rPr>
        <w:t>Lista de Inidôneos e o Cadastro Integrado de Condenações por Ilícitos Administrativos - CADICON, mantidos pelo Tribunal de Contas da União – TCU</w:t>
      </w:r>
    </w:p>
    <w:p w14:paraId="113BBA03" w14:textId="77777777" w:rsidR="001D2D45" w:rsidRPr="0014103F" w:rsidRDefault="001D2D45" w:rsidP="00492108">
      <w:pPr>
        <w:pStyle w:val="Nivel01"/>
        <w:numPr>
          <w:ilvl w:val="2"/>
          <w:numId w:val="10"/>
        </w:numPr>
        <w:spacing w:line="276" w:lineRule="auto"/>
        <w:rPr>
          <w:rFonts w:asciiTheme="majorHAnsi" w:hAnsiTheme="majorHAnsi" w:cs="Arial"/>
          <w:b w:val="0"/>
          <w:sz w:val="24"/>
          <w:szCs w:val="24"/>
        </w:rPr>
      </w:pPr>
      <w:r w:rsidRPr="0014103F">
        <w:rPr>
          <w:rFonts w:asciiTheme="majorHAnsi" w:hAnsiTheme="majorHAnsi" w:cs="Arial"/>
          <w:b w:val="0"/>
          <w:bCs w:val="0"/>
          <w:sz w:val="24"/>
          <w:szCs w:val="24"/>
          <w:lang w:eastAsia="ar-SA"/>
        </w:rPr>
        <w:t>Para a consulta de licitantes pessoa jurídica poderá haver a substituição das consultas</w:t>
      </w:r>
      <w:r w:rsidRPr="0014103F">
        <w:rPr>
          <w:rFonts w:asciiTheme="majorHAnsi" w:hAnsiTheme="majorHAnsi" w:cs="Arial"/>
          <w:b w:val="0"/>
          <w:sz w:val="24"/>
          <w:szCs w:val="24"/>
          <w:lang w:eastAsia="ar-SA"/>
        </w:rPr>
        <w:t xml:space="preserve"> das alíneas “b”, “c” e “d” acima pela Consulta Consolidada de Pessoa Jurídica do TCU (https://certidoesapf.apps.tcu.gov.br/)</w:t>
      </w:r>
    </w:p>
    <w:p w14:paraId="20B84039" w14:textId="77777777" w:rsidR="001D2D45" w:rsidRPr="0014103F" w:rsidRDefault="001D2D45" w:rsidP="001D2D45">
      <w:pPr>
        <w:pStyle w:val="PargrafodaLista"/>
        <w:spacing w:before="120" w:after="120" w:line="276" w:lineRule="auto"/>
        <w:ind w:left="1638"/>
        <w:contextualSpacing w:val="0"/>
        <w:jc w:val="both"/>
        <w:rPr>
          <w:rFonts w:asciiTheme="majorHAnsi" w:hAnsiTheme="majorHAnsi" w:cs="Arial"/>
        </w:rPr>
      </w:pPr>
    </w:p>
    <w:p w14:paraId="49F8A9A1" w14:textId="77777777" w:rsidR="001D2D45" w:rsidRPr="00952C4D" w:rsidRDefault="001D2D45" w:rsidP="001D2D45">
      <w:pPr>
        <w:pStyle w:val="citao2"/>
        <w:spacing w:line="276" w:lineRule="auto"/>
        <w:rPr>
          <w:rFonts w:asciiTheme="majorHAnsi" w:hAnsiTheme="majorHAnsi" w:cs="Arial"/>
          <w:i w:val="0"/>
          <w:szCs w:val="24"/>
        </w:rPr>
      </w:pPr>
      <w:r w:rsidRPr="00952C4D">
        <w:rPr>
          <w:rFonts w:asciiTheme="majorHAnsi" w:hAnsiTheme="majorHAnsi" w:cs="Arial"/>
          <w:b/>
          <w:bCs/>
          <w:i w:val="0"/>
          <w:szCs w:val="24"/>
        </w:rPr>
        <w:lastRenderedPageBreak/>
        <w:t>Nota explicativa</w:t>
      </w:r>
      <w:r w:rsidRPr="00952C4D">
        <w:rPr>
          <w:rFonts w:asciiTheme="majorHAnsi" w:hAnsiTheme="majorHAnsi" w:cs="Arial"/>
          <w:i w:val="0"/>
          <w:szCs w:val="24"/>
        </w:rPr>
        <w:t>: A consulta aos dois cadastros – CEIS e CNJ –, além do tradicional SICAF, na fase de habilitação, é recomendação do TCU (Acórdão n° 1.793/2011 – Plenário). Trata-se de verificação da própria condição de participação na licitação.</w:t>
      </w:r>
    </w:p>
    <w:p w14:paraId="63905AFB" w14:textId="77777777" w:rsidR="001D2D45" w:rsidRPr="00952C4D" w:rsidRDefault="001D2D45" w:rsidP="001D2D45">
      <w:pPr>
        <w:pStyle w:val="citao2"/>
        <w:spacing w:line="276" w:lineRule="auto"/>
        <w:rPr>
          <w:rFonts w:asciiTheme="majorHAnsi" w:hAnsiTheme="majorHAnsi" w:cs="Arial"/>
          <w:i w:val="0"/>
          <w:szCs w:val="24"/>
        </w:rPr>
      </w:pPr>
      <w:r w:rsidRPr="00952C4D">
        <w:rPr>
          <w:rFonts w:asciiTheme="majorHAnsi" w:hAnsiTheme="majorHAnsi" w:cs="Arial"/>
          <w:i w:val="0"/>
          <w:szCs w:val="24"/>
        </w:rPr>
        <w:t>A Consulta Consolidada de Pessoa Jurídica do TCU abrange o cadastro do CNJ, do CEIS, do próprio TCU e o Cadastro Nacional de Empresas Punidas – CNEP do Portal da Transparência.</w:t>
      </w:r>
    </w:p>
    <w:p w14:paraId="60D82A92" w14:textId="77777777" w:rsidR="001D2D45" w:rsidRPr="0014103F" w:rsidRDefault="001D2D45" w:rsidP="001D2D45">
      <w:pPr>
        <w:spacing w:before="120" w:after="120" w:line="276" w:lineRule="auto"/>
        <w:jc w:val="both"/>
        <w:rPr>
          <w:rFonts w:asciiTheme="majorHAnsi" w:hAnsiTheme="majorHAnsi" w:cs="Arial"/>
        </w:rPr>
      </w:pPr>
    </w:p>
    <w:p w14:paraId="46A8BEAC" w14:textId="620BFE5D" w:rsidR="00E56707" w:rsidRPr="0014103F" w:rsidRDefault="00E56707"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 xml:space="preserve">A consulta aos cadastros será realizada em </w:t>
      </w:r>
      <w:r w:rsidRPr="001202A3">
        <w:rPr>
          <w:rFonts w:asciiTheme="majorHAnsi" w:hAnsiTheme="majorHAnsi" w:cs="Arial"/>
          <w:bCs/>
          <w:color w:val="000000"/>
        </w:rPr>
        <w:t>nome da empresa licitante e também de seu sócio majoritário,</w:t>
      </w:r>
      <w:r w:rsidRPr="0014103F">
        <w:rPr>
          <w:rFonts w:asciiTheme="majorHAnsi" w:hAnsiTheme="majorHAnsi" w:cs="Arial"/>
          <w:bCs/>
          <w:color w:val="000000"/>
        </w:rPr>
        <w:t xml:space="preserve">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14103F" w:rsidRDefault="00AE645C" w:rsidP="00492108">
      <w:pPr>
        <w:pStyle w:val="PargrafodaLista"/>
        <w:numPr>
          <w:ilvl w:val="3"/>
          <w:numId w:val="10"/>
        </w:numPr>
        <w:spacing w:before="120" w:after="120" w:line="276" w:lineRule="auto"/>
        <w:contextualSpacing w:val="0"/>
        <w:jc w:val="both"/>
        <w:rPr>
          <w:rFonts w:asciiTheme="majorHAnsi" w:hAnsiTheme="majorHAnsi" w:cs="Arial"/>
          <w:bCs/>
          <w:color w:val="000000"/>
        </w:rPr>
      </w:pPr>
      <w:r w:rsidRPr="0014103F">
        <w:rPr>
          <w:rFonts w:asciiTheme="majorHAnsi" w:hAnsiTheme="majorHAnsi"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14103F" w:rsidRDefault="00AE645C" w:rsidP="00492108">
      <w:pPr>
        <w:pStyle w:val="PargrafodaLista"/>
        <w:numPr>
          <w:ilvl w:val="3"/>
          <w:numId w:val="10"/>
        </w:numPr>
        <w:spacing w:before="120" w:after="120" w:line="276" w:lineRule="auto"/>
        <w:contextualSpacing w:val="0"/>
        <w:jc w:val="both"/>
        <w:rPr>
          <w:rFonts w:asciiTheme="majorHAnsi" w:hAnsiTheme="majorHAnsi" w:cs="Arial"/>
          <w:bCs/>
          <w:color w:val="000000"/>
        </w:rPr>
      </w:pPr>
      <w:r w:rsidRPr="0014103F">
        <w:rPr>
          <w:rFonts w:asciiTheme="majorHAnsi" w:hAnsiTheme="majorHAnsi" w:cs="Arial"/>
          <w:bCs/>
          <w:color w:val="000000"/>
        </w:rPr>
        <w:t>A tentativa de burla será verificada por meio dos vínculos societários, linhas de fornecimento similares, dentre outros.</w:t>
      </w:r>
    </w:p>
    <w:p w14:paraId="012A1313" w14:textId="5BB36E40" w:rsidR="00AE645C" w:rsidRPr="0014103F" w:rsidRDefault="00AE645C" w:rsidP="00492108">
      <w:pPr>
        <w:pStyle w:val="PargrafodaLista"/>
        <w:numPr>
          <w:ilvl w:val="3"/>
          <w:numId w:val="10"/>
        </w:numPr>
        <w:spacing w:before="120" w:after="120" w:line="276" w:lineRule="auto"/>
        <w:contextualSpacing w:val="0"/>
        <w:jc w:val="both"/>
        <w:rPr>
          <w:rFonts w:asciiTheme="majorHAnsi" w:hAnsiTheme="majorHAnsi" w:cs="Arial"/>
          <w:bCs/>
          <w:color w:val="000000"/>
        </w:rPr>
      </w:pPr>
      <w:r w:rsidRPr="0014103F">
        <w:rPr>
          <w:rFonts w:asciiTheme="majorHAnsi" w:hAnsiTheme="majorHAnsi" w:cs="Arial"/>
          <w:bCs/>
          <w:color w:val="000000"/>
        </w:rPr>
        <w:t>O licitante será convocado para manifestação previamente à sua desclassificação.</w:t>
      </w:r>
    </w:p>
    <w:p w14:paraId="7F0AD635" w14:textId="5D822315" w:rsidR="00E56707" w:rsidRPr="0014103F" w:rsidRDefault="00E56707"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Constatada a existência de sanção, o Pregoeiro reputará o licitante inabilitado, por falta de condição de participação.</w:t>
      </w:r>
    </w:p>
    <w:p w14:paraId="19A76A7D" w14:textId="77777777" w:rsidR="00B8044D" w:rsidRPr="0014103F" w:rsidRDefault="00B8044D" w:rsidP="00492108">
      <w:pPr>
        <w:pStyle w:val="PargrafodaLista"/>
        <w:numPr>
          <w:ilvl w:val="2"/>
          <w:numId w:val="10"/>
        </w:numPr>
        <w:spacing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 xml:space="preserve">No caso de inabilitação, haverá nova verificação, pelo sistema, da eventual ocorrência do empate ficto, previsto nos </w:t>
      </w:r>
      <w:proofErr w:type="spellStart"/>
      <w:r w:rsidRPr="0014103F">
        <w:rPr>
          <w:rFonts w:asciiTheme="majorHAnsi" w:hAnsiTheme="majorHAnsi" w:cs="Arial"/>
          <w:bCs/>
          <w:color w:val="000000"/>
        </w:rPr>
        <w:t>arts</w:t>
      </w:r>
      <w:proofErr w:type="spellEnd"/>
      <w:r w:rsidRPr="0014103F">
        <w:rPr>
          <w:rFonts w:asciiTheme="majorHAnsi" w:hAnsiTheme="majorHAnsi" w:cs="Arial"/>
          <w:bCs/>
          <w:color w:val="000000"/>
        </w:rPr>
        <w:t>. 44 e 45 da Lei Complementar nº 123, de 2006, seguindo-se a disciplina antes estabelecida para aceitação da proposta subsequente.</w:t>
      </w:r>
    </w:p>
    <w:p w14:paraId="5E5262DC" w14:textId="77777777" w:rsidR="00B8044D" w:rsidRPr="0014103F" w:rsidRDefault="00B8044D" w:rsidP="00A36533">
      <w:pPr>
        <w:pStyle w:val="PargrafodaLista"/>
        <w:spacing w:line="276" w:lineRule="auto"/>
        <w:ind w:left="1134"/>
        <w:contextualSpacing w:val="0"/>
        <w:jc w:val="both"/>
        <w:rPr>
          <w:rFonts w:asciiTheme="majorHAnsi" w:hAnsiTheme="majorHAnsi" w:cs="Arial"/>
          <w:bCs/>
          <w:color w:val="000000"/>
        </w:rPr>
      </w:pPr>
    </w:p>
    <w:p w14:paraId="3E702099" w14:textId="0BEE22DE" w:rsidR="00AE645C" w:rsidRPr="0014103F" w:rsidRDefault="00BC22AB" w:rsidP="00492108">
      <w:pPr>
        <w:pStyle w:val="PargrafodaLista"/>
        <w:numPr>
          <w:ilvl w:val="1"/>
          <w:numId w:val="12"/>
        </w:numPr>
        <w:spacing w:line="276" w:lineRule="auto"/>
        <w:contextualSpacing w:val="0"/>
        <w:jc w:val="both"/>
        <w:rPr>
          <w:rFonts w:asciiTheme="majorHAnsi" w:hAnsiTheme="majorHAnsi" w:cs="Arial"/>
          <w:lang w:eastAsia="ar-SA"/>
        </w:rPr>
      </w:pPr>
      <w:r w:rsidRPr="0014103F">
        <w:rPr>
          <w:rFonts w:asciiTheme="majorHAnsi" w:hAnsiTheme="majorHAnsi" w:cs="Arial"/>
          <w:lang w:eastAsia="ar-SA"/>
        </w:rPr>
        <w:t xml:space="preserve"> </w:t>
      </w:r>
      <w:r w:rsidRPr="0014103F">
        <w:rPr>
          <w:rFonts w:asciiTheme="majorHAnsi" w:hAnsiTheme="majorHAnsi" w:cs="Arial"/>
          <w:color w:val="000000" w:themeColor="text1"/>
        </w:rPr>
        <w:t xml:space="preserve">Caso atendidas as condições de participação, </w:t>
      </w:r>
      <w:r w:rsidRPr="0014103F">
        <w:rPr>
          <w:rFonts w:asciiTheme="majorHAnsi" w:hAnsiTheme="majorHAnsi" w:cs="Arial"/>
        </w:rPr>
        <w:t xml:space="preserve">a habilitação </w:t>
      </w:r>
      <w:r w:rsidR="00D95AFB" w:rsidRPr="0014103F">
        <w:rPr>
          <w:rFonts w:asciiTheme="majorHAnsi" w:hAnsiTheme="majorHAnsi" w:cs="Arial"/>
        </w:rPr>
        <w:t>do licitante</w:t>
      </w:r>
      <w:r w:rsidRPr="0014103F">
        <w:rPr>
          <w:rFonts w:asciiTheme="majorHAnsi" w:hAnsiTheme="majorHAnsi" w:cs="Arial"/>
        </w:rPr>
        <w:t xml:space="preserve"> será verificada por meio do SICAF, nos documentos por ele abrangidos</w:t>
      </w:r>
      <w:r w:rsidR="00AE645C" w:rsidRPr="0014103F">
        <w:rPr>
          <w:rFonts w:asciiTheme="majorHAnsi" w:hAnsiTheme="majorHAnsi" w:cs="Arial"/>
          <w:lang w:eastAsia="ar-SA"/>
        </w:rPr>
        <w:t xml:space="preserve"> em relação à habilitação jurídica, à regularidade fiscal</w:t>
      </w:r>
      <w:r w:rsidR="00A82146" w:rsidRPr="0014103F">
        <w:rPr>
          <w:rFonts w:asciiTheme="majorHAnsi" w:hAnsiTheme="majorHAnsi" w:cs="Arial"/>
          <w:lang w:eastAsia="ar-SA"/>
        </w:rPr>
        <w:t xml:space="preserve"> e trabalhista</w:t>
      </w:r>
      <w:r w:rsidR="00AE645C" w:rsidRPr="0014103F">
        <w:rPr>
          <w:rFonts w:asciiTheme="majorHAnsi" w:hAnsiTheme="majorHAnsi" w:cs="Arial"/>
          <w:lang w:eastAsia="ar-SA"/>
        </w:rPr>
        <w:t>, à qualificação econômica financeira e</w:t>
      </w:r>
      <w:r w:rsidR="00AE645C" w:rsidRPr="00134741">
        <w:rPr>
          <w:rFonts w:asciiTheme="majorHAnsi" w:hAnsiTheme="majorHAnsi" w:cstheme="majorHAnsi"/>
          <w:lang w:eastAsia="ar-SA"/>
        </w:rPr>
        <w:t xml:space="preserve"> </w:t>
      </w:r>
      <w:r w:rsidR="00134741" w:rsidRPr="00134741">
        <w:rPr>
          <w:rFonts w:asciiTheme="majorHAnsi" w:hAnsiTheme="majorHAnsi" w:cstheme="majorHAnsi"/>
          <w:color w:val="000000"/>
        </w:rPr>
        <w:t>qualificação</w:t>
      </w:r>
      <w:r w:rsidR="00AE645C" w:rsidRPr="0014103F">
        <w:rPr>
          <w:rFonts w:asciiTheme="majorHAnsi" w:hAnsiTheme="majorHAnsi" w:cs="Arial"/>
          <w:lang w:eastAsia="ar-SA"/>
        </w:rPr>
        <w:t xml:space="preserve"> técnica, conforme o disposto </w:t>
      </w:r>
      <w:r w:rsidR="004617D7" w:rsidRPr="0014103F">
        <w:rPr>
          <w:rFonts w:asciiTheme="majorHAnsi" w:hAnsiTheme="majorHAnsi" w:cs="Arial"/>
          <w:lang w:eastAsia="ar-SA"/>
        </w:rPr>
        <w:t xml:space="preserve">na </w:t>
      </w:r>
      <w:r w:rsidR="00AE645C" w:rsidRPr="0014103F">
        <w:rPr>
          <w:rFonts w:asciiTheme="majorHAnsi" w:hAnsiTheme="majorHAnsi" w:cs="Arial"/>
          <w:lang w:eastAsia="ar-SA"/>
        </w:rPr>
        <w:t>Instrução Normativa SEGES/MP nº 03, de 2018.</w:t>
      </w:r>
    </w:p>
    <w:p w14:paraId="0BCDE413" w14:textId="6376623A" w:rsidR="00AE645C" w:rsidRPr="0014103F" w:rsidRDefault="00AE645C" w:rsidP="00492108">
      <w:pPr>
        <w:pStyle w:val="PargrafodaLista"/>
        <w:numPr>
          <w:ilvl w:val="2"/>
          <w:numId w:val="12"/>
        </w:numPr>
        <w:spacing w:before="120" w:after="120" w:line="276" w:lineRule="auto"/>
        <w:contextualSpacing w:val="0"/>
        <w:jc w:val="both"/>
        <w:rPr>
          <w:rFonts w:asciiTheme="majorHAnsi" w:hAnsiTheme="majorHAnsi" w:cs="Arial"/>
          <w:lang w:eastAsia="ar-SA"/>
        </w:rPr>
      </w:pPr>
      <w:r w:rsidRPr="0014103F">
        <w:rPr>
          <w:rFonts w:asciiTheme="majorHAnsi" w:hAnsiTheme="majorHAnsi" w:cs="Arial"/>
          <w:lang w:eastAsia="ar-SA"/>
        </w:rPr>
        <w:t xml:space="preserve">O interessado, para efeitos de habilitação prevista na Instrução Normativa SEGES/MP nº 03, de 2018 mediante utilização do sistema, deverá atender </w:t>
      </w:r>
      <w:r w:rsidRPr="0014103F">
        <w:rPr>
          <w:rFonts w:asciiTheme="majorHAnsi" w:hAnsiTheme="majorHAnsi" w:cs="Arial"/>
          <w:lang w:eastAsia="ar-SA"/>
        </w:rPr>
        <w:lastRenderedPageBreak/>
        <w:t xml:space="preserve">às condições exigidas no cadastramento no </w:t>
      </w:r>
      <w:r w:rsidR="00027933" w:rsidRPr="0014103F">
        <w:rPr>
          <w:rFonts w:asciiTheme="majorHAnsi" w:hAnsiTheme="majorHAnsi" w:cs="Arial"/>
          <w:lang w:eastAsia="ar-SA"/>
        </w:rPr>
        <w:t>SICAF</w:t>
      </w:r>
      <w:r w:rsidRPr="0014103F">
        <w:rPr>
          <w:rFonts w:asciiTheme="majorHAnsi" w:hAnsiTheme="majorHAnsi" w:cs="Arial"/>
          <w:lang w:eastAsia="ar-SA"/>
        </w:rPr>
        <w:t xml:space="preserve"> até o terceiro dia útil anterior à data prevista para recebimento das propostas;</w:t>
      </w:r>
    </w:p>
    <w:p w14:paraId="14A9FEEA" w14:textId="44460C5A" w:rsidR="00E32E9C" w:rsidRPr="001202A3" w:rsidRDefault="00A36533" w:rsidP="00492108">
      <w:pPr>
        <w:numPr>
          <w:ilvl w:val="2"/>
          <w:numId w:val="12"/>
        </w:numPr>
        <w:spacing w:before="120" w:after="120" w:line="276" w:lineRule="auto"/>
        <w:jc w:val="both"/>
        <w:rPr>
          <w:rFonts w:asciiTheme="majorHAnsi" w:hAnsiTheme="majorHAnsi" w:cs="Arial"/>
          <w:color w:val="000000"/>
        </w:rPr>
      </w:pPr>
      <w:r w:rsidRPr="0014103F">
        <w:rPr>
          <w:rFonts w:asciiTheme="majorHAnsi" w:hAnsiTheme="majorHAnsi" w:cs="Arial"/>
          <w:color w:val="000000"/>
        </w:rPr>
        <w:t xml:space="preserve"> </w:t>
      </w:r>
      <w:r w:rsidRPr="001202A3">
        <w:rPr>
          <w:rFonts w:asciiTheme="majorHAnsi" w:hAnsiTheme="majorHAnsi" w:cs="Arial"/>
          <w:color w:val="000000"/>
        </w:rPr>
        <w:t xml:space="preserve">É </w:t>
      </w:r>
      <w:r w:rsidR="00E32E9C" w:rsidRPr="001202A3">
        <w:rPr>
          <w:rFonts w:asciiTheme="majorHAnsi" w:hAnsiTheme="majorHAnsi" w:cs="Arial"/>
          <w:color w:val="000000"/>
        </w:rPr>
        <w:t>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14103F" w:rsidRDefault="00E32E9C" w:rsidP="00492108">
      <w:pPr>
        <w:numPr>
          <w:ilvl w:val="2"/>
          <w:numId w:val="12"/>
        </w:numPr>
        <w:spacing w:before="120" w:after="120" w:line="276" w:lineRule="auto"/>
        <w:jc w:val="both"/>
        <w:rPr>
          <w:rFonts w:asciiTheme="majorHAnsi" w:hAnsiTheme="majorHAnsi" w:cs="Arial"/>
          <w:color w:val="000000" w:themeColor="text1"/>
        </w:rPr>
      </w:pPr>
      <w:r w:rsidRPr="0014103F">
        <w:rPr>
          <w:rFonts w:asciiTheme="majorHAnsi" w:hAnsiTheme="majorHAnsi" w:cs="Arial"/>
          <w:color w:val="000000"/>
        </w:rPr>
        <w:t xml:space="preserve">O descumprimento do subitem acima </w:t>
      </w:r>
      <w:r w:rsidRPr="0014103F">
        <w:rPr>
          <w:rFonts w:asciiTheme="majorHAnsi" w:hAnsiTheme="majorHAnsi" w:cs="Arial"/>
          <w:color w:val="000000"/>
          <w:u w:val="single"/>
        </w:rPr>
        <w:t>implicará a inabilitação do licitante</w:t>
      </w:r>
      <w:r w:rsidRPr="0014103F">
        <w:rPr>
          <w:rFonts w:asciiTheme="majorHAnsi" w:hAnsiTheme="majorHAnsi" w:cs="Arial"/>
          <w:color w:val="000000"/>
        </w:rPr>
        <w:t>, exceto se a consulta aos sítios eletrônicos oficiais emissores de certidões feita pelo Pregoeiro lograr êxito em encontrar a(s) certidão(</w:t>
      </w:r>
      <w:proofErr w:type="spellStart"/>
      <w:r w:rsidRPr="0014103F">
        <w:rPr>
          <w:rFonts w:asciiTheme="majorHAnsi" w:hAnsiTheme="majorHAnsi" w:cs="Arial"/>
          <w:color w:val="000000"/>
        </w:rPr>
        <w:t>ões</w:t>
      </w:r>
      <w:proofErr w:type="spellEnd"/>
      <w:r w:rsidRPr="0014103F">
        <w:rPr>
          <w:rFonts w:asciiTheme="majorHAnsi" w:hAnsiTheme="majorHAnsi" w:cs="Arial"/>
          <w:color w:val="000000"/>
        </w:rPr>
        <w:t>) válida(s), conforme art. 43, §3º, do Decreto 10.024, de 2019.</w:t>
      </w:r>
    </w:p>
    <w:p w14:paraId="4D8F7D11" w14:textId="1D437F6A" w:rsidR="00F86E68" w:rsidRPr="0014103F" w:rsidRDefault="00F86E68" w:rsidP="00492108">
      <w:pPr>
        <w:pStyle w:val="PADRO"/>
        <w:keepNext w:val="0"/>
        <w:widowControl/>
        <w:numPr>
          <w:ilvl w:val="1"/>
          <w:numId w:val="12"/>
        </w:numPr>
        <w:spacing w:before="120" w:after="120"/>
        <w:rPr>
          <w:rFonts w:asciiTheme="majorHAnsi" w:hAnsiTheme="majorHAnsi" w:cs="Arial"/>
          <w:sz w:val="24"/>
        </w:rPr>
      </w:pPr>
      <w:r w:rsidRPr="0014103F">
        <w:rPr>
          <w:rFonts w:asciiTheme="majorHAnsi" w:hAnsiTheme="majorHAnsi" w:cs="Arial"/>
          <w:color w:val="000000" w:themeColor="text1"/>
          <w:sz w:val="24"/>
        </w:rPr>
        <w:t>Havendo a n</w:t>
      </w:r>
      <w:r w:rsidRPr="0014103F">
        <w:rPr>
          <w:rFonts w:asciiTheme="majorHAnsi" w:hAnsiTheme="majorHAnsi" w:cs="Arial"/>
          <w:color w:val="000000"/>
          <w:sz w:val="24"/>
        </w:rPr>
        <w:t>ecessidade de envio de documentos de habilitação complementares</w:t>
      </w:r>
      <w:r w:rsidRPr="0014103F">
        <w:rPr>
          <w:rFonts w:asciiTheme="majorHAnsi" w:hAnsiTheme="majorHAnsi" w:cs="Arial"/>
          <w:color w:val="000000" w:themeColor="text1"/>
          <w:sz w:val="24"/>
        </w:rPr>
        <w:t xml:space="preserve">, </w:t>
      </w:r>
      <w:r w:rsidRPr="0014103F">
        <w:rPr>
          <w:rFonts w:asciiTheme="majorHAnsi" w:hAnsiTheme="majorHAnsi" w:cs="Arial"/>
          <w:color w:val="000000"/>
          <w:sz w:val="24"/>
        </w:rPr>
        <w:t>necessários à confirmação daqueles exigidos neste Edital e já apresentados, </w:t>
      </w:r>
      <w:r w:rsidRPr="0014103F">
        <w:rPr>
          <w:rFonts w:asciiTheme="majorHAnsi" w:hAnsiTheme="majorHAnsi" w:cs="Arial"/>
          <w:color w:val="000000" w:themeColor="text1"/>
          <w:sz w:val="24"/>
        </w:rPr>
        <w:t xml:space="preserve">o licitante será convocado a encaminhá-los, </w:t>
      </w:r>
      <w:r w:rsidRPr="0014103F">
        <w:rPr>
          <w:rFonts w:asciiTheme="majorHAnsi" w:hAnsiTheme="majorHAnsi" w:cs="Arial"/>
          <w:color w:val="000000"/>
          <w:sz w:val="24"/>
        </w:rPr>
        <w:t>em formato digital, via sistema,</w:t>
      </w:r>
      <w:r w:rsidRPr="0014103F">
        <w:rPr>
          <w:rFonts w:asciiTheme="majorHAnsi" w:hAnsiTheme="majorHAnsi" w:cs="Arial"/>
          <w:color w:val="000000" w:themeColor="text1"/>
          <w:sz w:val="24"/>
        </w:rPr>
        <w:t xml:space="preserve"> no prazo de </w:t>
      </w:r>
      <w:proofErr w:type="gramStart"/>
      <w:r w:rsidR="00313504" w:rsidRPr="00B9529A">
        <w:rPr>
          <w:rFonts w:asciiTheme="majorHAnsi" w:hAnsiTheme="majorHAnsi" w:cs="Arial"/>
          <w:b/>
          <w:color w:val="FF0000"/>
          <w:sz w:val="24"/>
        </w:rPr>
        <w:t>.....</w:t>
      </w:r>
      <w:proofErr w:type="gramEnd"/>
      <w:r w:rsidR="00EF4438" w:rsidRPr="00B9529A">
        <w:rPr>
          <w:rFonts w:asciiTheme="majorHAnsi" w:hAnsiTheme="majorHAnsi" w:cs="Arial"/>
          <w:b/>
          <w:color w:val="FF0000"/>
          <w:sz w:val="24"/>
        </w:rPr>
        <w:t xml:space="preserve"> (</w:t>
      </w:r>
      <w:proofErr w:type="gramStart"/>
      <w:r w:rsidR="00313504" w:rsidRPr="00B9529A">
        <w:rPr>
          <w:rFonts w:asciiTheme="majorHAnsi" w:hAnsiTheme="majorHAnsi" w:cs="Arial"/>
          <w:b/>
          <w:color w:val="FF0000"/>
          <w:sz w:val="24"/>
        </w:rPr>
        <w:t>.....</w:t>
      </w:r>
      <w:proofErr w:type="gramEnd"/>
      <w:r w:rsidR="00C33CC1" w:rsidRPr="00B9529A">
        <w:rPr>
          <w:rFonts w:asciiTheme="majorHAnsi" w:hAnsiTheme="majorHAnsi" w:cs="Arial"/>
          <w:b/>
          <w:color w:val="FF0000"/>
          <w:sz w:val="24"/>
        </w:rPr>
        <w:t xml:space="preserve">) </w:t>
      </w:r>
      <w:r w:rsidRPr="00B9529A">
        <w:rPr>
          <w:rFonts w:asciiTheme="majorHAnsi" w:hAnsiTheme="majorHAnsi" w:cs="Arial"/>
          <w:b/>
          <w:color w:val="FF0000"/>
          <w:sz w:val="24"/>
        </w:rPr>
        <w:t>horas</w:t>
      </w:r>
      <w:r w:rsidRPr="00B9529A">
        <w:rPr>
          <w:rFonts w:asciiTheme="majorHAnsi" w:hAnsiTheme="majorHAnsi" w:cs="Arial"/>
          <w:color w:val="000000" w:themeColor="text1"/>
          <w:sz w:val="24"/>
        </w:rPr>
        <w:t>,</w:t>
      </w:r>
      <w:r w:rsidRPr="0014103F">
        <w:rPr>
          <w:rFonts w:asciiTheme="majorHAnsi" w:hAnsiTheme="majorHAnsi" w:cs="Arial"/>
          <w:color w:val="000000" w:themeColor="text1"/>
          <w:sz w:val="24"/>
        </w:rPr>
        <w:t xml:space="preserve"> sob pena de inabilitação.</w:t>
      </w:r>
    </w:p>
    <w:p w14:paraId="766EFC7E" w14:textId="2608C9ED" w:rsidR="007D6821" w:rsidRPr="00952C4D" w:rsidRDefault="00F86E68" w:rsidP="00F86E68">
      <w:pPr>
        <w:pStyle w:val="citao2"/>
        <w:spacing w:line="276" w:lineRule="auto"/>
        <w:rPr>
          <w:rFonts w:asciiTheme="majorHAnsi" w:hAnsiTheme="majorHAnsi" w:cs="Arial"/>
          <w:i w:val="0"/>
          <w:szCs w:val="24"/>
        </w:rPr>
      </w:pPr>
      <w:r w:rsidRPr="00952C4D">
        <w:rPr>
          <w:rFonts w:asciiTheme="majorHAnsi" w:hAnsiTheme="majorHAnsi" w:cs="Arial"/>
          <w:b/>
          <w:bCs/>
          <w:i w:val="0"/>
          <w:szCs w:val="24"/>
        </w:rPr>
        <w:t xml:space="preserve">Nota Explicativa: </w:t>
      </w:r>
      <w:r w:rsidR="00C33CC1" w:rsidRPr="00952C4D">
        <w:rPr>
          <w:rFonts w:asciiTheme="majorHAnsi" w:hAnsiTheme="majorHAnsi" w:cs="Arial"/>
          <w:i w:val="0"/>
          <w:szCs w:val="24"/>
        </w:rPr>
        <w:t>Decreto nº 10.024, de 2019:</w:t>
      </w:r>
      <w:r w:rsidRPr="00952C4D">
        <w:rPr>
          <w:rFonts w:asciiTheme="majorHAnsi" w:hAnsiTheme="majorHAnsi" w:cs="Arial"/>
          <w:i w:val="0"/>
          <w:szCs w:val="24"/>
        </w:rPr>
        <w:t xml:space="preserve">Art. 38, §2º: “O instrumento convocatório deverá estabelecer </w:t>
      </w:r>
      <w:r w:rsidRPr="00952C4D">
        <w:rPr>
          <w:rFonts w:asciiTheme="majorHAnsi" w:hAnsiTheme="majorHAnsi" w:cs="Arial"/>
          <w:b/>
          <w:i w:val="0"/>
          <w:szCs w:val="24"/>
        </w:rPr>
        <w:t xml:space="preserve">prazo de, no mínimo, </w:t>
      </w:r>
      <w:r w:rsidR="00313504" w:rsidRPr="00952C4D">
        <w:rPr>
          <w:rFonts w:asciiTheme="majorHAnsi" w:hAnsiTheme="majorHAnsi" w:cs="Arial"/>
          <w:b/>
          <w:i w:val="0"/>
          <w:szCs w:val="24"/>
        </w:rPr>
        <w:t>2 (</w:t>
      </w:r>
      <w:r w:rsidRPr="00952C4D">
        <w:rPr>
          <w:rFonts w:asciiTheme="majorHAnsi" w:hAnsiTheme="majorHAnsi" w:cs="Arial"/>
          <w:b/>
          <w:i w:val="0"/>
          <w:szCs w:val="24"/>
        </w:rPr>
        <w:t>duas</w:t>
      </w:r>
      <w:r w:rsidR="00313504" w:rsidRPr="00952C4D">
        <w:rPr>
          <w:rFonts w:asciiTheme="majorHAnsi" w:hAnsiTheme="majorHAnsi" w:cs="Arial"/>
          <w:b/>
          <w:i w:val="0"/>
          <w:szCs w:val="24"/>
        </w:rPr>
        <w:t>)</w:t>
      </w:r>
      <w:r w:rsidRPr="00952C4D">
        <w:rPr>
          <w:rFonts w:asciiTheme="majorHAnsi" w:hAnsiTheme="majorHAnsi" w:cs="Arial"/>
          <w:b/>
          <w:i w:val="0"/>
          <w:szCs w:val="24"/>
        </w:rPr>
        <w:t xml:space="preserve"> horas</w:t>
      </w:r>
      <w:r w:rsidRPr="00952C4D">
        <w:rPr>
          <w:rFonts w:asciiTheme="majorHAnsi" w:hAnsiTheme="majorHAnsi" w:cs="Arial"/>
          <w:i w:val="0"/>
          <w:szCs w:val="24"/>
        </w:rPr>
        <w:t>, contado da solicitação do pregoeiro no sistema, para envio da proposta e, se necessário, dos documentos complementares, adequada ao último lance ofertado após a negociação”</w:t>
      </w:r>
    </w:p>
    <w:p w14:paraId="1AD96057" w14:textId="44165857" w:rsidR="007D6821" w:rsidRPr="00952C4D" w:rsidRDefault="007D6821" w:rsidP="00F86E68">
      <w:pPr>
        <w:pStyle w:val="citao2"/>
        <w:spacing w:line="276" w:lineRule="auto"/>
        <w:rPr>
          <w:rFonts w:asciiTheme="majorHAnsi" w:hAnsiTheme="majorHAnsi" w:cs="Arial"/>
          <w:b/>
          <w:i w:val="0"/>
          <w:szCs w:val="24"/>
        </w:rPr>
      </w:pPr>
      <w:r w:rsidRPr="00952C4D">
        <w:rPr>
          <w:rFonts w:asciiTheme="majorHAnsi" w:hAnsiTheme="majorHAnsi" w:cs="Arial"/>
          <w:b/>
          <w:i w:val="0"/>
          <w:szCs w:val="24"/>
        </w:rPr>
        <w:t xml:space="preserve">Os documentos complementares a serem requisitados e apresentados </w:t>
      </w:r>
      <w:r w:rsidRPr="00952C4D">
        <w:rPr>
          <w:rFonts w:asciiTheme="majorHAnsi" w:hAnsiTheme="majorHAnsi" w:cs="Arial"/>
          <w:b/>
          <w:i w:val="0"/>
          <w:szCs w:val="24"/>
          <w:u w:val="single"/>
        </w:rPr>
        <w:t>não poderão ser os já exigidos para fins de habilitação no instrumento convocatório.</w:t>
      </w:r>
      <w:r w:rsidRPr="00952C4D">
        <w:rPr>
          <w:rFonts w:asciiTheme="majorHAnsi" w:hAnsiTheme="majorHAnsi" w:cs="Arial"/>
          <w:b/>
          <w:i w:val="0"/>
          <w:szCs w:val="24"/>
        </w:rPr>
        <w:t xml:space="preserve">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5A67A11F" w14:textId="300E6903" w:rsidR="00F86E68" w:rsidRPr="0014103F" w:rsidRDefault="00F86E68" w:rsidP="00492108">
      <w:pPr>
        <w:numPr>
          <w:ilvl w:val="1"/>
          <w:numId w:val="12"/>
        </w:numPr>
        <w:spacing w:before="120" w:after="120" w:line="276" w:lineRule="auto"/>
        <w:jc w:val="both"/>
        <w:rPr>
          <w:rFonts w:asciiTheme="majorHAnsi" w:hAnsiTheme="majorHAnsi" w:cs="Arial"/>
        </w:rPr>
      </w:pPr>
      <w:r w:rsidRPr="0014103F">
        <w:rPr>
          <w:rFonts w:asciiTheme="majorHAnsi" w:hAnsiTheme="majorHAnsi" w:cs="Arial"/>
        </w:rPr>
        <w:t xml:space="preserve">Somente haverá a necessidade de comprovação do preenchimento de requisitos mediante apresentação dos documentos originais </w:t>
      </w:r>
      <w:r w:rsidR="00105023" w:rsidRPr="0014103F">
        <w:rPr>
          <w:rFonts w:asciiTheme="majorHAnsi" w:hAnsiTheme="majorHAnsi" w:cs="Arial"/>
        </w:rPr>
        <w:t>não digitais</w:t>
      </w:r>
      <w:r w:rsidRPr="0014103F">
        <w:rPr>
          <w:rFonts w:asciiTheme="majorHAnsi" w:hAnsiTheme="majorHAnsi" w:cs="Arial"/>
        </w:rPr>
        <w:t xml:space="preserve"> quando houver dúvida em relação à integridade do documento digital.</w:t>
      </w:r>
    </w:p>
    <w:p w14:paraId="35F7A4BB" w14:textId="77777777" w:rsidR="0050340D" w:rsidRPr="0014103F" w:rsidRDefault="0050340D" w:rsidP="005845CC">
      <w:pPr>
        <w:pStyle w:val="PargrafodaLista"/>
        <w:numPr>
          <w:ilvl w:val="1"/>
          <w:numId w:val="17"/>
        </w:numPr>
        <w:spacing w:before="120" w:after="120" w:line="276" w:lineRule="auto"/>
        <w:jc w:val="both"/>
        <w:rPr>
          <w:rFonts w:asciiTheme="majorHAnsi" w:hAnsiTheme="majorHAnsi" w:cs="Arial"/>
        </w:rPr>
      </w:pPr>
      <w:r w:rsidRPr="0014103F">
        <w:rPr>
          <w:rFonts w:asciiTheme="majorHAnsi" w:hAnsiTheme="majorHAnsi"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14103F" w:rsidRDefault="0050340D" w:rsidP="005845CC">
      <w:pPr>
        <w:pStyle w:val="PargrafodaLista"/>
        <w:numPr>
          <w:ilvl w:val="2"/>
          <w:numId w:val="17"/>
        </w:numPr>
        <w:spacing w:before="120" w:after="120" w:line="276" w:lineRule="auto"/>
        <w:jc w:val="both"/>
        <w:rPr>
          <w:rFonts w:asciiTheme="majorHAnsi" w:hAnsiTheme="majorHAnsi" w:cs="Arial"/>
        </w:rPr>
      </w:pPr>
      <w:r w:rsidRPr="0014103F">
        <w:rPr>
          <w:rFonts w:asciiTheme="majorHAnsi" w:hAnsiTheme="majorHAnsi"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14103F" w:rsidRDefault="0050340D" w:rsidP="005845CC">
      <w:pPr>
        <w:pStyle w:val="PargrafodaLista"/>
        <w:numPr>
          <w:ilvl w:val="1"/>
          <w:numId w:val="17"/>
        </w:numPr>
        <w:spacing w:before="120" w:after="120" w:line="276" w:lineRule="auto"/>
        <w:jc w:val="both"/>
        <w:rPr>
          <w:rFonts w:asciiTheme="majorHAnsi" w:hAnsiTheme="majorHAnsi" w:cs="Arial"/>
        </w:rPr>
      </w:pPr>
      <w:r w:rsidRPr="0014103F">
        <w:rPr>
          <w:rFonts w:asciiTheme="majorHAnsi" w:hAnsiTheme="majorHAnsi" w:cs="Arial"/>
        </w:rPr>
        <w:lastRenderedPageBreak/>
        <w:t>Ressalvado o disposto no item 5.3, os licitantes deverão encaminhar, nos termos deste Edital, a documentação relacionada nos itens a seguir, para fins de habilitação:</w:t>
      </w:r>
    </w:p>
    <w:p w14:paraId="78C4CC3A" w14:textId="77777777" w:rsidR="0050340D" w:rsidRPr="0014103F" w:rsidRDefault="0050340D" w:rsidP="0050340D">
      <w:pPr>
        <w:pStyle w:val="PargrafodaLista"/>
        <w:spacing w:before="120" w:after="120" w:line="276" w:lineRule="auto"/>
        <w:ind w:left="999"/>
        <w:contextualSpacing w:val="0"/>
        <w:jc w:val="both"/>
        <w:rPr>
          <w:rFonts w:asciiTheme="majorHAnsi" w:hAnsiTheme="majorHAnsi" w:cs="Arial"/>
          <w:lang w:eastAsia="ar-SA"/>
        </w:rPr>
      </w:pPr>
    </w:p>
    <w:p w14:paraId="2B32B427" w14:textId="3D69AE19" w:rsidR="00CA24FB" w:rsidRPr="0014103F" w:rsidRDefault="00CA24FB" w:rsidP="00492108">
      <w:pPr>
        <w:pStyle w:val="PargrafodaLista"/>
        <w:numPr>
          <w:ilvl w:val="1"/>
          <w:numId w:val="10"/>
        </w:numPr>
        <w:spacing w:before="120" w:after="120" w:line="276" w:lineRule="auto"/>
        <w:contextualSpacing w:val="0"/>
        <w:jc w:val="both"/>
        <w:rPr>
          <w:rFonts w:asciiTheme="majorHAnsi" w:hAnsiTheme="majorHAnsi" w:cs="Arial"/>
          <w:b/>
          <w:bCs/>
          <w:color w:val="000000"/>
        </w:rPr>
      </w:pPr>
      <w:r w:rsidRPr="0014103F">
        <w:rPr>
          <w:rFonts w:asciiTheme="majorHAnsi" w:hAnsiTheme="majorHAnsi" w:cs="Arial"/>
          <w:b/>
          <w:bCs/>
          <w:color w:val="000000"/>
        </w:rPr>
        <w:t xml:space="preserve">Habilitação jurídica: </w:t>
      </w:r>
    </w:p>
    <w:p w14:paraId="61D458A8" w14:textId="77777777" w:rsidR="009E442B" w:rsidRPr="0014103F" w:rsidRDefault="009E442B"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No caso de empresário individual: inscrição no Registro Público de Empresas Mercantis, a cargo da Junta Comercial da respectiva sede;</w:t>
      </w:r>
    </w:p>
    <w:p w14:paraId="7D1BC873" w14:textId="086BC9EE" w:rsidR="007E3133" w:rsidRPr="0014103F" w:rsidRDefault="007E3133"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14103F" w:rsidRDefault="009E442B"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5E70481C" w:rsidR="00D055F6" w:rsidRPr="0014103F" w:rsidRDefault="00FA17C7"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Inscrição</w:t>
      </w:r>
      <w:r w:rsidR="00D055F6" w:rsidRPr="0014103F">
        <w:rPr>
          <w:rFonts w:asciiTheme="majorHAnsi" w:hAnsiTheme="majorHAnsi"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14103F" w:rsidRDefault="009E442B"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No caso de sociedade simples: inscrição do ato constitutivo no Registro Civil das Pessoas Jurídicas do local de sua sede, acompanhada de prova da indicação dos seus administradores;</w:t>
      </w:r>
    </w:p>
    <w:p w14:paraId="7B5D203A" w14:textId="1D95CC58" w:rsidR="002B7727" w:rsidRPr="00B9529A" w:rsidRDefault="002B7727" w:rsidP="00492108">
      <w:pPr>
        <w:pStyle w:val="PargrafodaLista"/>
        <w:numPr>
          <w:ilvl w:val="2"/>
          <w:numId w:val="10"/>
        </w:numPr>
        <w:spacing w:before="120" w:after="120" w:line="276" w:lineRule="auto"/>
        <w:ind w:left="1134" w:firstLine="0"/>
        <w:contextualSpacing w:val="0"/>
        <w:jc w:val="both"/>
        <w:rPr>
          <w:rFonts w:asciiTheme="majorHAnsi" w:hAnsiTheme="majorHAnsi" w:cs="Arial"/>
          <w:bCs/>
        </w:rPr>
      </w:pPr>
      <w:r w:rsidRPr="00B9529A">
        <w:rPr>
          <w:rFonts w:asciiTheme="majorHAnsi" w:hAnsiTheme="majorHAnsi" w:cs="Arial"/>
          <w:bCs/>
        </w:rPr>
        <w:t xml:space="preserve">No caso de agricultor familiar: Declaração de Aptidão ao Pronaf – DAP ou DAP-P válida, ou, ainda, </w:t>
      </w:r>
      <w:r w:rsidR="003629E4" w:rsidRPr="00B9529A">
        <w:rPr>
          <w:rFonts w:asciiTheme="majorHAnsi" w:hAnsiTheme="majorHAnsi" w:cs="Arial"/>
          <w:bCs/>
        </w:rPr>
        <w:t>outros documentos definidos pela</w:t>
      </w:r>
      <w:r w:rsidRPr="00B9529A">
        <w:rPr>
          <w:rFonts w:asciiTheme="majorHAnsi" w:hAnsiTheme="majorHAnsi" w:cs="Arial"/>
          <w:bCs/>
        </w:rPr>
        <w:t xml:space="preserve"> </w:t>
      </w:r>
      <w:r w:rsidR="003629E4" w:rsidRPr="00B9529A">
        <w:rPr>
          <w:rFonts w:asciiTheme="majorHAnsi" w:hAnsiTheme="majorHAnsi" w:cs="Arial"/>
          <w:bCs/>
        </w:rPr>
        <w:t>Secretaria Especial de Agricultura Familiar e do Desenvolvimento Agrário</w:t>
      </w:r>
      <w:r w:rsidRPr="00B9529A">
        <w:rPr>
          <w:rFonts w:asciiTheme="majorHAnsi" w:hAnsiTheme="majorHAnsi" w:cs="Arial"/>
          <w:bCs/>
        </w:rPr>
        <w:t>, nos termos do art. 4º, §</w:t>
      </w:r>
      <w:r w:rsidR="00B9529A">
        <w:rPr>
          <w:rFonts w:asciiTheme="majorHAnsi" w:hAnsiTheme="majorHAnsi" w:cs="Arial"/>
          <w:bCs/>
        </w:rPr>
        <w:t>2º do Decreto n. 7.775, de 2012;</w:t>
      </w:r>
    </w:p>
    <w:p w14:paraId="6224089B" w14:textId="2A6DBBC2" w:rsidR="002B7727" w:rsidRPr="00B9529A" w:rsidRDefault="002B7727" w:rsidP="00492108">
      <w:pPr>
        <w:pStyle w:val="PargrafodaLista"/>
        <w:numPr>
          <w:ilvl w:val="2"/>
          <w:numId w:val="10"/>
        </w:numPr>
        <w:spacing w:before="120" w:after="120" w:line="276" w:lineRule="auto"/>
        <w:ind w:left="1134" w:firstLine="0"/>
        <w:contextualSpacing w:val="0"/>
        <w:jc w:val="both"/>
        <w:rPr>
          <w:rFonts w:asciiTheme="majorHAnsi" w:hAnsiTheme="majorHAnsi" w:cs="Arial"/>
          <w:bCs/>
        </w:rPr>
      </w:pPr>
      <w:r w:rsidRPr="00B9529A">
        <w:rPr>
          <w:rFonts w:asciiTheme="majorHAnsi" w:hAnsiTheme="majorHAnsi" w:cs="Arial"/>
          <w:bCs/>
        </w:rPr>
        <w:t>No caso de produtor rural: matrícula no Cadastro Específico do INSS – CEI, que comprove a qualificação como produtor rural pessoa física, nos termos da Instrução Normativa RFB n. 971</w:t>
      </w:r>
      <w:r w:rsidR="00B9529A">
        <w:rPr>
          <w:rFonts w:asciiTheme="majorHAnsi" w:hAnsiTheme="majorHAnsi" w:cs="Arial"/>
          <w:bCs/>
        </w:rPr>
        <w:t>, de 2009 (</w:t>
      </w:r>
      <w:proofErr w:type="spellStart"/>
      <w:r w:rsidR="00B9529A">
        <w:rPr>
          <w:rFonts w:asciiTheme="majorHAnsi" w:hAnsiTheme="majorHAnsi" w:cs="Arial"/>
          <w:bCs/>
        </w:rPr>
        <w:t>arts</w:t>
      </w:r>
      <w:proofErr w:type="spellEnd"/>
      <w:r w:rsidR="00B9529A">
        <w:rPr>
          <w:rFonts w:asciiTheme="majorHAnsi" w:hAnsiTheme="majorHAnsi" w:cs="Arial"/>
          <w:bCs/>
        </w:rPr>
        <w:t>. 17 a 19 e 165);</w:t>
      </w:r>
    </w:p>
    <w:p w14:paraId="4BD1E610" w14:textId="77777777" w:rsidR="009E442B" w:rsidRPr="0014103F" w:rsidRDefault="009E442B"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FF0000"/>
        </w:rPr>
      </w:pPr>
      <w:r w:rsidRPr="0014103F">
        <w:rPr>
          <w:rFonts w:asciiTheme="majorHAnsi" w:hAnsiTheme="majorHAnsi" w:cs="Arial"/>
          <w:bCs/>
          <w:color w:val="FF0000"/>
        </w:rPr>
        <w:t>No caso de exercício de atividade de XXXX: ato de registro ou autorização para funcionamento expedido pelo órgão competente, nos termos do artigo XX da (Lei/Decreto) n° XXXX.</w:t>
      </w:r>
    </w:p>
    <w:p w14:paraId="1D5B25EE" w14:textId="202EC48B" w:rsidR="009E442B" w:rsidRPr="00952C4D" w:rsidRDefault="00E34EBE" w:rsidP="00235187">
      <w:pPr>
        <w:pStyle w:val="Citao"/>
        <w:rPr>
          <w:rFonts w:asciiTheme="majorHAnsi" w:hAnsiTheme="majorHAnsi" w:cs="Arial"/>
          <w:i w:val="0"/>
        </w:rPr>
      </w:pPr>
      <w:r w:rsidRPr="00952C4D">
        <w:rPr>
          <w:rFonts w:asciiTheme="majorHAnsi" w:hAnsiTheme="majorHAnsi" w:cs="Arial"/>
          <w:b/>
          <w:i w:val="0"/>
        </w:rPr>
        <w:t>Nota Explicativa</w:t>
      </w:r>
      <w:r w:rsidRPr="00952C4D">
        <w:rPr>
          <w:rFonts w:asciiTheme="majorHAnsi" w:hAnsiTheme="majorHAnsi" w:cs="Arial"/>
          <w:i w:val="0"/>
        </w:rPr>
        <w:t>: Tal exigência remonta ao art. 28, V, da Lei n° 8.666/93. Cabe ao órgão analisar se a atividade relativa ao objeto licitado exige tal registro ou autorização para funcionamento, em razão de previsão</w:t>
      </w:r>
      <w:r w:rsidR="00D055F6" w:rsidRPr="00952C4D">
        <w:rPr>
          <w:rFonts w:asciiTheme="majorHAnsi" w:hAnsiTheme="majorHAnsi" w:cs="Arial"/>
          <w:i w:val="0"/>
        </w:rPr>
        <w:t xml:space="preserve"> </w:t>
      </w:r>
      <w:r w:rsidR="00D055F6" w:rsidRPr="00952C4D">
        <w:rPr>
          <w:rFonts w:asciiTheme="majorHAnsi" w:hAnsiTheme="majorHAnsi" w:cs="Arial"/>
          <w:i w:val="0"/>
        </w:rPr>
        <w:lastRenderedPageBreak/>
        <w:t xml:space="preserve">normativa. </w:t>
      </w:r>
      <w:r w:rsidRPr="00952C4D">
        <w:rPr>
          <w:rFonts w:asciiTheme="majorHAnsi" w:hAnsiTheme="majorHAnsi" w:cs="Arial"/>
          <w:i w:val="0"/>
        </w:rPr>
        <w:t>Em caso positivo, especificar o documento a ser apresentado e o órgão competente para expedi-lo, além do fundamento legal.</w:t>
      </w:r>
    </w:p>
    <w:p w14:paraId="3FCA4BDE" w14:textId="77777777" w:rsidR="00360444" w:rsidRPr="0014103F" w:rsidRDefault="00360444"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Os documentos acima deverão estar acompanhados de todas as alterações ou da consolidação respectiva;</w:t>
      </w:r>
    </w:p>
    <w:p w14:paraId="133C8257" w14:textId="5FBE20FA" w:rsidR="008C6874"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b/>
          <w:bCs/>
          <w:color w:val="000000"/>
        </w:rPr>
      </w:pPr>
      <w:r w:rsidRPr="0014103F">
        <w:rPr>
          <w:rFonts w:asciiTheme="majorHAnsi" w:hAnsiTheme="majorHAnsi" w:cs="Arial"/>
          <w:b/>
          <w:bCs/>
          <w:color w:val="000000"/>
        </w:rPr>
        <w:t>Regularidade fiscal</w:t>
      </w:r>
      <w:r w:rsidR="00170D49" w:rsidRPr="0014103F">
        <w:rPr>
          <w:rFonts w:asciiTheme="majorHAnsi" w:hAnsiTheme="majorHAnsi" w:cs="Arial"/>
          <w:b/>
          <w:bCs/>
          <w:color w:val="000000"/>
        </w:rPr>
        <w:t xml:space="preserve"> </w:t>
      </w:r>
      <w:r w:rsidR="00170D49" w:rsidRPr="0014103F">
        <w:rPr>
          <w:rFonts w:asciiTheme="majorHAnsi" w:hAnsiTheme="majorHAnsi" w:cs="Arial"/>
          <w:b/>
          <w:bCs/>
        </w:rPr>
        <w:t xml:space="preserve">e </w:t>
      </w:r>
      <w:r w:rsidR="00FC0936" w:rsidRPr="0014103F">
        <w:rPr>
          <w:rFonts w:asciiTheme="majorHAnsi" w:hAnsiTheme="majorHAnsi" w:cs="Arial"/>
          <w:b/>
          <w:bCs/>
        </w:rPr>
        <w:t>trabalhista</w:t>
      </w:r>
      <w:r w:rsidRPr="0014103F">
        <w:rPr>
          <w:rFonts w:asciiTheme="majorHAnsi" w:hAnsiTheme="majorHAnsi" w:cs="Arial"/>
          <w:b/>
          <w:bCs/>
          <w:color w:val="0000FF"/>
        </w:rPr>
        <w:t>:</w:t>
      </w:r>
    </w:p>
    <w:p w14:paraId="33335EF6" w14:textId="01F0FBCF" w:rsidR="00B06C86" w:rsidRPr="0014103F" w:rsidRDefault="00FA17C7"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Prova</w:t>
      </w:r>
      <w:r w:rsidR="00B06C86" w:rsidRPr="0014103F">
        <w:rPr>
          <w:rFonts w:asciiTheme="majorHAnsi" w:hAnsiTheme="majorHAnsi" w:cs="Arial"/>
          <w:bCs/>
          <w:color w:val="000000"/>
        </w:rPr>
        <w:t xml:space="preserve"> de inscrição no Cadastro Nacional de Pessoas Jurídicas ou no Cadastro de Pessoas Físicas, conforme o caso;</w:t>
      </w:r>
    </w:p>
    <w:p w14:paraId="54CECEBE" w14:textId="0AF042DA" w:rsidR="00B06C86" w:rsidRPr="0014103F" w:rsidRDefault="00FA17C7"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Pr>
          <w:rFonts w:asciiTheme="majorHAnsi" w:hAnsiTheme="majorHAnsi" w:cs="Arial"/>
          <w:bCs/>
          <w:color w:val="000000"/>
        </w:rPr>
        <w:t>P</w:t>
      </w:r>
      <w:r w:rsidR="00B06C86" w:rsidRPr="0014103F">
        <w:rPr>
          <w:rFonts w:asciiTheme="majorHAnsi" w:hAnsiTheme="majorHAnsi" w:cs="Arial"/>
          <w:bCs/>
          <w:color w:val="00000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w:t>
      </w:r>
      <w:r>
        <w:rPr>
          <w:rFonts w:asciiTheme="majorHAnsi" w:hAnsiTheme="majorHAnsi" w:cs="Arial"/>
          <w:bCs/>
          <w:color w:val="000000"/>
        </w:rPr>
        <w:t>adora-Geral da Fazenda Nacional;</w:t>
      </w:r>
    </w:p>
    <w:p w14:paraId="1CDE44E3" w14:textId="734F8666" w:rsidR="00B06C86" w:rsidRPr="0014103F" w:rsidRDefault="00FA17C7"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Prova</w:t>
      </w:r>
      <w:r w:rsidR="00B06C86" w:rsidRPr="0014103F">
        <w:rPr>
          <w:rFonts w:asciiTheme="majorHAnsi" w:hAnsiTheme="majorHAnsi" w:cs="Arial"/>
          <w:bCs/>
          <w:color w:val="000000"/>
        </w:rPr>
        <w:t xml:space="preserve"> de regularidade com o Fundo de Garantia do Tempo de Serviço (FGTS);</w:t>
      </w:r>
    </w:p>
    <w:p w14:paraId="16058798" w14:textId="7BAB3A77" w:rsidR="00B06C86" w:rsidRPr="0014103F" w:rsidRDefault="00FA17C7"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Prova</w:t>
      </w:r>
      <w:r w:rsidR="00B06C86" w:rsidRPr="0014103F">
        <w:rPr>
          <w:rFonts w:asciiTheme="majorHAnsi" w:hAnsiTheme="majorHAnsi" w:cs="Arial"/>
          <w:bCs/>
          <w:color w:val="00000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D2F7E80" w14:textId="0446CFC6" w:rsidR="00B06C86" w:rsidRPr="0014103F" w:rsidRDefault="00FA17C7"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Prova</w:t>
      </w:r>
      <w:r w:rsidR="00B06C86" w:rsidRPr="0014103F">
        <w:rPr>
          <w:rFonts w:asciiTheme="majorHAnsi" w:hAnsiTheme="majorHAnsi" w:cs="Arial"/>
          <w:bCs/>
          <w:color w:val="000000"/>
        </w:rPr>
        <w:t xml:space="preserve"> de inscrição no cadastro de contribuintes municipal, relativo ao domicílio ou sede do licitante, pertinente ao seu ramo de atividade e compatível com o objeto contratual; </w:t>
      </w:r>
    </w:p>
    <w:p w14:paraId="5214DBC0" w14:textId="5FC5A2AF" w:rsidR="00B06C86" w:rsidRPr="0014103F" w:rsidRDefault="00FA17C7"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Prova</w:t>
      </w:r>
      <w:r w:rsidR="00B06C86" w:rsidRPr="0014103F">
        <w:rPr>
          <w:rFonts w:asciiTheme="majorHAnsi" w:hAnsiTheme="majorHAnsi" w:cs="Arial"/>
          <w:bCs/>
          <w:color w:val="000000"/>
        </w:rPr>
        <w:t xml:space="preserve"> de regularidade com a Fazenda Estadual/Municipal do domicílio ou sede do licitante; </w:t>
      </w:r>
    </w:p>
    <w:p w14:paraId="053F3A48" w14:textId="5BA33B78" w:rsidR="00B06C86" w:rsidRPr="0014103F" w:rsidRDefault="00FA17C7"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Caso</w:t>
      </w:r>
      <w:r w:rsidR="00B06C86" w:rsidRPr="0014103F">
        <w:rPr>
          <w:rFonts w:asciiTheme="majorHAnsi" w:hAnsiTheme="majorHAnsi" w:cs="Arial"/>
          <w:bCs/>
          <w:color w:val="000000"/>
        </w:rPr>
        <w:t xml:space="preserve"> o licitante seja considerado isento dos tributos municipais relacionados ao objeto licitatório, deverá comprovar tal condição mediante a apresentação de declaração da Fazenda </w:t>
      </w:r>
      <w:r w:rsidRPr="0014103F">
        <w:rPr>
          <w:rFonts w:asciiTheme="majorHAnsi" w:hAnsiTheme="majorHAnsi" w:cs="Arial"/>
          <w:bCs/>
          <w:color w:val="000000"/>
        </w:rPr>
        <w:t>Municipal do</w:t>
      </w:r>
      <w:r w:rsidR="00B06C86" w:rsidRPr="0014103F">
        <w:rPr>
          <w:rFonts w:asciiTheme="majorHAnsi" w:hAnsiTheme="majorHAnsi" w:cs="Arial"/>
          <w:bCs/>
          <w:color w:val="000000"/>
        </w:rPr>
        <w:t xml:space="preserve"> domicílio ou sede do fornecedor, ou outra equivalente, na forma da lei; </w:t>
      </w:r>
    </w:p>
    <w:p w14:paraId="65AB945A" w14:textId="08B5C7E7" w:rsidR="00B06C86" w:rsidRPr="0014103F" w:rsidRDefault="00FA17C7" w:rsidP="00492108">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14103F">
        <w:rPr>
          <w:rFonts w:asciiTheme="majorHAnsi" w:hAnsiTheme="majorHAnsi" w:cs="Arial"/>
          <w:bCs/>
          <w:color w:val="000000"/>
        </w:rPr>
        <w:t>Caso</w:t>
      </w:r>
      <w:r w:rsidR="00B06C86" w:rsidRPr="0014103F">
        <w:rPr>
          <w:rFonts w:asciiTheme="majorHAnsi" w:hAnsiTheme="majorHAnsi" w:cs="Arial"/>
          <w:bCs/>
          <w:color w:val="000000"/>
        </w:rPr>
        <w:t xml:space="preserve"> o licitante detentor do menor preço seja microempresa ou empresa de pequeno porte, deverá apresentar toda a documentação exigida para efeito de comprovação de regularidade fiscal, mesmo que esta apresente alguma restrição, sob pena de inabilitação.</w:t>
      </w:r>
    </w:p>
    <w:p w14:paraId="7FA64EA3" w14:textId="0844B2CE" w:rsidR="00405763" w:rsidRPr="0014103F" w:rsidRDefault="00FA17C7" w:rsidP="00492108">
      <w:pPr>
        <w:pStyle w:val="PargrafodaLista"/>
        <w:numPr>
          <w:ilvl w:val="1"/>
          <w:numId w:val="10"/>
        </w:numPr>
        <w:spacing w:before="120" w:after="120" w:line="276" w:lineRule="auto"/>
        <w:ind w:left="425" w:firstLine="0"/>
        <w:contextualSpacing w:val="0"/>
        <w:jc w:val="both"/>
        <w:rPr>
          <w:rFonts w:asciiTheme="majorHAnsi" w:hAnsiTheme="majorHAnsi" w:cs="Arial"/>
          <w:b/>
          <w:color w:val="000000"/>
        </w:rPr>
      </w:pPr>
      <w:r w:rsidRPr="0014103F">
        <w:rPr>
          <w:rFonts w:asciiTheme="majorHAnsi" w:hAnsiTheme="majorHAnsi" w:cs="Arial"/>
          <w:b/>
          <w:color w:val="000000"/>
        </w:rPr>
        <w:lastRenderedPageBreak/>
        <w:t>Qualificação Econômico</w:t>
      </w:r>
      <w:r w:rsidR="00E4196F" w:rsidRPr="0014103F">
        <w:rPr>
          <w:rFonts w:asciiTheme="majorHAnsi" w:hAnsiTheme="majorHAnsi" w:cs="Arial"/>
          <w:b/>
          <w:color w:val="000000"/>
        </w:rPr>
        <w:t>-Financeira</w:t>
      </w:r>
    </w:p>
    <w:p w14:paraId="5CC641B4" w14:textId="1EA1D82F" w:rsidR="00CA24FB" w:rsidRPr="0014103F" w:rsidRDefault="00FA17C7" w:rsidP="00492108">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FF0000"/>
        </w:rPr>
      </w:pPr>
      <w:r w:rsidRPr="0014103F">
        <w:rPr>
          <w:rFonts w:asciiTheme="majorHAnsi" w:hAnsiTheme="majorHAnsi" w:cs="Arial"/>
          <w:color w:val="FF0000"/>
        </w:rPr>
        <w:t>Certidão</w:t>
      </w:r>
      <w:r>
        <w:rPr>
          <w:rFonts w:asciiTheme="majorHAnsi" w:hAnsiTheme="majorHAnsi" w:cs="Arial"/>
          <w:color w:val="FF0000"/>
        </w:rPr>
        <w:t xml:space="preserve"> negativa de falência </w:t>
      </w:r>
      <w:r w:rsidR="00CA24FB" w:rsidRPr="0014103F">
        <w:rPr>
          <w:rFonts w:asciiTheme="majorHAnsi" w:hAnsiTheme="majorHAnsi" w:cs="Arial"/>
          <w:color w:val="FF0000"/>
        </w:rPr>
        <w:t>expedida pelo distribuidor da sede da pessoa jurídica;</w:t>
      </w:r>
    </w:p>
    <w:p w14:paraId="3CD37972" w14:textId="5BFB348E" w:rsidR="00CA24FB" w:rsidRPr="0014103F" w:rsidRDefault="00FA17C7" w:rsidP="00492108">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FF0000"/>
        </w:rPr>
      </w:pPr>
      <w:r w:rsidRPr="0014103F">
        <w:rPr>
          <w:rFonts w:asciiTheme="majorHAnsi" w:hAnsiTheme="majorHAnsi" w:cs="Arial"/>
          <w:color w:val="FF0000"/>
        </w:rPr>
        <w:t>Balanço</w:t>
      </w:r>
      <w:r w:rsidR="00CA24FB" w:rsidRPr="0014103F">
        <w:rPr>
          <w:rFonts w:asciiTheme="majorHAnsi" w:hAnsiTheme="majorHAnsi" w:cs="Arial"/>
          <w:color w:val="FF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14103F" w:rsidRDefault="0045133B" w:rsidP="00492108">
      <w:pPr>
        <w:pStyle w:val="PargrafodaLista"/>
        <w:numPr>
          <w:ilvl w:val="3"/>
          <w:numId w:val="10"/>
        </w:numPr>
        <w:spacing w:before="120" w:after="120" w:line="276" w:lineRule="auto"/>
        <w:ind w:left="1701" w:firstLine="0"/>
        <w:contextualSpacing w:val="0"/>
        <w:jc w:val="both"/>
        <w:rPr>
          <w:rFonts w:asciiTheme="majorHAnsi" w:hAnsiTheme="majorHAnsi" w:cs="Arial"/>
          <w:color w:val="FF0000"/>
          <w:lang w:eastAsia="en-US"/>
        </w:rPr>
      </w:pPr>
      <w:r w:rsidRPr="0014103F">
        <w:rPr>
          <w:rFonts w:asciiTheme="majorHAnsi" w:hAnsiTheme="majorHAnsi" w:cs="Arial"/>
          <w:bCs/>
          <w:iCs/>
          <w:color w:val="FF0000"/>
        </w:rPr>
        <w:t>No caso de fornecimento</w:t>
      </w:r>
      <w:r w:rsidRPr="0014103F">
        <w:rPr>
          <w:rFonts w:asciiTheme="majorHAnsi" w:hAnsiTheme="majorHAnsi" w:cs="Arial"/>
          <w:color w:val="FF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5108EDB3" w:rsidR="00CA24FB" w:rsidRPr="0014103F" w:rsidRDefault="00FA17C7" w:rsidP="00492108">
      <w:pPr>
        <w:pStyle w:val="PargrafodaLista"/>
        <w:numPr>
          <w:ilvl w:val="3"/>
          <w:numId w:val="10"/>
        </w:numPr>
        <w:spacing w:before="120" w:after="120" w:line="276" w:lineRule="auto"/>
        <w:ind w:left="1701" w:firstLine="0"/>
        <w:contextualSpacing w:val="0"/>
        <w:jc w:val="both"/>
        <w:rPr>
          <w:rFonts w:asciiTheme="majorHAnsi" w:hAnsiTheme="majorHAnsi" w:cs="Arial"/>
          <w:color w:val="FF0000"/>
          <w:lang w:eastAsia="en-US"/>
        </w:rPr>
      </w:pPr>
      <w:r w:rsidRPr="0014103F">
        <w:rPr>
          <w:rFonts w:asciiTheme="majorHAnsi" w:hAnsiTheme="majorHAnsi" w:cs="Arial"/>
          <w:color w:val="FF0000"/>
          <w:lang w:eastAsia="en-US"/>
        </w:rPr>
        <w:t>No</w:t>
      </w:r>
      <w:r w:rsidR="00CA24FB" w:rsidRPr="0014103F">
        <w:rPr>
          <w:rFonts w:asciiTheme="majorHAnsi" w:hAnsiTheme="majorHAnsi" w:cs="Arial"/>
          <w:color w:val="FF0000"/>
          <w:lang w:eastAsia="en-US"/>
        </w:rPr>
        <w:t xml:space="preserve"> caso de empresa constituída no exercício social vigente, admite-se a apresentação de balanço patrimonial e demonstrações contábeis referentes ao período de existência da sociedade;</w:t>
      </w:r>
    </w:p>
    <w:p w14:paraId="18AE55AD" w14:textId="09B74890" w:rsidR="00405763" w:rsidRPr="0014103F" w:rsidRDefault="00FA17C7" w:rsidP="00492108">
      <w:pPr>
        <w:pStyle w:val="PargrafodaLista"/>
        <w:numPr>
          <w:ilvl w:val="3"/>
          <w:numId w:val="10"/>
        </w:numPr>
        <w:spacing w:before="120" w:after="120" w:line="276" w:lineRule="auto"/>
        <w:ind w:left="1701" w:firstLine="0"/>
        <w:contextualSpacing w:val="0"/>
        <w:jc w:val="both"/>
        <w:rPr>
          <w:rFonts w:asciiTheme="majorHAnsi" w:hAnsiTheme="majorHAnsi" w:cs="Arial"/>
          <w:color w:val="FF0000"/>
          <w:lang w:eastAsia="en-US"/>
        </w:rPr>
      </w:pPr>
      <w:r w:rsidRPr="0014103F">
        <w:rPr>
          <w:rFonts w:asciiTheme="majorHAnsi" w:hAnsiTheme="majorHAnsi" w:cs="Arial"/>
          <w:color w:val="FF0000"/>
          <w:lang w:eastAsia="en-US"/>
        </w:rPr>
        <w:t>É</w:t>
      </w:r>
      <w:r w:rsidR="00405763" w:rsidRPr="0014103F">
        <w:rPr>
          <w:rFonts w:asciiTheme="majorHAnsi" w:hAnsiTheme="majorHAnsi" w:cs="Arial"/>
          <w:color w:val="FF0000"/>
          <w:lang w:eastAsia="en-US"/>
        </w:rPr>
        <w:t xml:space="preserve"> admissível o balanço intermediário, se decorrer de lei ou contrato social</w:t>
      </w:r>
      <w:r w:rsidR="00B14791" w:rsidRPr="0014103F">
        <w:rPr>
          <w:rFonts w:asciiTheme="majorHAnsi" w:hAnsiTheme="majorHAnsi" w:cs="Arial"/>
          <w:color w:val="FF0000"/>
          <w:lang w:eastAsia="en-US"/>
        </w:rPr>
        <w:t>/estatuto social</w:t>
      </w:r>
      <w:r w:rsidR="00405763" w:rsidRPr="0014103F">
        <w:rPr>
          <w:rFonts w:asciiTheme="majorHAnsi" w:hAnsiTheme="majorHAnsi" w:cs="Arial"/>
          <w:color w:val="FF0000"/>
          <w:lang w:eastAsia="en-US"/>
        </w:rPr>
        <w:t>.</w:t>
      </w:r>
    </w:p>
    <w:p w14:paraId="3F64D23F" w14:textId="5B079596" w:rsidR="00405763" w:rsidRPr="0014103F" w:rsidRDefault="003629E4" w:rsidP="00492108">
      <w:pPr>
        <w:pStyle w:val="PargrafodaLista"/>
        <w:numPr>
          <w:ilvl w:val="3"/>
          <w:numId w:val="10"/>
        </w:numPr>
        <w:spacing w:before="120" w:after="120" w:line="276" w:lineRule="auto"/>
        <w:ind w:left="1701" w:firstLine="0"/>
        <w:contextualSpacing w:val="0"/>
        <w:jc w:val="both"/>
        <w:rPr>
          <w:rFonts w:asciiTheme="majorHAnsi" w:hAnsiTheme="majorHAnsi" w:cs="Arial"/>
          <w:color w:val="FF0000"/>
        </w:rPr>
      </w:pPr>
      <w:r w:rsidRPr="0014103F">
        <w:rPr>
          <w:rFonts w:asciiTheme="majorHAnsi" w:hAnsiTheme="majorHAnsi" w:cs="Arial"/>
          <w:color w:val="FF000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307A602B" w:rsidR="00CA24FB" w:rsidRPr="0014103F" w:rsidRDefault="004F1294" w:rsidP="00492108">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FF0000"/>
        </w:rPr>
      </w:pPr>
      <w:r w:rsidRPr="0014103F">
        <w:rPr>
          <w:rFonts w:asciiTheme="majorHAnsi" w:hAnsiTheme="majorHAnsi" w:cs="Arial"/>
          <w:color w:val="FF0000"/>
        </w:rPr>
        <w:t>A</w:t>
      </w:r>
      <w:r w:rsidR="00CA24FB" w:rsidRPr="0014103F">
        <w:rPr>
          <w:rFonts w:asciiTheme="majorHAnsi" w:hAnsiTheme="majorHAnsi" w:cs="Arial"/>
          <w:color w:val="FF0000"/>
        </w:rPr>
        <w:t xml:space="preserve"> comprovação da situação financeira da empresa será constatada mediante obtenção de índices de Liquidez Geral (LG), Solvência Geral (SG) e Liquidez Corrente (LC), </w:t>
      </w:r>
      <w:r w:rsidR="00FA17C7">
        <w:rPr>
          <w:rFonts w:asciiTheme="majorHAnsi" w:hAnsiTheme="majorHAnsi" w:cs="Arial"/>
          <w:color w:val="FF0000"/>
        </w:rPr>
        <w:t>superiores a 1 (</w:t>
      </w:r>
      <w:r w:rsidR="000D2A6B" w:rsidRPr="0014103F">
        <w:rPr>
          <w:rFonts w:asciiTheme="majorHAnsi" w:hAnsiTheme="majorHAnsi" w:cs="Arial"/>
          <w:color w:val="FF0000"/>
        </w:rPr>
        <w:t xml:space="preserve">um) </w:t>
      </w:r>
      <w:r w:rsidR="00CA24FB" w:rsidRPr="0014103F">
        <w:rPr>
          <w:rFonts w:asciiTheme="majorHAnsi" w:hAnsiTheme="majorHAnsi" w:cs="Arial"/>
          <w:color w:val="FF000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14103F" w14:paraId="69B3AC04" w14:textId="77777777" w:rsidTr="00DB5421">
        <w:tc>
          <w:tcPr>
            <w:tcW w:w="2235" w:type="dxa"/>
            <w:vMerge w:val="restart"/>
            <w:vAlign w:val="center"/>
          </w:tcPr>
          <w:p w14:paraId="6FF039BF" w14:textId="72661873" w:rsidR="00DB5421" w:rsidRPr="0014103F" w:rsidRDefault="00DB5421" w:rsidP="00FC5D45">
            <w:pPr>
              <w:tabs>
                <w:tab w:val="left" w:pos="1440"/>
              </w:tabs>
              <w:autoSpaceDE w:val="0"/>
              <w:snapToGrid w:val="0"/>
              <w:jc w:val="right"/>
              <w:rPr>
                <w:rFonts w:asciiTheme="majorHAnsi" w:hAnsiTheme="majorHAnsi" w:cs="Arial"/>
                <w:color w:val="FF0000"/>
              </w:rPr>
            </w:pPr>
            <w:r w:rsidRPr="0014103F">
              <w:rPr>
                <w:rFonts w:asciiTheme="majorHAnsi" w:hAnsiTheme="majorHAnsi" w:cs="Arial"/>
                <w:color w:val="FF0000"/>
              </w:rPr>
              <w:t>LG =</w:t>
            </w:r>
          </w:p>
        </w:tc>
        <w:tc>
          <w:tcPr>
            <w:tcW w:w="4252" w:type="dxa"/>
            <w:tcBorders>
              <w:bottom w:val="single" w:sz="4" w:space="0" w:color="auto"/>
            </w:tcBorders>
            <w:vAlign w:val="bottom"/>
          </w:tcPr>
          <w:p w14:paraId="6DE44839" w14:textId="0CFAB435" w:rsidR="00DB5421" w:rsidRPr="0014103F" w:rsidRDefault="00DB5421" w:rsidP="00FC5D45">
            <w:pPr>
              <w:tabs>
                <w:tab w:val="left" w:pos="1440"/>
              </w:tabs>
              <w:autoSpaceDE w:val="0"/>
              <w:snapToGrid w:val="0"/>
              <w:rPr>
                <w:rFonts w:asciiTheme="majorHAnsi" w:hAnsiTheme="majorHAnsi" w:cs="Arial"/>
                <w:color w:val="FF0000"/>
              </w:rPr>
            </w:pPr>
            <w:r w:rsidRPr="0014103F">
              <w:rPr>
                <w:rFonts w:asciiTheme="majorHAnsi" w:hAnsiTheme="majorHAnsi" w:cs="Arial"/>
                <w:color w:val="FF0000"/>
              </w:rPr>
              <w:t>Ativo Circulante + Realizável a Longo Prazo</w:t>
            </w:r>
          </w:p>
        </w:tc>
      </w:tr>
      <w:tr w:rsidR="00DB5421" w:rsidRPr="0014103F" w14:paraId="6B5A5962" w14:textId="77777777" w:rsidTr="00DB5421">
        <w:tc>
          <w:tcPr>
            <w:tcW w:w="2235" w:type="dxa"/>
            <w:vMerge/>
          </w:tcPr>
          <w:p w14:paraId="2CDAF24A" w14:textId="77777777" w:rsidR="00DB5421" w:rsidRPr="0014103F" w:rsidRDefault="00DB5421" w:rsidP="00FC5D45">
            <w:pPr>
              <w:tabs>
                <w:tab w:val="left" w:pos="1440"/>
              </w:tabs>
              <w:autoSpaceDE w:val="0"/>
              <w:snapToGrid w:val="0"/>
              <w:jc w:val="both"/>
              <w:rPr>
                <w:rFonts w:asciiTheme="majorHAnsi" w:hAnsiTheme="majorHAnsi" w:cs="Arial"/>
                <w:color w:val="FF0000"/>
              </w:rPr>
            </w:pPr>
          </w:p>
        </w:tc>
        <w:tc>
          <w:tcPr>
            <w:tcW w:w="4252" w:type="dxa"/>
            <w:tcBorders>
              <w:top w:val="single" w:sz="4" w:space="0" w:color="auto"/>
            </w:tcBorders>
          </w:tcPr>
          <w:p w14:paraId="668DDCBE" w14:textId="15E11DED" w:rsidR="00DB5421" w:rsidRPr="0014103F" w:rsidRDefault="00DB5421" w:rsidP="00FC5D45">
            <w:pPr>
              <w:tabs>
                <w:tab w:val="left" w:pos="1440"/>
              </w:tabs>
              <w:autoSpaceDE w:val="0"/>
              <w:snapToGrid w:val="0"/>
              <w:rPr>
                <w:rFonts w:asciiTheme="majorHAnsi" w:hAnsiTheme="majorHAnsi" w:cs="Arial"/>
                <w:color w:val="FF0000"/>
              </w:rPr>
            </w:pPr>
            <w:r w:rsidRPr="0014103F">
              <w:rPr>
                <w:rFonts w:asciiTheme="majorHAnsi" w:hAnsiTheme="majorHAnsi" w:cs="Arial"/>
                <w:color w:val="FF0000"/>
              </w:rPr>
              <w:t>Passivo Circulante + Passivo Não Circulante</w:t>
            </w:r>
          </w:p>
        </w:tc>
      </w:tr>
    </w:tbl>
    <w:p w14:paraId="36E44C07" w14:textId="77777777" w:rsidR="00DB5421" w:rsidRPr="0014103F" w:rsidRDefault="00DB5421" w:rsidP="00FC5D45">
      <w:pPr>
        <w:tabs>
          <w:tab w:val="left" w:pos="1440"/>
        </w:tabs>
        <w:autoSpaceDE w:val="0"/>
        <w:snapToGrid w:val="0"/>
        <w:ind w:left="1134"/>
        <w:jc w:val="both"/>
        <w:rPr>
          <w:rFonts w:asciiTheme="majorHAnsi" w:hAnsiTheme="majorHAnsi" w:cs="Arial"/>
          <w:color w:val="FF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14103F" w14:paraId="5BF8D784" w14:textId="77777777" w:rsidTr="004F1294">
        <w:tc>
          <w:tcPr>
            <w:tcW w:w="2235" w:type="dxa"/>
            <w:vMerge w:val="restart"/>
            <w:vAlign w:val="center"/>
          </w:tcPr>
          <w:p w14:paraId="31BA239A" w14:textId="6028BBE5" w:rsidR="00DB5421" w:rsidRPr="0014103F" w:rsidRDefault="004F1294" w:rsidP="00FC5D45">
            <w:pPr>
              <w:tabs>
                <w:tab w:val="left" w:pos="1440"/>
              </w:tabs>
              <w:autoSpaceDE w:val="0"/>
              <w:snapToGrid w:val="0"/>
              <w:jc w:val="right"/>
              <w:rPr>
                <w:rFonts w:asciiTheme="majorHAnsi" w:hAnsiTheme="majorHAnsi" w:cs="Arial"/>
                <w:color w:val="FF0000"/>
              </w:rPr>
            </w:pPr>
            <w:r w:rsidRPr="0014103F">
              <w:rPr>
                <w:rFonts w:asciiTheme="majorHAnsi" w:hAnsiTheme="majorHAnsi" w:cs="Arial"/>
                <w:color w:val="FF0000"/>
              </w:rPr>
              <w:t>S</w:t>
            </w:r>
            <w:r w:rsidR="00DB5421" w:rsidRPr="0014103F">
              <w:rPr>
                <w:rFonts w:asciiTheme="majorHAnsi" w:hAnsiTheme="majorHAnsi" w:cs="Arial"/>
                <w:color w:val="FF0000"/>
              </w:rPr>
              <w:t>G =</w:t>
            </w:r>
          </w:p>
        </w:tc>
        <w:tc>
          <w:tcPr>
            <w:tcW w:w="4394" w:type="dxa"/>
            <w:tcBorders>
              <w:bottom w:val="single" w:sz="4" w:space="0" w:color="auto"/>
            </w:tcBorders>
            <w:vAlign w:val="bottom"/>
          </w:tcPr>
          <w:p w14:paraId="4CF48756" w14:textId="3764F801" w:rsidR="00DB5421" w:rsidRPr="0014103F" w:rsidRDefault="004F1294" w:rsidP="00FC5D45">
            <w:pPr>
              <w:tabs>
                <w:tab w:val="left" w:pos="1440"/>
              </w:tabs>
              <w:autoSpaceDE w:val="0"/>
              <w:snapToGrid w:val="0"/>
              <w:jc w:val="center"/>
              <w:rPr>
                <w:rFonts w:asciiTheme="majorHAnsi" w:hAnsiTheme="majorHAnsi" w:cs="Arial"/>
                <w:color w:val="FF0000"/>
              </w:rPr>
            </w:pPr>
            <w:r w:rsidRPr="0014103F">
              <w:rPr>
                <w:rFonts w:asciiTheme="majorHAnsi" w:hAnsiTheme="majorHAnsi" w:cs="Arial"/>
                <w:color w:val="FF0000"/>
              </w:rPr>
              <w:t>Ativo Total</w:t>
            </w:r>
          </w:p>
        </w:tc>
      </w:tr>
      <w:tr w:rsidR="00DB5421" w:rsidRPr="0014103F" w14:paraId="0B1115DC" w14:textId="77777777" w:rsidTr="004F1294">
        <w:tc>
          <w:tcPr>
            <w:tcW w:w="2235" w:type="dxa"/>
            <w:vMerge/>
          </w:tcPr>
          <w:p w14:paraId="7470C4A8" w14:textId="77777777" w:rsidR="00DB5421" w:rsidRPr="0014103F" w:rsidRDefault="00DB5421" w:rsidP="00FC5D45">
            <w:pPr>
              <w:tabs>
                <w:tab w:val="left" w:pos="1440"/>
              </w:tabs>
              <w:autoSpaceDE w:val="0"/>
              <w:snapToGrid w:val="0"/>
              <w:jc w:val="both"/>
              <w:rPr>
                <w:rFonts w:asciiTheme="majorHAnsi" w:hAnsiTheme="majorHAnsi" w:cs="Arial"/>
                <w:color w:val="FF0000"/>
              </w:rPr>
            </w:pPr>
          </w:p>
        </w:tc>
        <w:tc>
          <w:tcPr>
            <w:tcW w:w="4394" w:type="dxa"/>
            <w:tcBorders>
              <w:top w:val="single" w:sz="4" w:space="0" w:color="auto"/>
            </w:tcBorders>
          </w:tcPr>
          <w:p w14:paraId="25355BD7" w14:textId="77777777" w:rsidR="00DB5421" w:rsidRPr="0014103F" w:rsidRDefault="00DB5421" w:rsidP="00FC5D45">
            <w:pPr>
              <w:tabs>
                <w:tab w:val="left" w:pos="1440"/>
              </w:tabs>
              <w:autoSpaceDE w:val="0"/>
              <w:snapToGrid w:val="0"/>
              <w:jc w:val="center"/>
              <w:rPr>
                <w:rFonts w:asciiTheme="majorHAnsi" w:hAnsiTheme="majorHAnsi" w:cs="Arial"/>
                <w:color w:val="FF0000"/>
              </w:rPr>
            </w:pPr>
            <w:r w:rsidRPr="0014103F">
              <w:rPr>
                <w:rFonts w:asciiTheme="majorHAnsi" w:hAnsiTheme="majorHAnsi" w:cs="Arial"/>
                <w:color w:val="FF0000"/>
              </w:rPr>
              <w:t>Passivo Circulante + Passivo Não Circulante</w:t>
            </w:r>
          </w:p>
        </w:tc>
      </w:tr>
    </w:tbl>
    <w:p w14:paraId="5760A581" w14:textId="77777777" w:rsidR="00DB5421" w:rsidRPr="0014103F" w:rsidRDefault="00DB5421" w:rsidP="00FC5D45">
      <w:pPr>
        <w:tabs>
          <w:tab w:val="left" w:pos="1440"/>
        </w:tabs>
        <w:autoSpaceDE w:val="0"/>
        <w:snapToGrid w:val="0"/>
        <w:ind w:left="1134"/>
        <w:jc w:val="both"/>
        <w:rPr>
          <w:rFonts w:asciiTheme="majorHAnsi" w:hAnsiTheme="majorHAnsi" w:cs="Arial"/>
          <w:color w:val="FF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14103F" w14:paraId="3282C206" w14:textId="77777777" w:rsidTr="004F1294">
        <w:tc>
          <w:tcPr>
            <w:tcW w:w="2235" w:type="dxa"/>
            <w:vMerge w:val="restart"/>
            <w:vAlign w:val="center"/>
          </w:tcPr>
          <w:p w14:paraId="1A792D5B" w14:textId="1E90696D" w:rsidR="004F1294" w:rsidRPr="0014103F" w:rsidRDefault="004F1294" w:rsidP="00FC5D45">
            <w:pPr>
              <w:tabs>
                <w:tab w:val="left" w:pos="1440"/>
              </w:tabs>
              <w:autoSpaceDE w:val="0"/>
              <w:snapToGrid w:val="0"/>
              <w:jc w:val="right"/>
              <w:rPr>
                <w:rFonts w:asciiTheme="majorHAnsi" w:hAnsiTheme="majorHAnsi" w:cs="Arial"/>
                <w:color w:val="FF0000"/>
              </w:rPr>
            </w:pPr>
            <w:r w:rsidRPr="0014103F">
              <w:rPr>
                <w:rFonts w:asciiTheme="majorHAnsi" w:hAnsiTheme="majorHAnsi" w:cs="Arial"/>
                <w:color w:val="FF0000"/>
              </w:rPr>
              <w:lastRenderedPageBreak/>
              <w:t>LC =</w:t>
            </w:r>
          </w:p>
        </w:tc>
        <w:tc>
          <w:tcPr>
            <w:tcW w:w="2551" w:type="dxa"/>
            <w:tcBorders>
              <w:bottom w:val="single" w:sz="4" w:space="0" w:color="auto"/>
            </w:tcBorders>
            <w:vAlign w:val="bottom"/>
          </w:tcPr>
          <w:p w14:paraId="35CDC81D" w14:textId="0DC15F0C" w:rsidR="004F1294" w:rsidRPr="0014103F" w:rsidRDefault="004F1294" w:rsidP="00FC5D45">
            <w:pPr>
              <w:tabs>
                <w:tab w:val="left" w:pos="1440"/>
              </w:tabs>
              <w:autoSpaceDE w:val="0"/>
              <w:snapToGrid w:val="0"/>
              <w:jc w:val="center"/>
              <w:rPr>
                <w:rFonts w:asciiTheme="majorHAnsi" w:hAnsiTheme="majorHAnsi" w:cs="Arial"/>
                <w:color w:val="FF0000"/>
              </w:rPr>
            </w:pPr>
            <w:r w:rsidRPr="0014103F">
              <w:rPr>
                <w:rFonts w:asciiTheme="majorHAnsi" w:hAnsiTheme="majorHAnsi" w:cs="Arial"/>
                <w:color w:val="FF0000"/>
              </w:rPr>
              <w:t>Ativo Circulante</w:t>
            </w:r>
          </w:p>
        </w:tc>
      </w:tr>
      <w:tr w:rsidR="004F1294" w:rsidRPr="0014103F" w14:paraId="5A94AD93" w14:textId="77777777" w:rsidTr="004F1294">
        <w:tc>
          <w:tcPr>
            <w:tcW w:w="2235" w:type="dxa"/>
            <w:vMerge/>
          </w:tcPr>
          <w:p w14:paraId="5D5A3094" w14:textId="77777777" w:rsidR="004F1294" w:rsidRPr="0014103F" w:rsidRDefault="004F1294" w:rsidP="00FC5D45">
            <w:pPr>
              <w:tabs>
                <w:tab w:val="left" w:pos="1440"/>
              </w:tabs>
              <w:autoSpaceDE w:val="0"/>
              <w:snapToGrid w:val="0"/>
              <w:jc w:val="both"/>
              <w:rPr>
                <w:rFonts w:asciiTheme="majorHAnsi" w:hAnsiTheme="majorHAnsi" w:cs="Arial"/>
                <w:color w:val="FF0000"/>
              </w:rPr>
            </w:pPr>
          </w:p>
        </w:tc>
        <w:tc>
          <w:tcPr>
            <w:tcW w:w="2551" w:type="dxa"/>
            <w:tcBorders>
              <w:top w:val="single" w:sz="4" w:space="0" w:color="auto"/>
            </w:tcBorders>
          </w:tcPr>
          <w:p w14:paraId="680673C8" w14:textId="2C9FBF19" w:rsidR="004F1294" w:rsidRPr="0014103F" w:rsidRDefault="004F1294" w:rsidP="00FC5D45">
            <w:pPr>
              <w:tabs>
                <w:tab w:val="left" w:pos="1440"/>
              </w:tabs>
              <w:autoSpaceDE w:val="0"/>
              <w:snapToGrid w:val="0"/>
              <w:jc w:val="center"/>
              <w:rPr>
                <w:rFonts w:asciiTheme="majorHAnsi" w:hAnsiTheme="majorHAnsi" w:cs="Arial"/>
                <w:color w:val="FF0000"/>
              </w:rPr>
            </w:pPr>
            <w:r w:rsidRPr="0014103F">
              <w:rPr>
                <w:rFonts w:asciiTheme="majorHAnsi" w:hAnsiTheme="majorHAnsi" w:cs="Arial"/>
                <w:color w:val="FF0000"/>
              </w:rPr>
              <w:t>Passivo Circulante</w:t>
            </w:r>
          </w:p>
        </w:tc>
      </w:tr>
    </w:tbl>
    <w:p w14:paraId="5C7F4B50" w14:textId="77777777" w:rsidR="004F1294" w:rsidRPr="0014103F" w:rsidRDefault="004F1294" w:rsidP="00DB5421">
      <w:pPr>
        <w:tabs>
          <w:tab w:val="left" w:pos="1440"/>
        </w:tabs>
        <w:autoSpaceDE w:val="0"/>
        <w:snapToGrid w:val="0"/>
        <w:spacing w:before="120" w:after="120" w:line="276" w:lineRule="auto"/>
        <w:ind w:left="1134"/>
        <w:jc w:val="both"/>
        <w:rPr>
          <w:rFonts w:asciiTheme="majorHAnsi" w:hAnsiTheme="majorHAnsi" w:cs="Arial"/>
          <w:color w:val="FF0000"/>
        </w:rPr>
      </w:pPr>
    </w:p>
    <w:p w14:paraId="477EE4DF" w14:textId="1D33D58F" w:rsidR="00CA24FB" w:rsidRPr="0014103F" w:rsidRDefault="00AD1F3E" w:rsidP="00492108">
      <w:pPr>
        <w:numPr>
          <w:ilvl w:val="2"/>
          <w:numId w:val="10"/>
        </w:numPr>
        <w:tabs>
          <w:tab w:val="left" w:pos="1440"/>
        </w:tabs>
        <w:autoSpaceDE w:val="0"/>
        <w:snapToGrid w:val="0"/>
        <w:spacing w:before="120" w:after="120" w:line="276" w:lineRule="auto"/>
        <w:ind w:left="1134" w:firstLine="0"/>
        <w:jc w:val="both"/>
        <w:rPr>
          <w:rFonts w:asciiTheme="majorHAnsi" w:hAnsiTheme="majorHAnsi" w:cs="Arial"/>
          <w:i/>
          <w:color w:val="FF0000"/>
          <w:lang w:eastAsia="en-US"/>
        </w:rPr>
      </w:pPr>
      <w:r w:rsidRPr="0014103F">
        <w:rPr>
          <w:rFonts w:asciiTheme="majorHAnsi" w:hAnsiTheme="majorHAnsi" w:cs="Arial"/>
          <w:bCs/>
          <w:color w:val="FF0000"/>
        </w:rPr>
        <w:t xml:space="preserve">As empresas </w:t>
      </w:r>
      <w:r w:rsidR="00CA24FB" w:rsidRPr="0014103F">
        <w:rPr>
          <w:rFonts w:asciiTheme="majorHAnsi" w:hAnsiTheme="majorHAnsi" w:cs="Arial"/>
          <w:bCs/>
          <w:color w:val="FF0000"/>
        </w:rPr>
        <w:t>que apresentarem resultado inferior ou igual a 1(um) em qualquer dos índices de Liquidez Geral (LG), Solvência Geral (SG) e Liquidez Corrente (LC), deverão comprovar</w:t>
      </w:r>
      <w:r w:rsidRPr="0014103F">
        <w:rPr>
          <w:rFonts w:asciiTheme="majorHAnsi" w:hAnsiTheme="majorHAnsi" w:cs="Arial"/>
          <w:bCs/>
          <w:color w:val="FF0000"/>
        </w:rPr>
        <w:t>, considerados os riscos para a Administração, e, a critério da autoridade competente, o capital mínimo ou o patrimônio líquido mínimo</w:t>
      </w:r>
      <w:r w:rsidR="00526F47">
        <w:rPr>
          <w:rFonts w:asciiTheme="majorHAnsi" w:hAnsiTheme="majorHAnsi" w:cs="Arial"/>
          <w:bCs/>
          <w:color w:val="FF0000"/>
        </w:rPr>
        <w:t xml:space="preserve"> </w:t>
      </w:r>
      <w:r w:rsidR="00CA24FB" w:rsidRPr="0014103F">
        <w:rPr>
          <w:rFonts w:asciiTheme="majorHAnsi" w:hAnsiTheme="majorHAnsi" w:cs="Arial"/>
          <w:bCs/>
          <w:color w:val="FF0000"/>
        </w:rPr>
        <w:t>de</w:t>
      </w:r>
      <w:r w:rsidR="00CA24FB" w:rsidRPr="0014103F">
        <w:rPr>
          <w:rFonts w:asciiTheme="majorHAnsi" w:hAnsiTheme="majorHAnsi" w:cs="Arial"/>
          <w:color w:val="FF0000"/>
          <w:lang w:eastAsia="en-US"/>
        </w:rPr>
        <w:t xml:space="preserve"> .......</w:t>
      </w:r>
      <w:r w:rsidR="00E56707" w:rsidRPr="0014103F">
        <w:rPr>
          <w:rFonts w:asciiTheme="majorHAnsi" w:hAnsiTheme="majorHAnsi" w:cs="Arial"/>
          <w:color w:val="FF0000"/>
          <w:lang w:eastAsia="en-US"/>
        </w:rPr>
        <w:t xml:space="preserve"> </w:t>
      </w:r>
      <w:r w:rsidR="00CA24FB" w:rsidRPr="0014103F">
        <w:rPr>
          <w:rFonts w:asciiTheme="majorHAnsi" w:hAnsiTheme="majorHAnsi" w:cs="Arial"/>
          <w:color w:val="FF0000"/>
          <w:lang w:eastAsia="en-US"/>
        </w:rPr>
        <w:t>(......)</w:t>
      </w:r>
      <w:r w:rsidR="00CA24FB" w:rsidRPr="0014103F">
        <w:rPr>
          <w:rFonts w:asciiTheme="majorHAnsi" w:hAnsiTheme="majorHAnsi" w:cs="Arial"/>
          <w:bCs/>
          <w:color w:val="FF0000"/>
        </w:rPr>
        <w:t xml:space="preserve"> do valor estimado da contratação</w:t>
      </w:r>
      <w:r w:rsidR="00E57739" w:rsidRPr="0014103F">
        <w:rPr>
          <w:rFonts w:asciiTheme="majorHAnsi" w:hAnsiTheme="majorHAnsi" w:cs="Arial"/>
          <w:bCs/>
          <w:color w:val="FF0000"/>
        </w:rPr>
        <w:t xml:space="preserve"> ou do item pertinente</w:t>
      </w:r>
      <w:r w:rsidR="0085183E" w:rsidRPr="0014103F">
        <w:rPr>
          <w:rFonts w:asciiTheme="majorHAnsi" w:hAnsiTheme="majorHAnsi" w:cs="Arial"/>
          <w:color w:val="FF0000"/>
          <w:lang w:eastAsia="en-US"/>
        </w:rPr>
        <w:t>.</w:t>
      </w:r>
      <w:r w:rsidR="001F66DD" w:rsidRPr="0014103F">
        <w:rPr>
          <w:rFonts w:asciiTheme="majorHAnsi" w:hAnsiTheme="majorHAnsi" w:cs="Arial"/>
          <w:color w:val="FF0000"/>
          <w:lang w:eastAsia="en-US"/>
        </w:rPr>
        <w:t xml:space="preserve"> </w:t>
      </w:r>
    </w:p>
    <w:p w14:paraId="0A4A526C" w14:textId="173F6EFE" w:rsidR="00D34548" w:rsidRPr="00952C4D" w:rsidRDefault="00B06C86" w:rsidP="00235187">
      <w:pPr>
        <w:pStyle w:val="Citao"/>
        <w:rPr>
          <w:rFonts w:asciiTheme="majorHAnsi" w:hAnsiTheme="majorHAnsi" w:cs="Arial"/>
          <w:i w:val="0"/>
          <w:color w:val="auto"/>
        </w:rPr>
      </w:pPr>
      <w:r w:rsidRPr="00952C4D">
        <w:rPr>
          <w:rFonts w:asciiTheme="majorHAnsi" w:eastAsia="Arial" w:hAnsiTheme="majorHAnsi" w:cs="Arial"/>
          <w:b/>
          <w:i w:val="0"/>
          <w:color w:val="auto"/>
        </w:rPr>
        <w:t>Nota Explicativa:</w:t>
      </w:r>
      <w:r w:rsidRPr="00952C4D">
        <w:rPr>
          <w:rFonts w:asciiTheme="majorHAnsi" w:eastAsia="Arial" w:hAnsiTheme="majorHAnsi" w:cs="Arial"/>
          <w:i w:val="0"/>
          <w:color w:val="auto"/>
        </w:rPr>
        <w:t xml:space="preserve"> Para bens em que haja necessidade de exigência de qualificação econômica financeira da empresa licitante</w:t>
      </w:r>
      <w:r w:rsidR="00EC577E" w:rsidRPr="00952C4D">
        <w:rPr>
          <w:rFonts w:asciiTheme="majorHAnsi" w:eastAsia="Arial" w:hAnsiTheme="majorHAnsi" w:cs="Arial"/>
          <w:i w:val="0"/>
          <w:color w:val="auto"/>
        </w:rPr>
        <w:t>,</w:t>
      </w:r>
      <w:r w:rsidR="00EF4438" w:rsidRPr="00952C4D">
        <w:rPr>
          <w:rFonts w:asciiTheme="majorHAnsi" w:eastAsia="Arial" w:hAnsiTheme="majorHAnsi" w:cs="Arial"/>
          <w:i w:val="0"/>
          <w:color w:val="auto"/>
        </w:rPr>
        <w:t xml:space="preserve"> </w:t>
      </w:r>
      <w:r w:rsidRPr="00952C4D">
        <w:rPr>
          <w:rFonts w:asciiTheme="majorHAnsi" w:eastAsia="Arial" w:hAnsiTheme="majorHAnsi" w:cs="Arial"/>
          <w:i w:val="0"/>
          <w:color w:val="auto"/>
        </w:rPr>
        <w:t>manter o item 9.9</w:t>
      </w:r>
      <w:r w:rsidR="00EC577E" w:rsidRPr="00952C4D">
        <w:rPr>
          <w:rFonts w:asciiTheme="majorHAnsi" w:eastAsia="Arial" w:hAnsiTheme="majorHAnsi" w:cs="Arial"/>
          <w:i w:val="0"/>
          <w:color w:val="auto"/>
        </w:rPr>
        <w:t>.</w:t>
      </w:r>
      <w:r w:rsidRPr="00952C4D">
        <w:rPr>
          <w:rFonts w:asciiTheme="majorHAnsi" w:eastAsia="Arial" w:hAnsiTheme="majorHAnsi" w:cs="Arial"/>
          <w:i w:val="0"/>
          <w:color w:val="auto"/>
        </w:rPr>
        <w:t xml:space="preserve"> </w:t>
      </w:r>
    </w:p>
    <w:p w14:paraId="71CD3178" w14:textId="124148E4" w:rsidR="00F25595" w:rsidRPr="001202A3" w:rsidRDefault="00F25595" w:rsidP="00F25595">
      <w:pPr>
        <w:pStyle w:val="PargrafodaLista"/>
        <w:numPr>
          <w:ilvl w:val="1"/>
          <w:numId w:val="10"/>
        </w:numPr>
        <w:tabs>
          <w:tab w:val="left" w:pos="1440"/>
        </w:tabs>
        <w:autoSpaceDE w:val="0"/>
        <w:snapToGrid w:val="0"/>
        <w:spacing w:before="120" w:after="120" w:line="276" w:lineRule="auto"/>
        <w:jc w:val="both"/>
        <w:rPr>
          <w:rFonts w:asciiTheme="majorHAnsi" w:hAnsiTheme="majorHAnsi" w:cstheme="majorHAnsi"/>
        </w:rPr>
      </w:pPr>
      <w:r w:rsidRPr="001202A3">
        <w:rPr>
          <w:rFonts w:asciiTheme="majorHAnsi" w:eastAsia="Calibri" w:hAnsiTheme="majorHAnsi" w:cstheme="majorHAnsi"/>
          <w:iCs/>
          <w:color w:val="000000"/>
          <w:lang w:eastAsia="en-US"/>
        </w:rPr>
        <w:t xml:space="preserve">As comprovações exigidas acima poderão ser substituídas pelos níveis </w:t>
      </w:r>
      <w:r w:rsidRPr="001202A3">
        <w:rPr>
          <w:rFonts w:asciiTheme="majorHAnsi" w:eastAsia="Calibri" w:hAnsiTheme="majorHAnsi" w:cstheme="majorHAnsi"/>
          <w:iCs/>
          <w:color w:val="FF0000"/>
          <w:lang w:eastAsia="en-US"/>
        </w:rPr>
        <w:t>I (Credenciamento), II (habilitação jurídica), III (regularidade fiscal e trabal</w:t>
      </w:r>
      <w:r w:rsidR="00526F47" w:rsidRPr="001202A3">
        <w:rPr>
          <w:rFonts w:asciiTheme="majorHAnsi" w:eastAsia="Calibri" w:hAnsiTheme="majorHAnsi" w:cstheme="majorHAnsi"/>
          <w:iCs/>
          <w:color w:val="FF0000"/>
          <w:lang w:eastAsia="en-US"/>
        </w:rPr>
        <w:t xml:space="preserve">hista), IV (regularidade </w:t>
      </w:r>
      <w:proofErr w:type="gramStart"/>
      <w:r w:rsidR="00526F47" w:rsidRPr="001202A3">
        <w:rPr>
          <w:rFonts w:asciiTheme="majorHAnsi" w:eastAsia="Calibri" w:hAnsiTheme="majorHAnsi" w:cstheme="majorHAnsi"/>
          <w:iCs/>
          <w:color w:val="FF0000"/>
          <w:lang w:eastAsia="en-US"/>
        </w:rPr>
        <w:t>fiscal Estadual</w:t>
      </w:r>
      <w:proofErr w:type="gramEnd"/>
      <w:r w:rsidRPr="001202A3">
        <w:rPr>
          <w:rFonts w:asciiTheme="majorHAnsi" w:eastAsia="Calibri" w:hAnsiTheme="majorHAnsi" w:cstheme="majorHAnsi"/>
          <w:iCs/>
          <w:color w:val="FF0000"/>
          <w:lang w:eastAsia="en-US"/>
        </w:rPr>
        <w:t>/ Municipal) e VI (qualificação econômico-financeira)</w:t>
      </w:r>
      <w:r w:rsidRPr="001202A3">
        <w:rPr>
          <w:rFonts w:asciiTheme="majorHAnsi" w:eastAsia="Calibri" w:hAnsiTheme="majorHAnsi" w:cstheme="majorHAnsi"/>
          <w:iCs/>
          <w:color w:val="000000"/>
          <w:lang w:eastAsia="en-US"/>
        </w:rPr>
        <w:t xml:space="preserve"> do </w:t>
      </w:r>
      <w:proofErr w:type="spellStart"/>
      <w:r w:rsidRPr="001202A3">
        <w:rPr>
          <w:rFonts w:asciiTheme="majorHAnsi" w:eastAsia="Calibri" w:hAnsiTheme="majorHAnsi" w:cstheme="majorHAnsi"/>
          <w:iCs/>
          <w:color w:val="000000"/>
          <w:lang w:eastAsia="en-US"/>
        </w:rPr>
        <w:t>Sicaf</w:t>
      </w:r>
      <w:proofErr w:type="spellEnd"/>
      <w:r w:rsidRPr="001202A3">
        <w:rPr>
          <w:rFonts w:asciiTheme="majorHAnsi" w:eastAsia="Calibri" w:hAnsiTheme="majorHAnsi" w:cstheme="majorHAnsi"/>
          <w:iCs/>
          <w:color w:val="000000"/>
          <w:lang w:eastAsia="en-US"/>
        </w:rPr>
        <w:t>.</w:t>
      </w:r>
    </w:p>
    <w:p w14:paraId="67EFCAE4" w14:textId="77777777" w:rsidR="00F25595" w:rsidRPr="001202A3" w:rsidRDefault="00F25595" w:rsidP="00F25595">
      <w:pPr>
        <w:numPr>
          <w:ilvl w:val="2"/>
          <w:numId w:val="1"/>
        </w:numPr>
        <w:spacing w:before="120" w:after="120" w:line="276" w:lineRule="auto"/>
        <w:jc w:val="both"/>
        <w:rPr>
          <w:rFonts w:asciiTheme="majorHAnsi" w:hAnsiTheme="majorHAnsi" w:cstheme="majorHAnsi"/>
          <w:color w:val="000000"/>
        </w:rPr>
      </w:pPr>
      <w:r w:rsidRPr="001202A3">
        <w:rPr>
          <w:rFonts w:asciiTheme="majorHAnsi" w:hAnsiTheme="majorHAnsi" w:cstheme="majorHAnsi"/>
          <w:color w:val="000000"/>
        </w:rPr>
        <w:t>É dever do licitante manter atualizadas as comprovações constantes do SICAF para que estejam vigentes durante a sessão pública, ou encaminhar, em conjunto com a apresentação da proposta, a respectiva documentação atualizada.</w:t>
      </w:r>
    </w:p>
    <w:p w14:paraId="7547883B" w14:textId="77777777" w:rsidR="00F25595" w:rsidRPr="00991502" w:rsidRDefault="00F25595" w:rsidP="00F25595">
      <w:pPr>
        <w:pStyle w:val="Citao"/>
        <w:spacing w:before="240" w:after="240" w:line="276" w:lineRule="auto"/>
        <w:rPr>
          <w:rFonts w:asciiTheme="majorHAnsi" w:hAnsiTheme="majorHAnsi" w:cstheme="majorHAnsi"/>
          <w:i w:val="0"/>
          <w:szCs w:val="20"/>
        </w:rPr>
      </w:pPr>
      <w:r w:rsidRPr="00991502">
        <w:rPr>
          <w:rFonts w:asciiTheme="majorHAnsi" w:hAnsiTheme="majorHAnsi" w:cstheme="majorHAnsi"/>
          <w:b/>
          <w:i w:val="0"/>
          <w:szCs w:val="20"/>
        </w:rPr>
        <w:t>Nota Explicativa:</w:t>
      </w:r>
      <w:r w:rsidRPr="00991502">
        <w:rPr>
          <w:rFonts w:asciiTheme="majorHAnsi" w:hAnsiTheme="majorHAnsi" w:cstheme="majorHAnsi"/>
          <w:i w:val="0"/>
          <w:szCs w:val="20"/>
        </w:rPr>
        <w:t xml:space="preserve"> Deve o elaborador do edital indicar quais níveis do </w:t>
      </w:r>
      <w:proofErr w:type="spellStart"/>
      <w:r w:rsidRPr="00991502">
        <w:rPr>
          <w:rFonts w:asciiTheme="majorHAnsi" w:hAnsiTheme="majorHAnsi" w:cstheme="majorHAnsi"/>
          <w:i w:val="0"/>
          <w:szCs w:val="20"/>
        </w:rPr>
        <w:t>Sicaf</w:t>
      </w:r>
      <w:proofErr w:type="spellEnd"/>
      <w:r w:rsidRPr="00991502">
        <w:rPr>
          <w:rFonts w:asciiTheme="majorHAnsi" w:hAnsiTheme="majorHAnsi" w:cstheme="majorHAnsi"/>
          <w:i w:val="0"/>
          <w:szCs w:val="20"/>
        </w:rPr>
        <w:t xml:space="preserve"> serão exigidos para fins de comprovação de habilitação. </w:t>
      </w:r>
    </w:p>
    <w:p w14:paraId="67F42905" w14:textId="14D44999" w:rsidR="00D540C3" w:rsidRPr="0014103F" w:rsidRDefault="002D5122" w:rsidP="00492108">
      <w:pPr>
        <w:pStyle w:val="PargrafodaLista"/>
        <w:numPr>
          <w:ilvl w:val="1"/>
          <w:numId w:val="10"/>
        </w:numPr>
        <w:spacing w:before="120" w:after="120" w:line="276" w:lineRule="auto"/>
        <w:ind w:left="425" w:firstLine="0"/>
        <w:contextualSpacing w:val="0"/>
        <w:jc w:val="both"/>
        <w:rPr>
          <w:rFonts w:asciiTheme="majorHAnsi" w:hAnsiTheme="majorHAnsi"/>
          <w:b/>
          <w:color w:val="FF0000"/>
        </w:rPr>
      </w:pPr>
      <w:r w:rsidRPr="0014103F">
        <w:rPr>
          <w:rFonts w:asciiTheme="majorHAnsi" w:hAnsiTheme="majorHAnsi" w:cs="Arial"/>
          <w:b/>
          <w:color w:val="FF0000"/>
        </w:rPr>
        <w:t>Qualificação</w:t>
      </w:r>
      <w:r w:rsidRPr="0014103F">
        <w:rPr>
          <w:rFonts w:asciiTheme="majorHAnsi" w:hAnsiTheme="majorHAnsi" w:cs="Arial"/>
          <w:b/>
          <w:iCs/>
          <w:color w:val="FF0000"/>
        </w:rPr>
        <w:t xml:space="preserve"> Técnica</w:t>
      </w:r>
      <w:r w:rsidR="00952D2E">
        <w:rPr>
          <w:rFonts w:asciiTheme="majorHAnsi" w:hAnsiTheme="majorHAnsi" w:cs="Arial"/>
          <w:b/>
          <w:iCs/>
          <w:color w:val="FF0000"/>
        </w:rPr>
        <w:t>:</w:t>
      </w:r>
    </w:p>
    <w:p w14:paraId="7265BB5B" w14:textId="77777777" w:rsidR="00D540C3" w:rsidRPr="0014103F" w:rsidRDefault="00D540C3" w:rsidP="00492108">
      <w:pPr>
        <w:pStyle w:val="PargrafodaLista"/>
        <w:numPr>
          <w:ilvl w:val="2"/>
          <w:numId w:val="10"/>
        </w:numPr>
        <w:spacing w:before="120" w:after="120" w:line="276" w:lineRule="auto"/>
        <w:contextualSpacing w:val="0"/>
        <w:jc w:val="both"/>
        <w:rPr>
          <w:rFonts w:asciiTheme="majorHAnsi" w:hAnsiTheme="majorHAnsi" w:cs="Arial"/>
          <w:iCs/>
          <w:color w:val="FF0000"/>
        </w:rPr>
      </w:pPr>
      <w:r w:rsidRPr="0014103F">
        <w:rPr>
          <w:rFonts w:asciiTheme="majorHAnsi" w:hAnsiTheme="majorHAnsi" w:cs="Arial"/>
          <w:iCs/>
          <w:color w:val="FF0000"/>
        </w:rPr>
        <w:t xml:space="preserve">As empresas, cadastradas ou não no SICAF, deverão comprovar, ainda, a qualificação técnica, por meio de: </w:t>
      </w:r>
    </w:p>
    <w:p w14:paraId="7F7901C2" w14:textId="7E29246A" w:rsidR="00F90826" w:rsidRPr="00B9529A" w:rsidRDefault="00D540C3" w:rsidP="00B9529A">
      <w:pPr>
        <w:pStyle w:val="PargrafodaLista"/>
        <w:numPr>
          <w:ilvl w:val="3"/>
          <w:numId w:val="10"/>
        </w:numPr>
        <w:spacing w:before="120" w:after="120" w:line="276" w:lineRule="auto"/>
        <w:contextualSpacing w:val="0"/>
        <w:jc w:val="both"/>
        <w:rPr>
          <w:rFonts w:asciiTheme="majorHAnsi" w:hAnsiTheme="majorHAnsi" w:cs="Arial"/>
          <w:iCs/>
          <w:color w:val="FF0000"/>
        </w:rPr>
      </w:pPr>
      <w:r w:rsidRPr="0014103F">
        <w:rPr>
          <w:rFonts w:asciiTheme="majorHAnsi" w:hAnsiTheme="majorHAnsi" w:cs="Arial"/>
          <w:iCs/>
          <w:color w:val="FF0000"/>
        </w:rPr>
        <w:t>A licitante deverá apresentar atestado(s) de capacid</w:t>
      </w:r>
      <w:r w:rsidR="00901B58">
        <w:rPr>
          <w:rFonts w:asciiTheme="majorHAnsi" w:hAnsiTheme="majorHAnsi" w:cs="Arial"/>
          <w:iCs/>
          <w:color w:val="FF0000"/>
        </w:rPr>
        <w:t xml:space="preserve">ade técnica, conforme </w:t>
      </w:r>
      <w:r w:rsidR="00901B58" w:rsidRPr="00901B58">
        <w:rPr>
          <w:rFonts w:asciiTheme="majorHAnsi" w:hAnsiTheme="majorHAnsi" w:cs="Arial"/>
          <w:b/>
          <w:iCs/>
          <w:color w:val="FF0000"/>
        </w:rPr>
        <w:t>ANEXO</w:t>
      </w:r>
      <w:r w:rsidR="00B94EE6" w:rsidRPr="00901B58">
        <w:rPr>
          <w:rFonts w:asciiTheme="majorHAnsi" w:hAnsiTheme="majorHAnsi" w:cs="Arial"/>
          <w:b/>
          <w:iCs/>
          <w:color w:val="FF0000"/>
        </w:rPr>
        <w:t xml:space="preserve"> </w:t>
      </w:r>
      <w:r w:rsidR="00F5397B" w:rsidRPr="00901B58">
        <w:rPr>
          <w:rFonts w:asciiTheme="majorHAnsi" w:hAnsiTheme="majorHAnsi" w:cs="Arial"/>
          <w:b/>
          <w:iCs/>
          <w:color w:val="FF0000"/>
        </w:rPr>
        <w:t>I</w:t>
      </w:r>
      <w:r w:rsidR="00B94EE6" w:rsidRPr="00901B58">
        <w:rPr>
          <w:rFonts w:asciiTheme="majorHAnsi" w:hAnsiTheme="majorHAnsi" w:cs="Arial"/>
          <w:b/>
          <w:iCs/>
          <w:color w:val="FF0000"/>
        </w:rPr>
        <w:t>II</w:t>
      </w:r>
      <w:r w:rsidR="00901B58">
        <w:rPr>
          <w:rFonts w:asciiTheme="majorHAnsi" w:hAnsiTheme="majorHAnsi" w:cs="Arial"/>
          <w:iCs/>
          <w:color w:val="FF0000"/>
        </w:rPr>
        <w:t>,</w:t>
      </w:r>
      <w:r w:rsidRPr="0014103F">
        <w:rPr>
          <w:rFonts w:asciiTheme="majorHAnsi" w:hAnsiTheme="majorHAnsi" w:cs="Arial"/>
          <w:iCs/>
          <w:color w:val="FF0000"/>
        </w:rPr>
        <w:t xml:space="preserve"> em papel timbrado do emitente, firmado por empresa pública ou privada, comprovando o perfeito cumprimento das obrigações de igual natureza das que constituem o objeto desta licitação</w:t>
      </w:r>
      <w:r w:rsidR="00C3533D" w:rsidRPr="0014103F">
        <w:rPr>
          <w:rFonts w:asciiTheme="majorHAnsi" w:hAnsiTheme="majorHAnsi" w:cs="Arial"/>
          <w:iCs/>
          <w:color w:val="FF0000"/>
        </w:rPr>
        <w:t>.</w:t>
      </w:r>
    </w:p>
    <w:p w14:paraId="658275E9" w14:textId="1B8FE5BE" w:rsidR="00C3533D" w:rsidRPr="00B9529A" w:rsidRDefault="00C3533D" w:rsidP="00B9529A">
      <w:pPr>
        <w:pStyle w:val="Citao"/>
        <w:spacing w:before="0"/>
        <w:rPr>
          <w:rFonts w:asciiTheme="majorHAnsi" w:hAnsiTheme="majorHAnsi" w:cs="Arial"/>
          <w:i w:val="0"/>
          <w:color w:val="7030A0"/>
        </w:rPr>
      </w:pPr>
      <w:r w:rsidRPr="00952C4D">
        <w:rPr>
          <w:rFonts w:asciiTheme="majorHAnsi" w:hAnsiTheme="majorHAnsi" w:cs="Arial"/>
          <w:b/>
          <w:i w:val="0"/>
          <w:color w:val="auto"/>
        </w:rPr>
        <w:t xml:space="preserve">Nota Explicativa: </w:t>
      </w:r>
      <w:r w:rsidRPr="00952C4D">
        <w:rPr>
          <w:rFonts w:asciiTheme="majorHAnsi" w:hAnsiTheme="majorHAnsi" w:cs="Arial"/>
          <w:i w:val="0"/>
        </w:rPr>
        <w:t>A documentação relativa à qualificação técnica do licitante deverá ser exigida dependendo do objeto da licitação. Importante lembrar que a exigência de atestados de capacidade técnica tem a finalidade de comprovar se o licitante possui capacidade de executar o objeto da licitação.</w:t>
      </w:r>
    </w:p>
    <w:p w14:paraId="3D122212" w14:textId="54E96011" w:rsidR="007E3133" w:rsidRPr="0014103F" w:rsidRDefault="007E3133" w:rsidP="00492108">
      <w:pPr>
        <w:pStyle w:val="PargrafodaLista"/>
        <w:numPr>
          <w:ilvl w:val="1"/>
          <w:numId w:val="10"/>
        </w:numPr>
        <w:tabs>
          <w:tab w:val="left" w:pos="1440"/>
        </w:tabs>
        <w:autoSpaceDE w:val="0"/>
        <w:snapToGrid w:val="0"/>
        <w:spacing w:before="120" w:after="120" w:line="276" w:lineRule="auto"/>
        <w:jc w:val="both"/>
        <w:rPr>
          <w:rFonts w:asciiTheme="majorHAnsi" w:hAnsiTheme="majorHAnsi" w:cs="Arial"/>
          <w:b/>
          <w:bCs/>
        </w:rPr>
      </w:pPr>
      <w:r w:rsidRPr="0014103F">
        <w:rPr>
          <w:rFonts w:asciiTheme="majorHAnsi" w:hAnsiTheme="majorHAnsi" w:cs="Arial"/>
          <w:bCs/>
        </w:rPr>
        <w:t xml:space="preserve">O licitante enquadrado como microempreendedor individual que pretenda auferir os benefícios do tratamento diferenciado previstos na Lei Complementar n. </w:t>
      </w:r>
      <w:r w:rsidRPr="0014103F">
        <w:rPr>
          <w:rFonts w:asciiTheme="majorHAnsi" w:hAnsiTheme="majorHAnsi" w:cs="Arial"/>
          <w:bCs/>
        </w:rPr>
        <w:lastRenderedPageBreak/>
        <w:t>123, de 2006, estará dispensado (a) da prova de inscrição nos cadastros de contribuintes estadual e municipal e (b) da apresentação do balanço patrimonial e das demonstrações contábeis do último exercício.</w:t>
      </w:r>
    </w:p>
    <w:p w14:paraId="22A424B4" w14:textId="2847DBBF" w:rsidR="00C0137F" w:rsidRPr="00952C4D" w:rsidRDefault="00C0137F" w:rsidP="00FB62B4">
      <w:pPr>
        <w:pStyle w:val="Citao"/>
        <w:spacing w:before="0"/>
        <w:rPr>
          <w:rFonts w:asciiTheme="majorHAnsi" w:hAnsiTheme="majorHAnsi" w:cs="Arial"/>
          <w:i w:val="0"/>
          <w:color w:val="7030A0"/>
        </w:rPr>
      </w:pPr>
      <w:r w:rsidRPr="00952C4D">
        <w:rPr>
          <w:rFonts w:asciiTheme="majorHAnsi" w:hAnsiTheme="majorHAnsi" w:cs="Arial"/>
          <w:b/>
          <w:i w:val="0"/>
          <w:color w:val="auto"/>
        </w:rPr>
        <w:t xml:space="preserve">Nota Explicativa: </w:t>
      </w:r>
      <w:r w:rsidRPr="00952C4D">
        <w:rPr>
          <w:rFonts w:asciiTheme="majorHAnsi" w:hAnsiTheme="majorHAnsi" w:cs="Arial"/>
          <w:i w:val="0"/>
        </w:rPr>
        <w:t xml:space="preserve">A apresentação do Certificado de Condição de Microempreendedor Individual – CCMEI supre as exigências de inscrição nos cadastros fiscais, na medida em que essas informações constam no próprio Certificado. </w:t>
      </w:r>
    </w:p>
    <w:p w14:paraId="4D6C3B5A" w14:textId="77777777" w:rsidR="00C0137F" w:rsidRPr="0014103F" w:rsidRDefault="00C0137F" w:rsidP="00FB62B4">
      <w:pPr>
        <w:rPr>
          <w:rFonts w:asciiTheme="majorHAnsi" w:hAnsiTheme="majorHAnsi"/>
        </w:rPr>
      </w:pPr>
    </w:p>
    <w:p w14:paraId="4DE592D9" w14:textId="4884F1E4" w:rsidR="003343F8" w:rsidRPr="0014103F" w:rsidRDefault="00202BFE" w:rsidP="00492108">
      <w:pPr>
        <w:pStyle w:val="PargrafodaLista"/>
        <w:numPr>
          <w:ilvl w:val="1"/>
          <w:numId w:val="10"/>
        </w:numPr>
        <w:tabs>
          <w:tab w:val="left" w:pos="1440"/>
        </w:tabs>
        <w:autoSpaceDE w:val="0"/>
        <w:snapToGrid w:val="0"/>
        <w:spacing w:after="120" w:line="276" w:lineRule="auto"/>
        <w:jc w:val="both"/>
        <w:rPr>
          <w:rFonts w:asciiTheme="majorHAnsi" w:hAnsiTheme="majorHAnsi" w:cs="Arial"/>
          <w:bCs/>
          <w:color w:val="000000"/>
        </w:rPr>
      </w:pPr>
      <w:r w:rsidRPr="0014103F">
        <w:rPr>
          <w:rFonts w:asciiTheme="majorHAnsi" w:hAnsiTheme="majorHAnsi" w:cs="Arial"/>
          <w:bCs/>
          <w:color w:val="000000"/>
        </w:rPr>
        <w:t>A existência de restrição relativamente à regul</w:t>
      </w:r>
      <w:r w:rsidR="00A902D4" w:rsidRPr="0014103F">
        <w:rPr>
          <w:rFonts w:asciiTheme="majorHAnsi" w:hAnsiTheme="majorHAnsi" w:cs="Arial"/>
          <w:bCs/>
          <w:color w:val="000000"/>
        </w:rPr>
        <w:t xml:space="preserve">aridade fiscal e trabalhista </w:t>
      </w:r>
      <w:r w:rsidRPr="0014103F">
        <w:rPr>
          <w:rFonts w:asciiTheme="majorHAnsi" w:hAnsiTheme="majorHAnsi"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14103F" w:rsidRDefault="00FC5E78" w:rsidP="005845CC">
      <w:pPr>
        <w:pStyle w:val="PargrafodaLista"/>
        <w:numPr>
          <w:ilvl w:val="2"/>
          <w:numId w:val="18"/>
        </w:numPr>
        <w:spacing w:before="120" w:after="120" w:line="276" w:lineRule="auto"/>
        <w:jc w:val="both"/>
        <w:rPr>
          <w:rFonts w:asciiTheme="majorHAnsi" w:hAnsiTheme="majorHAnsi" w:cs="Arial"/>
          <w:bCs/>
          <w:color w:val="000000"/>
        </w:rPr>
      </w:pPr>
      <w:r w:rsidRPr="0014103F">
        <w:rPr>
          <w:rFonts w:asciiTheme="majorHAnsi" w:hAnsiTheme="majorHAnsi" w:cs="Arial"/>
          <w:bCs/>
          <w:color w:val="000000"/>
        </w:rPr>
        <w:t>A declaração do vencedor acontecerá no momento imediatamente posterior à fase de habilitação.</w:t>
      </w:r>
    </w:p>
    <w:p w14:paraId="31F0AB10" w14:textId="3719B7D0" w:rsidR="00FC5E78" w:rsidRPr="0014103F" w:rsidRDefault="00FC5E78" w:rsidP="00B642C5">
      <w:pPr>
        <w:pStyle w:val="PargrafodaLista"/>
        <w:numPr>
          <w:ilvl w:val="1"/>
          <w:numId w:val="9"/>
        </w:numPr>
        <w:spacing w:before="120" w:after="120" w:line="276" w:lineRule="auto"/>
        <w:ind w:left="425" w:firstLine="0"/>
        <w:contextualSpacing w:val="0"/>
        <w:jc w:val="both"/>
        <w:rPr>
          <w:rFonts w:asciiTheme="majorHAnsi" w:hAnsiTheme="majorHAnsi" w:cs="Arial"/>
          <w:bCs/>
          <w:color w:val="000000"/>
        </w:rPr>
      </w:pPr>
      <w:r w:rsidRPr="0014103F">
        <w:rPr>
          <w:rFonts w:asciiTheme="majorHAnsi" w:hAnsiTheme="majorHAnsi" w:cs="Arial"/>
          <w:bCs/>
        </w:rPr>
        <w:t xml:space="preserve">Caso a </w:t>
      </w:r>
      <w:r w:rsidRPr="0014103F">
        <w:rPr>
          <w:rFonts w:asciiTheme="majorHAnsi" w:hAnsiTheme="majorHAnsi" w:cs="Arial"/>
          <w:bCs/>
          <w:color w:val="000000"/>
        </w:rPr>
        <w:t>proposta mais vantajosa seja ofertada por</w:t>
      </w:r>
      <w:r w:rsidR="002B0A65" w:rsidRPr="0014103F">
        <w:rPr>
          <w:rFonts w:asciiTheme="majorHAnsi" w:hAnsiTheme="majorHAnsi" w:cs="Arial"/>
          <w:bCs/>
          <w:color w:val="000000"/>
        </w:rPr>
        <w:t xml:space="preserve"> licitante qualificada como microempresa ou</w:t>
      </w:r>
      <w:r w:rsidRPr="0014103F">
        <w:rPr>
          <w:rFonts w:asciiTheme="majorHAnsi" w:hAnsiTheme="majorHAnsi" w:cs="Arial"/>
          <w:bCs/>
          <w:color w:val="000000"/>
        </w:rPr>
        <w:t xml:space="preserve"> empresa de pequeno porte, e uma vez constatada a existência de alguma restrição no que tange à regularidade fiscal</w:t>
      </w:r>
      <w:r w:rsidR="00A902D4" w:rsidRPr="0014103F">
        <w:rPr>
          <w:rFonts w:asciiTheme="majorHAnsi" w:hAnsiTheme="majorHAnsi" w:cs="Arial"/>
          <w:bCs/>
          <w:color w:val="000000"/>
        </w:rPr>
        <w:t xml:space="preserve"> e trabalhista</w:t>
      </w:r>
      <w:r w:rsidRPr="0014103F">
        <w:rPr>
          <w:rFonts w:asciiTheme="majorHAnsi" w:hAnsiTheme="majorHAnsi" w:cs="Arial"/>
          <w:bCs/>
          <w:color w:val="000000"/>
        </w:rPr>
        <w:t>, a mesma será convocada para, no prazo de 5 (cinco) dias úteis, após a declaração do vencedor, comprovar a regularização. O prazo poderá ser prorrogado por igual período</w:t>
      </w:r>
      <w:r w:rsidR="00B37F7E" w:rsidRPr="0014103F">
        <w:rPr>
          <w:rFonts w:asciiTheme="majorHAnsi" w:hAnsiTheme="majorHAnsi" w:cs="Arial"/>
          <w:bCs/>
          <w:color w:val="000000"/>
        </w:rPr>
        <w:t>, a critério da administração pública, quando requerida pelo licitante, mediante apresentação de justificativa</w:t>
      </w:r>
      <w:r w:rsidRPr="0014103F">
        <w:rPr>
          <w:rFonts w:asciiTheme="majorHAnsi" w:hAnsiTheme="majorHAnsi" w:cs="Arial"/>
          <w:bCs/>
          <w:color w:val="000000"/>
        </w:rPr>
        <w:t>.</w:t>
      </w:r>
    </w:p>
    <w:p w14:paraId="7F8BE352" w14:textId="69AF4945" w:rsidR="00FC5E78" w:rsidRPr="0014103F" w:rsidRDefault="00FC5E78" w:rsidP="009731EC">
      <w:pPr>
        <w:pStyle w:val="PargrafodaLista"/>
        <w:numPr>
          <w:ilvl w:val="1"/>
          <w:numId w:val="9"/>
        </w:numPr>
        <w:spacing w:before="120" w:after="120" w:line="276" w:lineRule="auto"/>
        <w:ind w:left="425" w:firstLine="0"/>
        <w:contextualSpacing w:val="0"/>
        <w:jc w:val="both"/>
        <w:rPr>
          <w:rFonts w:asciiTheme="majorHAnsi" w:hAnsiTheme="majorHAnsi" w:cs="Arial"/>
          <w:bCs/>
          <w:color w:val="000000"/>
        </w:rPr>
      </w:pPr>
      <w:r w:rsidRPr="0014103F">
        <w:rPr>
          <w:rFonts w:asciiTheme="majorHAnsi" w:hAnsiTheme="majorHAnsi" w:cs="Arial"/>
          <w:bCs/>
          <w:color w:val="000000"/>
        </w:rPr>
        <w:t>A não-regularização fiscal</w:t>
      </w:r>
      <w:r w:rsidR="00A902D4" w:rsidRPr="0014103F">
        <w:rPr>
          <w:rFonts w:asciiTheme="majorHAnsi" w:hAnsiTheme="majorHAnsi" w:cs="Arial"/>
          <w:bCs/>
          <w:color w:val="000000"/>
        </w:rPr>
        <w:t xml:space="preserve"> e trabalhista</w:t>
      </w:r>
      <w:r w:rsidRPr="0014103F">
        <w:rPr>
          <w:rFonts w:asciiTheme="majorHAnsi" w:hAnsiTheme="majorHAnsi" w:cs="Arial"/>
          <w:bCs/>
          <w:color w:val="000000"/>
        </w:rPr>
        <w:t xml:space="preserve"> no prazo previsto no subitem anterior acarretará a inabilitação do licitante, sem prejuízo das sanções previstas neste Edital</w:t>
      </w:r>
      <w:r w:rsidR="005273E0" w:rsidRPr="0014103F">
        <w:rPr>
          <w:rFonts w:asciiTheme="majorHAnsi" w:hAnsiTheme="majorHAnsi" w:cs="Arial"/>
          <w:bCs/>
          <w:color w:val="000000"/>
        </w:rPr>
        <w:t xml:space="preserve">, </w:t>
      </w:r>
      <w:r w:rsidR="00A902D4" w:rsidRPr="0014103F">
        <w:rPr>
          <w:rFonts w:asciiTheme="majorHAnsi" w:hAnsiTheme="majorHAnsi"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14103F">
        <w:rPr>
          <w:rFonts w:asciiTheme="majorHAnsi" w:hAnsiTheme="majorHAnsi" w:cs="Arial"/>
          <w:color w:val="000000"/>
        </w:rPr>
        <w:t xml:space="preserve"> </w:t>
      </w:r>
    </w:p>
    <w:p w14:paraId="2D690CA8" w14:textId="77777777" w:rsidR="00CA24FB"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 xml:space="preserve">Havendo necessidade de analisar minuciosamente os documentos exigidos, o </w:t>
      </w:r>
      <w:r w:rsidR="00C6162E" w:rsidRPr="0014103F">
        <w:rPr>
          <w:rFonts w:asciiTheme="majorHAnsi" w:hAnsiTheme="majorHAnsi" w:cs="Arial"/>
          <w:color w:val="000000"/>
        </w:rPr>
        <w:t>Pregoeiro</w:t>
      </w:r>
      <w:r w:rsidRPr="0014103F">
        <w:rPr>
          <w:rFonts w:asciiTheme="majorHAnsi" w:hAnsiTheme="majorHAnsi" w:cs="Arial"/>
          <w:color w:val="000000"/>
        </w:rPr>
        <w:t xml:space="preserve"> suspenderá a sessão, informando no “chat” a nova data e horário para a continuidade da mesma.</w:t>
      </w:r>
    </w:p>
    <w:p w14:paraId="321743B4" w14:textId="77777777" w:rsidR="00CA24FB" w:rsidRPr="0014103F" w:rsidRDefault="00CA24FB"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 xml:space="preserve">Será inabilitado o licitante que não comprovar sua habilitação, </w:t>
      </w:r>
      <w:r w:rsidR="00570B5A" w:rsidRPr="0014103F">
        <w:rPr>
          <w:rFonts w:asciiTheme="majorHAnsi" w:hAnsiTheme="majorHAnsi" w:cs="Arial"/>
          <w:color w:val="000000"/>
        </w:rPr>
        <w:t>seja por não apresentar quaisquer dos documentos exigidos</w:t>
      </w:r>
      <w:r w:rsidRPr="0014103F">
        <w:rPr>
          <w:rFonts w:asciiTheme="majorHAnsi" w:hAnsiTheme="majorHAnsi" w:cs="Arial"/>
          <w:color w:val="000000"/>
        </w:rPr>
        <w:t>, ou apresentá-los em desacordo com o e</w:t>
      </w:r>
      <w:r w:rsidRPr="0014103F">
        <w:rPr>
          <w:rFonts w:asciiTheme="majorHAnsi" w:hAnsiTheme="majorHAnsi" w:cs="Arial"/>
          <w:color w:val="000000"/>
          <w:lang w:eastAsia="en-US"/>
        </w:rPr>
        <w:t>stabelecido neste Edital.</w:t>
      </w:r>
    </w:p>
    <w:p w14:paraId="418D0C7C" w14:textId="369FADBC" w:rsidR="00CA24FB" w:rsidRPr="0014103F" w:rsidRDefault="00B04350"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Nos itens não exclusivos a microempresas e empresas de pequeno porte, em havendo</w:t>
      </w:r>
      <w:r w:rsidR="00CA24FB" w:rsidRPr="0014103F">
        <w:rPr>
          <w:rFonts w:asciiTheme="majorHAnsi" w:hAnsiTheme="majorHAnsi" w:cs="Arial"/>
          <w:color w:val="000000"/>
        </w:rPr>
        <w:t xml:space="preserve"> inabilitação, haverá nova verificação, pelo sistema, da eventual ocorrência do </w:t>
      </w:r>
      <w:r w:rsidR="00CA24FB" w:rsidRPr="0014103F">
        <w:rPr>
          <w:rFonts w:asciiTheme="majorHAnsi" w:hAnsiTheme="majorHAnsi" w:cs="Arial"/>
          <w:color w:val="000000"/>
        </w:rPr>
        <w:lastRenderedPageBreak/>
        <w:t>empate ficto, previsto nos artigos 44 e 45 da LC nº 123, de 2006, seguindo-se a disciplina antes estabelecida para aceitação da proposta subseq</w:t>
      </w:r>
      <w:r w:rsidR="00570B5A" w:rsidRPr="0014103F">
        <w:rPr>
          <w:rFonts w:asciiTheme="majorHAnsi" w:hAnsiTheme="majorHAnsi" w:cs="Arial"/>
          <w:color w:val="000000"/>
        </w:rPr>
        <w:t>u</w:t>
      </w:r>
      <w:r w:rsidR="00CA24FB" w:rsidRPr="0014103F">
        <w:rPr>
          <w:rFonts w:asciiTheme="majorHAnsi" w:hAnsiTheme="majorHAnsi" w:cs="Arial"/>
          <w:color w:val="000000"/>
        </w:rPr>
        <w:t>ente.</w:t>
      </w:r>
    </w:p>
    <w:p w14:paraId="65E73690" w14:textId="77777777" w:rsidR="005E75AD" w:rsidRPr="0014103F" w:rsidRDefault="005E75AD" w:rsidP="00492108">
      <w:pPr>
        <w:numPr>
          <w:ilvl w:val="1"/>
          <w:numId w:val="10"/>
        </w:numPr>
        <w:spacing w:before="120" w:after="120" w:line="276" w:lineRule="auto"/>
        <w:jc w:val="both"/>
        <w:rPr>
          <w:rFonts w:asciiTheme="majorHAnsi" w:hAnsiTheme="majorHAnsi" w:cs="Arial"/>
          <w:color w:val="FF0000"/>
        </w:rPr>
      </w:pPr>
      <w:r w:rsidRPr="0014103F">
        <w:rPr>
          <w:rFonts w:asciiTheme="majorHAnsi" w:hAnsiTheme="majorHAnsi" w:cs="Arial"/>
          <w:color w:val="FF000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6D8CAC2" w14:textId="21DB613B" w:rsidR="005E75AD" w:rsidRPr="00D91657" w:rsidRDefault="005E75AD" w:rsidP="00D91657">
      <w:pPr>
        <w:numPr>
          <w:ilvl w:val="2"/>
          <w:numId w:val="10"/>
        </w:numPr>
        <w:spacing w:before="120" w:after="120" w:line="276" w:lineRule="auto"/>
        <w:jc w:val="both"/>
        <w:rPr>
          <w:rFonts w:asciiTheme="majorHAnsi" w:hAnsiTheme="majorHAnsi" w:cs="Arial"/>
          <w:color w:val="FF0000"/>
        </w:rPr>
      </w:pPr>
      <w:r w:rsidRPr="0014103F">
        <w:rPr>
          <w:rFonts w:asciiTheme="majorHAnsi" w:hAnsiTheme="majorHAnsi" w:cs="Arial"/>
          <w:color w:val="FF0000"/>
        </w:rPr>
        <w:t>Não havendo a comprovação cumulativa dos requisitos de habilitação, a inabilitação recairá sobre o(s) item(</w:t>
      </w:r>
      <w:proofErr w:type="spellStart"/>
      <w:r w:rsidRPr="0014103F">
        <w:rPr>
          <w:rFonts w:asciiTheme="majorHAnsi" w:hAnsiTheme="majorHAnsi" w:cs="Arial"/>
          <w:color w:val="FF0000"/>
        </w:rPr>
        <w:t>ns</w:t>
      </w:r>
      <w:proofErr w:type="spellEnd"/>
      <w:r w:rsidRPr="0014103F">
        <w:rPr>
          <w:rFonts w:asciiTheme="majorHAnsi" w:hAnsiTheme="majorHAnsi" w:cs="Arial"/>
          <w:color w:val="FF0000"/>
        </w:rPr>
        <w:t>) de menor(es) valor(es) cuja retirada(s) seja(m) suficiente(s) para a habilitação do licitante nos remanescentes.</w:t>
      </w:r>
    </w:p>
    <w:p w14:paraId="2C895358" w14:textId="26A36AC7" w:rsidR="00FD331E" w:rsidRPr="002C5E0B" w:rsidRDefault="002D14AB" w:rsidP="00FD331E">
      <w:pPr>
        <w:pStyle w:val="Citao"/>
        <w:spacing w:before="0" w:line="276" w:lineRule="auto"/>
        <w:ind w:left="600"/>
        <w:rPr>
          <w:rFonts w:asciiTheme="majorHAnsi" w:hAnsiTheme="majorHAnsi" w:cs="Arial"/>
          <w:i w:val="0"/>
        </w:rPr>
      </w:pPr>
      <w:r w:rsidRPr="002C5E0B">
        <w:rPr>
          <w:rFonts w:asciiTheme="majorHAnsi" w:hAnsiTheme="majorHAnsi" w:cs="Arial"/>
          <w:b/>
          <w:i w:val="0"/>
        </w:rPr>
        <w:t>Nota explicativa:</w:t>
      </w:r>
      <w:r w:rsidRPr="002C5E0B">
        <w:rPr>
          <w:rFonts w:asciiTheme="majorHAnsi" w:hAnsiTheme="majorHAnsi" w:cs="Arial"/>
          <w:i w:val="0"/>
        </w:rPr>
        <w:t xml:space="preserve"> O subitem acima só se aplica nas licitações por itens, e desde que o edital exija comprovação de capital mínimo ou patrimônio líquido, para fins de qualificação econômico-financeira, ou comprovação de aptidão, p</w:t>
      </w:r>
      <w:r w:rsidR="00FD331E" w:rsidRPr="002C5E0B">
        <w:rPr>
          <w:rFonts w:asciiTheme="majorHAnsi" w:hAnsiTheme="majorHAnsi" w:cs="Arial"/>
          <w:i w:val="0"/>
        </w:rPr>
        <w:t>ara fins de qualificação técnica</w:t>
      </w:r>
      <w:r w:rsidR="0001433B">
        <w:rPr>
          <w:rFonts w:asciiTheme="majorHAnsi" w:hAnsiTheme="majorHAnsi" w:cs="Arial"/>
          <w:i w:val="0"/>
        </w:rPr>
        <w:t>.</w:t>
      </w:r>
    </w:p>
    <w:p w14:paraId="15A362CF" w14:textId="77777777" w:rsidR="00FD331E" w:rsidRPr="002C5E0B" w:rsidRDefault="00FD331E" w:rsidP="00FD331E">
      <w:pPr>
        <w:pStyle w:val="Citao"/>
        <w:spacing w:before="0" w:line="276" w:lineRule="auto"/>
        <w:ind w:left="600"/>
        <w:rPr>
          <w:rFonts w:asciiTheme="majorHAnsi" w:hAnsiTheme="majorHAnsi" w:cs="Arial"/>
          <w:i w:val="0"/>
        </w:rPr>
      </w:pPr>
    </w:p>
    <w:p w14:paraId="68AAD8DD" w14:textId="52006AF0" w:rsidR="00BB0263" w:rsidRPr="002C5E0B" w:rsidRDefault="00FD331E" w:rsidP="00BB0263">
      <w:pPr>
        <w:pStyle w:val="Citao"/>
        <w:spacing w:before="0" w:line="276" w:lineRule="auto"/>
        <w:ind w:left="600"/>
        <w:rPr>
          <w:rFonts w:asciiTheme="majorHAnsi" w:hAnsiTheme="majorHAnsi" w:cs="Arial"/>
          <w:i w:val="0"/>
        </w:rPr>
      </w:pPr>
      <w:r w:rsidRPr="002C5E0B">
        <w:rPr>
          <w:rFonts w:asciiTheme="majorHAnsi" w:hAnsiTheme="majorHAnsi" w:cs="Arial"/>
          <w:i w:val="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r w:rsidR="00825A64" w:rsidRPr="002C5E0B">
        <w:rPr>
          <w:rFonts w:asciiTheme="majorHAnsi" w:hAnsiTheme="majorHAnsi" w:cs="Arial"/>
          <w:i w:val="0"/>
        </w:rPr>
        <w:t xml:space="preserve"> </w:t>
      </w:r>
      <w:r w:rsidRPr="002C5E0B">
        <w:rPr>
          <w:rFonts w:asciiTheme="majorHAnsi" w:hAnsiTheme="majorHAnsi" w:cs="Arial"/>
          <w:i w:val="0"/>
        </w:rPr>
        <w:t>Todavia, quando o licitante concorre em mais de um item, compromete-se a executar concomitantemente as diversas contratações que poderão advir, de modo que, nessa hipótese, os requisitos de habili</w:t>
      </w:r>
      <w:r w:rsidR="00382536">
        <w:rPr>
          <w:rFonts w:asciiTheme="majorHAnsi" w:hAnsiTheme="majorHAnsi" w:cs="Arial"/>
          <w:i w:val="0"/>
        </w:rPr>
        <w:t>tação devem ser cumulativos,</w:t>
      </w:r>
      <w:r w:rsidRPr="002C5E0B">
        <w:rPr>
          <w:rFonts w:asciiTheme="majorHAnsi" w:hAnsiTheme="majorHAnsi" w:cs="Arial"/>
          <w:i w:val="0"/>
        </w:rPr>
        <w:t xml:space="preserve"> apenas exigíveis em relação aos itens que o licitante efetivamente venceu, e não apenas concorreu. Tal é a orientação do TCU (Acórdão n° 1.630/2009 – Plenário)</w:t>
      </w:r>
      <w:r w:rsidR="00BB0263" w:rsidRPr="002C5E0B">
        <w:rPr>
          <w:rFonts w:asciiTheme="majorHAnsi" w:hAnsiTheme="majorHAnsi" w:cs="Arial"/>
          <w:i w:val="0"/>
        </w:rPr>
        <w:t>.</w:t>
      </w:r>
    </w:p>
    <w:p w14:paraId="45D9E5AB" w14:textId="77777777" w:rsidR="00BB0263" w:rsidRPr="002C5E0B" w:rsidRDefault="00BB0263" w:rsidP="00BB0263">
      <w:pPr>
        <w:pStyle w:val="Citao"/>
        <w:spacing w:before="0" w:line="276" w:lineRule="auto"/>
        <w:ind w:left="600"/>
        <w:rPr>
          <w:rFonts w:asciiTheme="majorHAnsi" w:hAnsiTheme="majorHAnsi" w:cs="Arial"/>
          <w:i w:val="0"/>
        </w:rPr>
      </w:pPr>
    </w:p>
    <w:p w14:paraId="69DEF140" w14:textId="490D39D8" w:rsidR="002D14AB" w:rsidRPr="003F3C56" w:rsidRDefault="00BB0263" w:rsidP="003F3C56">
      <w:pPr>
        <w:pStyle w:val="Citao"/>
        <w:spacing w:before="0" w:line="276" w:lineRule="auto"/>
        <w:ind w:left="600"/>
        <w:rPr>
          <w:rFonts w:asciiTheme="majorHAnsi" w:hAnsiTheme="majorHAnsi" w:cs="Arial"/>
          <w:i w:val="0"/>
          <w:highlight w:val="yellow"/>
        </w:rPr>
      </w:pPr>
      <w:r w:rsidRPr="002C5E0B">
        <w:rPr>
          <w:rFonts w:asciiTheme="majorHAnsi" w:hAnsiTheme="majorHAnsi" w:cs="Arial"/>
          <w:i w:val="0"/>
        </w:rPr>
        <w:t>Caso não seja exigida tal comprovação, suprimir a redação acima.</w:t>
      </w:r>
    </w:p>
    <w:p w14:paraId="1127DF29" w14:textId="4810D929" w:rsidR="002D6984" w:rsidRPr="0014103F" w:rsidRDefault="004617D7" w:rsidP="00492108">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C</w:t>
      </w:r>
      <w:r w:rsidR="002D14AB" w:rsidRPr="0014103F">
        <w:rPr>
          <w:rFonts w:asciiTheme="majorHAnsi" w:hAnsiTheme="majorHAnsi" w:cs="Arial"/>
          <w:color w:val="000000"/>
        </w:rPr>
        <w:t>onstatado o atendimento às exigências de habilitação fixadas no Edital, o licitante será declarado vencedor.</w:t>
      </w:r>
    </w:p>
    <w:p w14:paraId="703842B2" w14:textId="77777777" w:rsidR="002D14AB" w:rsidRPr="00FC3C0E" w:rsidRDefault="002D14AB" w:rsidP="00FC3C0E">
      <w:pPr>
        <w:pStyle w:val="Nivel01"/>
        <w:numPr>
          <w:ilvl w:val="0"/>
          <w:numId w:val="10"/>
        </w:numPr>
        <w:shd w:val="clear" w:color="auto" w:fill="CBDCA8"/>
        <w:ind w:left="0" w:firstLine="0"/>
        <w:rPr>
          <w:rFonts w:asciiTheme="majorHAnsi" w:hAnsiTheme="majorHAnsi" w:cs="Arial"/>
          <w:color w:val="auto"/>
          <w:sz w:val="24"/>
          <w:szCs w:val="24"/>
          <w:lang w:eastAsia="en-US"/>
        </w:rPr>
      </w:pPr>
      <w:r w:rsidRPr="00FC3C0E">
        <w:rPr>
          <w:rFonts w:asciiTheme="majorHAnsi" w:hAnsiTheme="majorHAnsi" w:cs="Arial"/>
          <w:color w:val="auto"/>
          <w:sz w:val="24"/>
          <w:szCs w:val="24"/>
          <w:lang w:eastAsia="en-US"/>
        </w:rPr>
        <w:t xml:space="preserve">DO </w:t>
      </w:r>
      <w:r w:rsidRPr="00FC3C0E">
        <w:rPr>
          <w:rFonts w:asciiTheme="majorHAnsi" w:hAnsiTheme="majorHAnsi" w:cs="Arial"/>
          <w:color w:val="auto"/>
          <w:sz w:val="24"/>
          <w:szCs w:val="24"/>
        </w:rPr>
        <w:t>ENCAMINHAMENTO</w:t>
      </w:r>
      <w:r w:rsidRPr="00FC3C0E">
        <w:rPr>
          <w:rFonts w:asciiTheme="majorHAnsi" w:hAnsiTheme="majorHAnsi" w:cs="Arial"/>
          <w:color w:val="auto"/>
          <w:sz w:val="24"/>
          <w:szCs w:val="24"/>
          <w:lang w:eastAsia="en-US"/>
        </w:rPr>
        <w:t xml:space="preserve"> DA PROPOSTA VENCEDORA</w:t>
      </w:r>
    </w:p>
    <w:p w14:paraId="39638DD7" w14:textId="5A3FDE8B" w:rsidR="002D14AB" w:rsidRPr="0014103F" w:rsidRDefault="002D14AB" w:rsidP="00492108">
      <w:pPr>
        <w:pStyle w:val="PargrafodaLista"/>
        <w:numPr>
          <w:ilvl w:val="1"/>
          <w:numId w:val="10"/>
        </w:numPr>
        <w:spacing w:before="120" w:after="120" w:line="276" w:lineRule="auto"/>
        <w:jc w:val="both"/>
        <w:rPr>
          <w:rFonts w:asciiTheme="majorHAnsi" w:hAnsiTheme="majorHAnsi" w:cs="Arial"/>
        </w:rPr>
      </w:pPr>
      <w:r w:rsidRPr="0014103F">
        <w:rPr>
          <w:rFonts w:asciiTheme="majorHAnsi" w:hAnsiTheme="majorHAnsi" w:cs="Arial"/>
        </w:rPr>
        <w:t xml:space="preserve">A proposta final do licitante declarado vencedor deverá ser encaminhada no prazo de </w:t>
      </w:r>
      <w:r w:rsidR="00C663CC" w:rsidRPr="0014103F">
        <w:rPr>
          <w:rFonts w:asciiTheme="majorHAnsi" w:hAnsiTheme="majorHAnsi" w:cs="Arial"/>
          <w:b/>
          <w:bCs/>
          <w:color w:val="FF0000"/>
        </w:rPr>
        <w:t>4 (quatro)</w:t>
      </w:r>
      <w:r w:rsidRPr="0014103F">
        <w:rPr>
          <w:rFonts w:asciiTheme="majorHAnsi" w:hAnsiTheme="majorHAnsi" w:cs="Arial"/>
          <w:b/>
          <w:bCs/>
          <w:color w:val="FF0000"/>
        </w:rPr>
        <w:t xml:space="preserve"> horas</w:t>
      </w:r>
      <w:r w:rsidR="00C663CC" w:rsidRPr="0014103F">
        <w:rPr>
          <w:rFonts w:asciiTheme="majorHAnsi" w:hAnsiTheme="majorHAnsi" w:cs="Arial"/>
          <w:bCs/>
          <w:color w:val="FF0000"/>
        </w:rPr>
        <w:t xml:space="preserve"> </w:t>
      </w:r>
      <w:r w:rsidRPr="0014103F">
        <w:rPr>
          <w:rFonts w:asciiTheme="majorHAnsi" w:hAnsiTheme="majorHAnsi" w:cs="Arial"/>
        </w:rPr>
        <w:t>a contar da solicitação do Pregoeiro no sistema eletrônico e deverá:</w:t>
      </w:r>
    </w:p>
    <w:p w14:paraId="5F495396" w14:textId="7F73E9DF" w:rsidR="00C663CC" w:rsidRPr="002F6188" w:rsidRDefault="00C663CC" w:rsidP="002F6188">
      <w:pPr>
        <w:pStyle w:val="Citao"/>
        <w:spacing w:before="240" w:after="240" w:line="276" w:lineRule="auto"/>
        <w:rPr>
          <w:rFonts w:asciiTheme="majorHAnsi" w:hAnsiTheme="majorHAnsi"/>
          <w:i w:val="0"/>
        </w:rPr>
      </w:pPr>
      <w:r w:rsidRPr="002C5E0B">
        <w:rPr>
          <w:rFonts w:asciiTheme="majorHAnsi" w:hAnsiTheme="majorHAnsi" w:cs="Arial"/>
          <w:b/>
          <w:i w:val="0"/>
        </w:rPr>
        <w:t xml:space="preserve">Nota explicativa: </w:t>
      </w:r>
      <w:r w:rsidRPr="002C5E0B">
        <w:rPr>
          <w:rFonts w:asciiTheme="majorHAnsi" w:hAnsiTheme="majorHAnsi" w:cs="Arial"/>
          <w:i w:val="0"/>
        </w:rPr>
        <w:t>Segundo o art.</w:t>
      </w:r>
      <w:r w:rsidR="00564EFE">
        <w:rPr>
          <w:rFonts w:asciiTheme="majorHAnsi" w:hAnsiTheme="majorHAnsi" w:cs="Arial"/>
          <w:i w:val="0"/>
        </w:rPr>
        <w:t xml:space="preserve"> </w:t>
      </w:r>
      <w:r w:rsidRPr="002C5E0B">
        <w:rPr>
          <w:rFonts w:asciiTheme="majorHAnsi" w:hAnsiTheme="majorHAnsi" w:cs="Arial"/>
          <w:i w:val="0"/>
        </w:rPr>
        <w:t>38 parágrafo 2º do Decreto 10.024/2019 o prazo mínimo para envio da proposta negociada e documentos complementares é de 2 (duas) horas.</w:t>
      </w:r>
      <w:r w:rsidR="002F6188">
        <w:rPr>
          <w:rFonts w:asciiTheme="majorHAnsi" w:hAnsiTheme="majorHAnsi" w:cs="Arial"/>
          <w:i w:val="0"/>
        </w:rPr>
        <w:t xml:space="preserve"> </w:t>
      </w:r>
      <w:r w:rsidR="002F6188">
        <w:rPr>
          <w:rFonts w:asciiTheme="majorHAnsi" w:hAnsiTheme="majorHAnsi"/>
          <w:i w:val="0"/>
        </w:rPr>
        <w:t xml:space="preserve">A Coordenação de Licitações da Reitoria usualmente adota o prazo de 4 (quatro) horas para aquisição de materiais e 6 (seis) horas para contratação de serviços. Cabe ao elaborador do edital definir um prazo razoável levando em consideração a complexidade do objeto. </w:t>
      </w:r>
    </w:p>
    <w:p w14:paraId="3B454F97" w14:textId="31958778" w:rsidR="002D14AB" w:rsidRPr="0014103F" w:rsidRDefault="00564EFE" w:rsidP="00492108">
      <w:pPr>
        <w:numPr>
          <w:ilvl w:val="2"/>
          <w:numId w:val="10"/>
        </w:numPr>
        <w:spacing w:before="120" w:after="120" w:line="276" w:lineRule="auto"/>
        <w:ind w:left="1134" w:firstLine="0"/>
        <w:jc w:val="both"/>
        <w:rPr>
          <w:rFonts w:asciiTheme="majorHAnsi" w:hAnsiTheme="majorHAnsi" w:cs="Arial"/>
        </w:rPr>
      </w:pPr>
      <w:r w:rsidRPr="0014103F">
        <w:rPr>
          <w:rFonts w:asciiTheme="majorHAnsi" w:hAnsiTheme="majorHAnsi" w:cs="Arial"/>
        </w:rPr>
        <w:lastRenderedPageBreak/>
        <w:t>Ser</w:t>
      </w:r>
      <w:r w:rsidR="002D14AB" w:rsidRPr="0014103F">
        <w:rPr>
          <w:rFonts w:asciiTheme="majorHAnsi" w:hAnsiTheme="majorHAnsi" w:cs="Arial"/>
        </w:rPr>
        <w:t xml:space="preserve"> redigida em língua portuguesa, datilografada ou digitada, em uma via, sem emendas, rasuras, entrelinhas ou ressalvas, devendo a última folha ser assinada e as demais rubricadas pelo licitante ou seu representante legal.</w:t>
      </w:r>
    </w:p>
    <w:p w14:paraId="6D0B2F91" w14:textId="4923A3FD" w:rsidR="002D14AB" w:rsidRPr="0014103F" w:rsidRDefault="00564EFE" w:rsidP="00492108">
      <w:pPr>
        <w:numPr>
          <w:ilvl w:val="2"/>
          <w:numId w:val="10"/>
        </w:numPr>
        <w:spacing w:before="120" w:after="120" w:line="276" w:lineRule="auto"/>
        <w:ind w:left="1134" w:firstLine="0"/>
        <w:jc w:val="both"/>
        <w:rPr>
          <w:rFonts w:asciiTheme="majorHAnsi" w:hAnsiTheme="majorHAnsi" w:cs="Arial"/>
        </w:rPr>
      </w:pPr>
      <w:r w:rsidRPr="0014103F">
        <w:rPr>
          <w:rFonts w:asciiTheme="majorHAnsi" w:hAnsiTheme="majorHAnsi" w:cs="Arial"/>
        </w:rPr>
        <w:t>Conter</w:t>
      </w:r>
      <w:r w:rsidR="002D14AB" w:rsidRPr="0014103F">
        <w:rPr>
          <w:rFonts w:asciiTheme="majorHAnsi" w:hAnsiTheme="majorHAnsi" w:cs="Arial"/>
        </w:rPr>
        <w:t xml:space="preserve"> a indicação do banco, número da conta e agência do licitante vencedor, para fins de pagamento.</w:t>
      </w:r>
    </w:p>
    <w:p w14:paraId="612CB41A" w14:textId="77777777" w:rsidR="002D14AB" w:rsidRPr="0014103F" w:rsidRDefault="002D14AB" w:rsidP="00492108">
      <w:pPr>
        <w:pStyle w:val="PargrafodaLista"/>
        <w:numPr>
          <w:ilvl w:val="1"/>
          <w:numId w:val="10"/>
        </w:numPr>
        <w:spacing w:before="120" w:after="120" w:line="276" w:lineRule="auto"/>
        <w:jc w:val="both"/>
        <w:rPr>
          <w:rFonts w:asciiTheme="majorHAnsi" w:hAnsiTheme="majorHAnsi" w:cs="Arial"/>
        </w:rPr>
      </w:pPr>
      <w:r w:rsidRPr="0014103F">
        <w:rPr>
          <w:rFonts w:asciiTheme="majorHAnsi" w:hAnsiTheme="majorHAnsi" w:cs="Arial"/>
        </w:rPr>
        <w:t>A proposta final deverá ser documentada nos autos e será levada em consideração no decorrer da execução do contrato e aplicação de eventual sanção à Contratada, se for o caso.</w:t>
      </w:r>
    </w:p>
    <w:p w14:paraId="0B062EFA" w14:textId="77777777" w:rsidR="002D14AB" w:rsidRPr="0014103F" w:rsidRDefault="002D14AB" w:rsidP="00492108">
      <w:pPr>
        <w:numPr>
          <w:ilvl w:val="2"/>
          <w:numId w:val="10"/>
        </w:numPr>
        <w:spacing w:before="120" w:after="120" w:line="276" w:lineRule="auto"/>
        <w:ind w:left="1134" w:firstLine="0"/>
        <w:jc w:val="both"/>
        <w:rPr>
          <w:rFonts w:asciiTheme="majorHAnsi" w:hAnsiTheme="majorHAnsi" w:cs="Arial"/>
        </w:rPr>
      </w:pPr>
      <w:r w:rsidRPr="0014103F">
        <w:rPr>
          <w:rFonts w:asciiTheme="majorHAnsi" w:hAnsiTheme="majorHAnsi" w:cs="Arial"/>
        </w:rPr>
        <w:t>Todas as especificações do objeto contidas na proposta, tais como marca, modelo, tipo, fabricante e procedência, vinculam a Contratada.</w:t>
      </w:r>
    </w:p>
    <w:p w14:paraId="5C88D3A8" w14:textId="1E920933" w:rsidR="002D14AB" w:rsidRPr="0014103F" w:rsidRDefault="002D14AB" w:rsidP="00492108">
      <w:pPr>
        <w:pStyle w:val="PargrafodaLista"/>
        <w:numPr>
          <w:ilvl w:val="1"/>
          <w:numId w:val="10"/>
        </w:numPr>
        <w:spacing w:before="120" w:after="120" w:line="276" w:lineRule="auto"/>
        <w:jc w:val="both"/>
        <w:rPr>
          <w:rFonts w:asciiTheme="majorHAnsi" w:hAnsiTheme="majorHAnsi" w:cs="Arial"/>
        </w:rPr>
      </w:pPr>
      <w:r w:rsidRPr="0014103F">
        <w:rPr>
          <w:rFonts w:asciiTheme="majorHAnsi" w:hAnsiTheme="majorHAnsi" w:cs="Arial"/>
        </w:rPr>
        <w:t>Os preços deverão ser expressos em moeda corrente nacional, o valor unitário em algarismos e o valor global em algarismos e por extenso (art. 5º da Lei nº 8.666/93).</w:t>
      </w:r>
    </w:p>
    <w:p w14:paraId="082CB9DD" w14:textId="3179BE87" w:rsidR="002D14AB" w:rsidRPr="0014103F" w:rsidRDefault="002D14AB" w:rsidP="00492108">
      <w:pPr>
        <w:numPr>
          <w:ilvl w:val="2"/>
          <w:numId w:val="10"/>
        </w:numPr>
        <w:spacing w:before="120" w:after="120" w:line="276" w:lineRule="auto"/>
        <w:ind w:left="1134" w:firstLine="0"/>
        <w:jc w:val="both"/>
        <w:rPr>
          <w:rFonts w:asciiTheme="majorHAnsi" w:hAnsiTheme="majorHAnsi" w:cs="Arial"/>
        </w:rPr>
      </w:pPr>
      <w:r w:rsidRPr="0014103F">
        <w:rPr>
          <w:rFonts w:asciiTheme="majorHAnsi" w:hAnsiTheme="majorHAnsi"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14103F" w:rsidRDefault="002D14AB" w:rsidP="00492108">
      <w:pPr>
        <w:pStyle w:val="PargrafodaLista"/>
        <w:numPr>
          <w:ilvl w:val="1"/>
          <w:numId w:val="10"/>
        </w:numPr>
        <w:spacing w:before="120" w:after="120" w:line="276" w:lineRule="auto"/>
        <w:jc w:val="both"/>
        <w:rPr>
          <w:rFonts w:asciiTheme="majorHAnsi" w:hAnsiTheme="majorHAnsi" w:cs="Arial"/>
        </w:rPr>
      </w:pPr>
      <w:r w:rsidRPr="0014103F">
        <w:rPr>
          <w:rFonts w:asciiTheme="majorHAnsi" w:hAnsiTheme="majorHAnsi"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14103F" w:rsidRDefault="002D14AB" w:rsidP="00492108">
      <w:pPr>
        <w:pStyle w:val="PargrafodaLista"/>
        <w:numPr>
          <w:ilvl w:val="1"/>
          <w:numId w:val="10"/>
        </w:numPr>
        <w:spacing w:before="120" w:after="120" w:line="276" w:lineRule="auto"/>
        <w:jc w:val="both"/>
        <w:rPr>
          <w:rFonts w:asciiTheme="majorHAnsi" w:hAnsiTheme="majorHAnsi" w:cs="Arial"/>
        </w:rPr>
      </w:pPr>
      <w:r w:rsidRPr="0014103F">
        <w:rPr>
          <w:rFonts w:asciiTheme="majorHAnsi" w:hAnsiTheme="majorHAnsi" w:cs="Arial"/>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14103F" w:rsidRDefault="006E5777" w:rsidP="00492108">
      <w:pPr>
        <w:pStyle w:val="PargrafodaLista"/>
        <w:numPr>
          <w:ilvl w:val="1"/>
          <w:numId w:val="10"/>
        </w:numPr>
        <w:spacing w:before="120" w:after="120" w:line="276" w:lineRule="auto"/>
        <w:jc w:val="both"/>
        <w:rPr>
          <w:rFonts w:asciiTheme="majorHAnsi" w:hAnsiTheme="majorHAnsi" w:cs="Arial"/>
        </w:rPr>
      </w:pPr>
      <w:r w:rsidRPr="0014103F">
        <w:rPr>
          <w:rFonts w:asciiTheme="majorHAnsi" w:hAnsiTheme="majorHAnsi" w:cs="Arial"/>
          <w:color w:val="000000"/>
        </w:rPr>
        <w:t>As propostas que contenham a descrição do objeto, o valor e os documentos complementares estarão disponíveis na internet, após a homologação.</w:t>
      </w:r>
    </w:p>
    <w:p w14:paraId="793114BB" w14:textId="77777777" w:rsidR="00094A8E" w:rsidRPr="0014103F" w:rsidRDefault="00094A8E" w:rsidP="00FC3C0E">
      <w:pPr>
        <w:pStyle w:val="Nivel01"/>
        <w:numPr>
          <w:ilvl w:val="0"/>
          <w:numId w:val="10"/>
        </w:numPr>
        <w:shd w:val="clear" w:color="auto" w:fill="CBDCA8"/>
        <w:ind w:left="0" w:firstLine="0"/>
        <w:rPr>
          <w:rFonts w:asciiTheme="majorHAnsi" w:hAnsiTheme="majorHAnsi" w:cs="Arial"/>
          <w:sz w:val="24"/>
          <w:szCs w:val="24"/>
          <w:lang w:eastAsia="en-US"/>
        </w:rPr>
      </w:pPr>
      <w:r w:rsidRPr="0014103F">
        <w:rPr>
          <w:rFonts w:asciiTheme="majorHAnsi" w:hAnsiTheme="majorHAnsi" w:cs="Arial"/>
          <w:sz w:val="24"/>
          <w:szCs w:val="24"/>
          <w:lang w:eastAsia="en-US"/>
        </w:rPr>
        <w:lastRenderedPageBreak/>
        <w:t>DOS RECURSOS</w:t>
      </w:r>
    </w:p>
    <w:p w14:paraId="6AF54CFB" w14:textId="3B7EE283" w:rsidR="00094A8E" w:rsidRPr="0014103F" w:rsidRDefault="00094A8E" w:rsidP="009F7EB2">
      <w:pPr>
        <w:pStyle w:val="PargrafodaLista"/>
        <w:keepNext/>
        <w:keepLines/>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lang w:eastAsia="en-US"/>
        </w:rPr>
        <w:t>Declarado o vencedor e decorr</w:t>
      </w:r>
      <w:r w:rsidRPr="0014103F">
        <w:rPr>
          <w:rFonts w:asciiTheme="majorHAnsi" w:hAnsiTheme="majorHAnsi" w:cs="Arial"/>
          <w:color w:val="000000"/>
        </w:rPr>
        <w:t xml:space="preserve">ida a </w:t>
      </w:r>
      <w:r w:rsidRPr="0014103F">
        <w:rPr>
          <w:rFonts w:asciiTheme="majorHAnsi" w:hAnsiTheme="majorHAnsi" w:cs="Arial"/>
          <w:color w:val="000000"/>
          <w:lang w:eastAsia="en-US"/>
        </w:rPr>
        <w:t xml:space="preserve">fase de regularização fiscal e trabalhista da licitante qualificada como microempresa ou empresa de pequeno porte, se for o caso, </w:t>
      </w:r>
      <w:r w:rsidRPr="001202A3">
        <w:rPr>
          <w:rFonts w:asciiTheme="majorHAnsi" w:hAnsiTheme="majorHAnsi" w:cs="Arial"/>
          <w:color w:val="000000"/>
          <w:lang w:eastAsia="en-US"/>
        </w:rPr>
        <w:t xml:space="preserve">será concedido o </w:t>
      </w:r>
      <w:r w:rsidRPr="001202A3">
        <w:rPr>
          <w:rFonts w:asciiTheme="majorHAnsi" w:hAnsiTheme="majorHAnsi" w:cs="Arial"/>
          <w:color w:val="000000"/>
        </w:rPr>
        <w:t>prazo de no mínimo</w:t>
      </w:r>
      <w:r w:rsidR="00564EFE" w:rsidRPr="001202A3">
        <w:rPr>
          <w:rFonts w:asciiTheme="majorHAnsi" w:hAnsiTheme="majorHAnsi" w:cs="Arial"/>
          <w:color w:val="000000"/>
        </w:rPr>
        <w:t xml:space="preserve"> 30</w:t>
      </w:r>
      <w:r w:rsidRPr="001202A3">
        <w:rPr>
          <w:rFonts w:asciiTheme="majorHAnsi" w:hAnsiTheme="majorHAnsi" w:cs="Arial"/>
          <w:color w:val="000000"/>
        </w:rPr>
        <w:t xml:space="preserve"> </w:t>
      </w:r>
      <w:r w:rsidR="00564EFE" w:rsidRPr="001202A3">
        <w:rPr>
          <w:rFonts w:asciiTheme="majorHAnsi" w:hAnsiTheme="majorHAnsi" w:cs="Arial"/>
          <w:color w:val="000000"/>
        </w:rPr>
        <w:t>(</w:t>
      </w:r>
      <w:r w:rsidRPr="001202A3">
        <w:rPr>
          <w:rFonts w:asciiTheme="majorHAnsi" w:hAnsiTheme="majorHAnsi" w:cs="Arial"/>
          <w:color w:val="000000"/>
        </w:rPr>
        <w:t>trinta</w:t>
      </w:r>
      <w:r w:rsidR="00564EFE" w:rsidRPr="001202A3">
        <w:rPr>
          <w:rFonts w:asciiTheme="majorHAnsi" w:hAnsiTheme="majorHAnsi" w:cs="Arial"/>
          <w:color w:val="000000"/>
        </w:rPr>
        <w:t>)</w:t>
      </w:r>
      <w:r w:rsidRPr="001202A3">
        <w:rPr>
          <w:rFonts w:asciiTheme="majorHAnsi" w:hAnsiTheme="majorHAnsi" w:cs="Arial"/>
          <w:color w:val="000000"/>
        </w:rPr>
        <w:t xml:space="preserve"> minutos, para que qualquer licitante manifeste a intenção de recorrer,</w:t>
      </w:r>
      <w:r w:rsidRPr="0014103F">
        <w:rPr>
          <w:rFonts w:asciiTheme="majorHAnsi" w:hAnsiTheme="majorHAnsi" w:cs="Arial"/>
          <w:color w:val="000000"/>
        </w:rPr>
        <w:t xml:space="preserve"> de forma motivada, isto é, indicando contra qual(</w:t>
      </w:r>
      <w:proofErr w:type="spellStart"/>
      <w:r w:rsidRPr="0014103F">
        <w:rPr>
          <w:rFonts w:asciiTheme="majorHAnsi" w:hAnsiTheme="majorHAnsi" w:cs="Arial"/>
          <w:color w:val="000000"/>
        </w:rPr>
        <w:t>is</w:t>
      </w:r>
      <w:proofErr w:type="spellEnd"/>
      <w:r w:rsidRPr="0014103F">
        <w:rPr>
          <w:rFonts w:asciiTheme="majorHAnsi" w:hAnsiTheme="majorHAnsi" w:cs="Arial"/>
          <w:color w:val="000000"/>
        </w:rPr>
        <w:t>) decisão(</w:t>
      </w:r>
      <w:proofErr w:type="spellStart"/>
      <w:r w:rsidRPr="0014103F">
        <w:rPr>
          <w:rFonts w:asciiTheme="majorHAnsi" w:hAnsiTheme="majorHAnsi" w:cs="Arial"/>
          <w:color w:val="000000"/>
        </w:rPr>
        <w:t>ões</w:t>
      </w:r>
      <w:proofErr w:type="spellEnd"/>
      <w:r w:rsidRPr="0014103F">
        <w:rPr>
          <w:rFonts w:asciiTheme="majorHAnsi" w:hAnsiTheme="majorHAnsi" w:cs="Arial"/>
          <w:color w:val="000000"/>
        </w:rPr>
        <w:t>) pretende recorrer e por quais motivos, em campo próprio do sistema.</w:t>
      </w:r>
    </w:p>
    <w:p w14:paraId="5F972D8C" w14:textId="77777777" w:rsidR="00094A8E" w:rsidRPr="0014103F" w:rsidRDefault="00094A8E" w:rsidP="009F7EB2">
      <w:pPr>
        <w:pStyle w:val="PargrafodaLista"/>
        <w:keepNext/>
        <w:keepLines/>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14103F" w:rsidRDefault="00094A8E" w:rsidP="009F7EB2">
      <w:pPr>
        <w:keepNext/>
        <w:keepLines/>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rPr>
      </w:pPr>
      <w:r w:rsidRPr="0014103F">
        <w:rPr>
          <w:rFonts w:asciiTheme="majorHAnsi" w:hAnsiTheme="majorHAnsi" w:cs="Arial"/>
          <w:color w:val="000000"/>
        </w:rPr>
        <w:t>Nesse momento o Pregoeiro não adentrará no mérito recursal, mas apenas verificará as condições de admissibilidade do recurso.</w:t>
      </w:r>
    </w:p>
    <w:p w14:paraId="663EBD6A" w14:textId="77777777" w:rsidR="00094A8E" w:rsidRPr="0014103F" w:rsidRDefault="00094A8E" w:rsidP="009F7EB2">
      <w:pPr>
        <w:keepNext/>
        <w:keepLines/>
        <w:numPr>
          <w:ilvl w:val="2"/>
          <w:numId w:val="10"/>
        </w:numPr>
        <w:tabs>
          <w:tab w:val="left" w:pos="1440"/>
        </w:tabs>
        <w:autoSpaceDE w:val="0"/>
        <w:snapToGrid w:val="0"/>
        <w:spacing w:before="120" w:after="120" w:line="276" w:lineRule="auto"/>
        <w:ind w:left="1134" w:firstLine="0"/>
        <w:jc w:val="both"/>
        <w:rPr>
          <w:rFonts w:asciiTheme="majorHAnsi" w:hAnsiTheme="majorHAnsi" w:cs="Arial"/>
          <w:u w:val="single"/>
        </w:rPr>
      </w:pPr>
      <w:r w:rsidRPr="0014103F">
        <w:rPr>
          <w:rFonts w:asciiTheme="majorHAnsi" w:hAnsiTheme="majorHAnsi" w:cs="Arial"/>
        </w:rPr>
        <w:t>A falta de manifestação motivada do licitante quanto à intenção de recorrer importará a decadência desse direito.</w:t>
      </w:r>
    </w:p>
    <w:p w14:paraId="0FF575D6" w14:textId="77777777" w:rsidR="00094A8E" w:rsidRPr="0014103F" w:rsidRDefault="00094A8E" w:rsidP="009F7EB2">
      <w:pPr>
        <w:keepNext/>
        <w:keepLines/>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rPr>
      </w:pPr>
      <w:r w:rsidRPr="0014103F">
        <w:rPr>
          <w:rFonts w:asciiTheme="majorHAnsi" w:hAnsiTheme="majorHAnsi" w:cs="Arial"/>
        </w:rPr>
        <w:t xml:space="preserve">Uma vez admitido </w:t>
      </w:r>
      <w:r w:rsidRPr="0014103F">
        <w:rPr>
          <w:rFonts w:asciiTheme="majorHAnsi" w:hAnsiTheme="majorHAnsi"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5A35B2F" w14:textId="77777777" w:rsidR="00474010" w:rsidRDefault="00094A8E" w:rsidP="009F7EB2">
      <w:pPr>
        <w:pStyle w:val="PargrafodaLista"/>
        <w:keepNext/>
        <w:keepLines/>
        <w:numPr>
          <w:ilvl w:val="1"/>
          <w:numId w:val="10"/>
        </w:numPr>
        <w:spacing w:before="120" w:after="120" w:line="276" w:lineRule="auto"/>
        <w:ind w:left="425" w:firstLine="0"/>
        <w:contextualSpacing w:val="0"/>
        <w:jc w:val="both"/>
        <w:rPr>
          <w:rFonts w:asciiTheme="majorHAnsi" w:hAnsiTheme="majorHAnsi" w:cs="Arial"/>
          <w:color w:val="000000"/>
        </w:rPr>
      </w:pPr>
      <w:r w:rsidRPr="00474010">
        <w:rPr>
          <w:rFonts w:asciiTheme="majorHAnsi" w:hAnsiTheme="majorHAnsi" w:cs="Arial"/>
          <w:color w:val="000000"/>
        </w:rPr>
        <w:t xml:space="preserve">O acolhimento do recurso invalida tão somente os atos insuscetíveis de aproveitamento. </w:t>
      </w:r>
    </w:p>
    <w:p w14:paraId="283DD4B3" w14:textId="1B1B694C" w:rsidR="00094A8E" w:rsidRPr="00474010" w:rsidRDefault="00094A8E" w:rsidP="009F7EB2">
      <w:pPr>
        <w:pStyle w:val="PargrafodaLista"/>
        <w:keepNext/>
        <w:keepLines/>
        <w:numPr>
          <w:ilvl w:val="1"/>
          <w:numId w:val="10"/>
        </w:numPr>
        <w:spacing w:before="120" w:after="120" w:line="276" w:lineRule="auto"/>
        <w:ind w:left="425" w:firstLine="0"/>
        <w:contextualSpacing w:val="0"/>
        <w:jc w:val="both"/>
        <w:rPr>
          <w:rFonts w:asciiTheme="majorHAnsi" w:hAnsiTheme="majorHAnsi" w:cs="Arial"/>
          <w:color w:val="000000"/>
        </w:rPr>
      </w:pPr>
      <w:r w:rsidRPr="00474010">
        <w:rPr>
          <w:rFonts w:asciiTheme="majorHAnsi" w:hAnsiTheme="majorHAnsi" w:cs="Arial"/>
          <w:color w:val="000000"/>
        </w:rPr>
        <w:t>Os autos do processo permanecerão com vista franqueada aos interessados, no endereço co</w:t>
      </w:r>
      <w:r w:rsidRPr="00474010">
        <w:rPr>
          <w:rFonts w:asciiTheme="majorHAnsi" w:hAnsiTheme="majorHAnsi" w:cs="Arial"/>
          <w:color w:val="000000"/>
          <w:sz w:val="22"/>
        </w:rPr>
        <w:t>nst</w:t>
      </w:r>
      <w:r w:rsidRPr="00474010">
        <w:rPr>
          <w:rFonts w:asciiTheme="majorHAnsi" w:hAnsiTheme="majorHAnsi" w:cs="Arial"/>
          <w:color w:val="000000"/>
        </w:rPr>
        <w:t>ante neste Edital.</w:t>
      </w:r>
    </w:p>
    <w:p w14:paraId="52CA35E2" w14:textId="7DDC6F6E" w:rsidR="005273E0" w:rsidRPr="0014103F" w:rsidRDefault="005273E0" w:rsidP="00474010">
      <w:pPr>
        <w:pStyle w:val="Nivel01"/>
        <w:numPr>
          <w:ilvl w:val="0"/>
          <w:numId w:val="10"/>
        </w:numPr>
        <w:shd w:val="clear" w:color="auto" w:fill="CBDCA8"/>
        <w:ind w:left="0" w:firstLine="0"/>
        <w:rPr>
          <w:rFonts w:asciiTheme="majorHAnsi" w:hAnsiTheme="majorHAnsi" w:cs="Arial"/>
          <w:sz w:val="24"/>
          <w:szCs w:val="24"/>
          <w:lang w:eastAsia="en-US"/>
        </w:rPr>
      </w:pPr>
      <w:r w:rsidRPr="0014103F">
        <w:rPr>
          <w:rFonts w:asciiTheme="majorHAnsi" w:hAnsiTheme="majorHAnsi" w:cs="Arial"/>
          <w:sz w:val="24"/>
          <w:szCs w:val="24"/>
          <w:lang w:eastAsia="en-US"/>
        </w:rPr>
        <w:t>DA REABERTURA DA SESSÃO PÚBLICA</w:t>
      </w:r>
    </w:p>
    <w:p w14:paraId="19A43601" w14:textId="77777777" w:rsidR="005273E0" w:rsidRPr="0014103F" w:rsidRDefault="005273E0" w:rsidP="00474010">
      <w:pPr>
        <w:pStyle w:val="Nivel01"/>
        <w:numPr>
          <w:ilvl w:val="1"/>
          <w:numId w:val="10"/>
        </w:numPr>
        <w:spacing w:before="120" w:after="120" w:line="276" w:lineRule="auto"/>
        <w:ind w:left="425"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A sessão pública poderá ser reaberta:</w:t>
      </w:r>
    </w:p>
    <w:p w14:paraId="6F6613FD" w14:textId="4A19CF1C" w:rsidR="00C02A99" w:rsidRPr="0014103F" w:rsidRDefault="005273E0" w:rsidP="00474010">
      <w:pPr>
        <w:pStyle w:val="Nivel01"/>
        <w:numPr>
          <w:ilvl w:val="2"/>
          <w:numId w:val="10"/>
        </w:numPr>
        <w:spacing w:before="120" w:after="120" w:line="276" w:lineRule="auto"/>
        <w:ind w:left="1134"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Nas hipóteses de provimento de recurso que leve à anulação de atos anteriores à realização da sessão pública precedente ou em que seja a</w:t>
      </w:r>
      <w:r w:rsidR="00C02A99" w:rsidRPr="0014103F">
        <w:rPr>
          <w:rFonts w:asciiTheme="majorHAnsi" w:eastAsiaTheme="minorEastAsia" w:hAnsiTheme="majorHAnsi" w:cs="Arial"/>
          <w:b w:val="0"/>
          <w:bCs w:val="0"/>
          <w:color w:val="auto"/>
          <w:sz w:val="24"/>
          <w:szCs w:val="24"/>
        </w:rPr>
        <w:t>nulada a própria sessão pública, situação em que serão repetidos os atos anulados e os que dele dependam.</w:t>
      </w:r>
    </w:p>
    <w:p w14:paraId="0077C2F2" w14:textId="6715AAF2" w:rsidR="00C02A99" w:rsidRPr="0014103F" w:rsidRDefault="00C02A99" w:rsidP="00474010">
      <w:pPr>
        <w:pStyle w:val="Nivel01"/>
        <w:numPr>
          <w:ilvl w:val="2"/>
          <w:numId w:val="10"/>
        </w:numPr>
        <w:spacing w:before="120" w:after="120" w:line="276" w:lineRule="auto"/>
        <w:ind w:left="1134"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lastRenderedPageBreak/>
        <w:t xml:space="preserve">Quando </w:t>
      </w:r>
      <w:r w:rsidR="006A6B84" w:rsidRPr="0014103F">
        <w:rPr>
          <w:rFonts w:asciiTheme="majorHAnsi" w:eastAsiaTheme="minorEastAsia" w:hAnsiTheme="majorHAnsi" w:cs="Arial"/>
          <w:b w:val="0"/>
          <w:bCs w:val="0"/>
          <w:color w:val="auto"/>
          <w:sz w:val="24"/>
          <w:szCs w:val="24"/>
        </w:rPr>
        <w:t xml:space="preserve">houver erro na aceitação do preço melhor classificado ou quando </w:t>
      </w:r>
      <w:r w:rsidRPr="0014103F">
        <w:rPr>
          <w:rFonts w:asciiTheme="majorHAnsi" w:eastAsiaTheme="minorEastAsia" w:hAnsiTheme="majorHAnsi" w:cs="Arial"/>
          <w:b w:val="0"/>
          <w:bCs w:val="0"/>
          <w:color w:val="auto"/>
          <w:sz w:val="24"/>
          <w:szCs w:val="24"/>
        </w:rPr>
        <w:t xml:space="preserve">o licitante </w:t>
      </w:r>
      <w:r w:rsidR="006A6B84" w:rsidRPr="0014103F">
        <w:rPr>
          <w:rFonts w:asciiTheme="majorHAnsi" w:eastAsiaTheme="minorEastAsia" w:hAnsiTheme="majorHAnsi" w:cs="Arial"/>
          <w:b w:val="0"/>
          <w:bCs w:val="0"/>
          <w:color w:val="auto"/>
          <w:sz w:val="24"/>
          <w:szCs w:val="24"/>
        </w:rPr>
        <w:t xml:space="preserve">declarado vencedor </w:t>
      </w:r>
      <w:r w:rsidRPr="0014103F">
        <w:rPr>
          <w:rFonts w:asciiTheme="majorHAnsi" w:eastAsiaTheme="minorEastAsia" w:hAnsiTheme="majorHAnsi" w:cs="Arial"/>
          <w:b w:val="0"/>
          <w:bCs w:val="0"/>
          <w:color w:val="auto"/>
          <w:sz w:val="24"/>
          <w:szCs w:val="24"/>
        </w:rPr>
        <w:t>não assinar o contrato</w:t>
      </w:r>
      <w:r w:rsidR="006A6B84" w:rsidRPr="0014103F">
        <w:rPr>
          <w:rFonts w:asciiTheme="majorHAnsi" w:eastAsiaTheme="minorEastAsia" w:hAnsiTheme="majorHAnsi" w:cs="Arial"/>
          <w:b w:val="0"/>
          <w:bCs w:val="0"/>
          <w:color w:val="auto"/>
          <w:sz w:val="24"/>
          <w:szCs w:val="24"/>
        </w:rPr>
        <w:t>,</w:t>
      </w:r>
      <w:r w:rsidRPr="0014103F">
        <w:rPr>
          <w:rFonts w:asciiTheme="majorHAnsi" w:eastAsiaTheme="minorEastAsia" w:hAnsiTheme="majorHAnsi" w:cs="Arial"/>
          <w:b w:val="0"/>
          <w:bCs w:val="0"/>
          <w:color w:val="auto"/>
          <w:sz w:val="24"/>
          <w:szCs w:val="24"/>
        </w:rPr>
        <w:t xml:space="preserve"> não retira</w:t>
      </w:r>
      <w:r w:rsidR="006A6B84" w:rsidRPr="0014103F">
        <w:rPr>
          <w:rFonts w:asciiTheme="majorHAnsi" w:eastAsiaTheme="minorEastAsia" w:hAnsiTheme="majorHAnsi" w:cs="Arial"/>
          <w:b w:val="0"/>
          <w:bCs w:val="0"/>
          <w:color w:val="auto"/>
          <w:sz w:val="24"/>
          <w:szCs w:val="24"/>
        </w:rPr>
        <w:t>r o instrumento equivalente ou não comprovar a regularização fiscal</w:t>
      </w:r>
      <w:r w:rsidR="00094A8E" w:rsidRPr="0014103F">
        <w:rPr>
          <w:rFonts w:asciiTheme="majorHAnsi" w:eastAsiaTheme="minorEastAsia" w:hAnsiTheme="majorHAnsi" w:cs="Arial"/>
          <w:b w:val="0"/>
          <w:bCs w:val="0"/>
          <w:color w:val="auto"/>
          <w:sz w:val="24"/>
          <w:szCs w:val="24"/>
        </w:rPr>
        <w:t xml:space="preserve"> e trabalhista</w:t>
      </w:r>
      <w:r w:rsidR="006A6B84" w:rsidRPr="0014103F">
        <w:rPr>
          <w:rFonts w:asciiTheme="majorHAnsi" w:eastAsiaTheme="minorEastAsia" w:hAnsiTheme="majorHAnsi" w:cs="Arial"/>
          <w:b w:val="0"/>
          <w:bCs w:val="0"/>
          <w:color w:val="auto"/>
          <w:sz w:val="24"/>
          <w:szCs w:val="24"/>
        </w:rPr>
        <w:t>, nos termos do art. 43, §1º da LC nº 123/2006</w:t>
      </w:r>
      <w:r w:rsidRPr="0014103F">
        <w:rPr>
          <w:rFonts w:asciiTheme="majorHAnsi" w:eastAsiaTheme="minorEastAsia" w:hAnsiTheme="majorHAnsi" w:cs="Arial"/>
          <w:b w:val="0"/>
          <w:bCs w:val="0"/>
          <w:color w:val="auto"/>
          <w:sz w:val="24"/>
          <w:szCs w:val="24"/>
        </w:rPr>
        <w:t>. Nessa</w:t>
      </w:r>
      <w:r w:rsidR="006A6B84" w:rsidRPr="0014103F">
        <w:rPr>
          <w:rFonts w:asciiTheme="majorHAnsi" w:eastAsiaTheme="minorEastAsia" w:hAnsiTheme="majorHAnsi" w:cs="Arial"/>
          <w:b w:val="0"/>
          <w:bCs w:val="0"/>
          <w:color w:val="auto"/>
          <w:sz w:val="24"/>
          <w:szCs w:val="24"/>
        </w:rPr>
        <w:t>s</w:t>
      </w:r>
      <w:r w:rsidRPr="0014103F">
        <w:rPr>
          <w:rFonts w:asciiTheme="majorHAnsi" w:eastAsiaTheme="minorEastAsia" w:hAnsiTheme="majorHAnsi" w:cs="Arial"/>
          <w:b w:val="0"/>
          <w:bCs w:val="0"/>
          <w:color w:val="auto"/>
          <w:sz w:val="24"/>
          <w:szCs w:val="24"/>
        </w:rPr>
        <w:t xml:space="preserve"> hipótese</w:t>
      </w:r>
      <w:r w:rsidR="006A6B84" w:rsidRPr="0014103F">
        <w:rPr>
          <w:rFonts w:asciiTheme="majorHAnsi" w:eastAsiaTheme="minorEastAsia" w:hAnsiTheme="majorHAnsi" w:cs="Arial"/>
          <w:b w:val="0"/>
          <w:bCs w:val="0"/>
          <w:color w:val="auto"/>
          <w:sz w:val="24"/>
          <w:szCs w:val="24"/>
        </w:rPr>
        <w:t>s</w:t>
      </w:r>
      <w:r w:rsidRPr="0014103F">
        <w:rPr>
          <w:rFonts w:asciiTheme="majorHAnsi" w:eastAsiaTheme="minorEastAsia" w:hAnsiTheme="majorHAnsi" w:cs="Arial"/>
          <w:b w:val="0"/>
          <w:bCs w:val="0"/>
          <w:color w:val="auto"/>
          <w:sz w:val="24"/>
          <w:szCs w:val="24"/>
        </w:rPr>
        <w:t xml:space="preserve">, serão adotados os procedimentos imediatamente posteriores </w:t>
      </w:r>
      <w:r w:rsidR="006A6B84" w:rsidRPr="0014103F">
        <w:rPr>
          <w:rFonts w:asciiTheme="majorHAnsi" w:eastAsiaTheme="minorEastAsia" w:hAnsiTheme="majorHAnsi" w:cs="Arial"/>
          <w:b w:val="0"/>
          <w:bCs w:val="0"/>
          <w:color w:val="auto"/>
          <w:sz w:val="24"/>
          <w:szCs w:val="24"/>
        </w:rPr>
        <w:t>ao encerramento da etapa</w:t>
      </w:r>
      <w:r w:rsidRPr="0014103F">
        <w:rPr>
          <w:rFonts w:asciiTheme="majorHAnsi" w:eastAsiaTheme="minorEastAsia" w:hAnsiTheme="majorHAnsi" w:cs="Arial"/>
          <w:b w:val="0"/>
          <w:bCs w:val="0"/>
          <w:color w:val="auto"/>
          <w:sz w:val="24"/>
          <w:szCs w:val="24"/>
        </w:rPr>
        <w:t xml:space="preserve"> de lances. </w:t>
      </w:r>
    </w:p>
    <w:p w14:paraId="189360DB" w14:textId="77777777" w:rsidR="005273E0" w:rsidRPr="0014103F" w:rsidRDefault="005273E0" w:rsidP="00474010">
      <w:pPr>
        <w:pStyle w:val="Nivel01"/>
        <w:numPr>
          <w:ilvl w:val="1"/>
          <w:numId w:val="10"/>
        </w:numPr>
        <w:spacing w:before="120" w:after="120" w:line="276" w:lineRule="auto"/>
        <w:ind w:left="425"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Todos os licitantes remanescentes deverão ser convocados para acompanhar a sessão reaberta.</w:t>
      </w:r>
    </w:p>
    <w:p w14:paraId="10AAEC65" w14:textId="5D5D9AA8" w:rsidR="005273E0" w:rsidRPr="0014103F" w:rsidRDefault="005273E0" w:rsidP="00474010">
      <w:pPr>
        <w:pStyle w:val="Nivel01"/>
        <w:numPr>
          <w:ilvl w:val="2"/>
          <w:numId w:val="10"/>
        </w:numPr>
        <w:spacing w:before="120" w:after="120" w:line="276" w:lineRule="auto"/>
        <w:ind w:left="1134"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A con</w:t>
      </w:r>
      <w:r w:rsidR="00341B71" w:rsidRPr="0014103F">
        <w:rPr>
          <w:rFonts w:asciiTheme="majorHAnsi" w:eastAsiaTheme="minorEastAsia" w:hAnsiTheme="majorHAnsi" w:cs="Arial"/>
          <w:b w:val="0"/>
          <w:bCs w:val="0"/>
          <w:color w:val="auto"/>
          <w:sz w:val="24"/>
          <w:szCs w:val="24"/>
        </w:rPr>
        <w:t>vocação se dará por meio do sistema eletrônico (“chat”)</w:t>
      </w:r>
      <w:r w:rsidR="007A5E75">
        <w:rPr>
          <w:rFonts w:asciiTheme="majorHAnsi" w:eastAsiaTheme="minorEastAsia" w:hAnsiTheme="majorHAnsi" w:cs="Arial"/>
          <w:b w:val="0"/>
          <w:bCs w:val="0"/>
          <w:color w:val="auto"/>
          <w:sz w:val="24"/>
          <w:szCs w:val="24"/>
        </w:rPr>
        <w:t xml:space="preserve"> ou</w:t>
      </w:r>
      <w:r w:rsidR="00A61110" w:rsidRPr="0014103F">
        <w:rPr>
          <w:rFonts w:asciiTheme="majorHAnsi" w:eastAsiaTheme="minorEastAsia" w:hAnsiTheme="majorHAnsi" w:cs="Arial"/>
          <w:b w:val="0"/>
          <w:bCs w:val="0"/>
          <w:color w:val="auto"/>
          <w:sz w:val="24"/>
          <w:szCs w:val="24"/>
        </w:rPr>
        <w:t xml:space="preserve"> e-mail</w:t>
      </w:r>
      <w:r w:rsidRPr="0014103F">
        <w:rPr>
          <w:rFonts w:asciiTheme="majorHAnsi" w:eastAsiaTheme="minorEastAsia" w:hAnsiTheme="majorHAnsi" w:cs="Arial"/>
          <w:b w:val="0"/>
          <w:bCs w:val="0"/>
          <w:color w:val="auto"/>
          <w:sz w:val="24"/>
          <w:szCs w:val="24"/>
        </w:rPr>
        <w:t>, de acordo com a fase do procedimento licitatório.</w:t>
      </w:r>
    </w:p>
    <w:p w14:paraId="6437265B" w14:textId="2163649D" w:rsidR="00DB47E5" w:rsidRPr="0014103F" w:rsidRDefault="005273E0" w:rsidP="00474010">
      <w:pPr>
        <w:pStyle w:val="Nivel01"/>
        <w:numPr>
          <w:ilvl w:val="2"/>
          <w:numId w:val="10"/>
        </w:numPr>
        <w:spacing w:before="120" w:after="120" w:line="276" w:lineRule="auto"/>
        <w:ind w:left="1134"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A convocaçã</w:t>
      </w:r>
      <w:r w:rsidR="00A61110" w:rsidRPr="0014103F">
        <w:rPr>
          <w:rFonts w:asciiTheme="majorHAnsi" w:eastAsiaTheme="minorEastAsia" w:hAnsiTheme="majorHAnsi" w:cs="Arial"/>
          <w:b w:val="0"/>
          <w:bCs w:val="0"/>
          <w:color w:val="auto"/>
          <w:sz w:val="24"/>
          <w:szCs w:val="24"/>
        </w:rPr>
        <w:t>o feita por e-mail</w:t>
      </w:r>
      <w:r w:rsidRPr="0014103F">
        <w:rPr>
          <w:rFonts w:asciiTheme="majorHAnsi" w:eastAsiaTheme="minorEastAsia" w:hAnsiTheme="majorHAnsi" w:cs="Arial"/>
          <w:b w:val="0"/>
          <w:bCs w:val="0"/>
          <w:color w:val="auto"/>
          <w:sz w:val="24"/>
          <w:szCs w:val="24"/>
        </w:rPr>
        <w:t xml:space="preserve"> dar-se-á de acordo com os dados contidos no </w:t>
      </w:r>
      <w:r w:rsidR="00027933" w:rsidRPr="0014103F">
        <w:rPr>
          <w:rFonts w:asciiTheme="majorHAnsi" w:eastAsiaTheme="minorEastAsia" w:hAnsiTheme="majorHAnsi" w:cs="Arial"/>
          <w:b w:val="0"/>
          <w:bCs w:val="0"/>
          <w:color w:val="auto"/>
          <w:sz w:val="24"/>
          <w:szCs w:val="24"/>
        </w:rPr>
        <w:t>SICAF</w:t>
      </w:r>
      <w:r w:rsidRPr="0014103F">
        <w:rPr>
          <w:rFonts w:asciiTheme="majorHAnsi" w:eastAsiaTheme="minorEastAsia" w:hAnsiTheme="majorHAnsi" w:cs="Arial"/>
          <w:b w:val="0"/>
          <w:bCs w:val="0"/>
          <w:color w:val="auto"/>
          <w:sz w:val="24"/>
          <w:szCs w:val="24"/>
        </w:rPr>
        <w:t>, sendo responsabilidade do licitante manter seus dados cadastrais atualizados.</w:t>
      </w:r>
    </w:p>
    <w:p w14:paraId="340C5657" w14:textId="4085F998" w:rsidR="00CA24FB" w:rsidRPr="0014103F" w:rsidRDefault="00CA24FB" w:rsidP="00474010">
      <w:pPr>
        <w:pStyle w:val="Nivel01"/>
        <w:numPr>
          <w:ilvl w:val="0"/>
          <w:numId w:val="10"/>
        </w:numPr>
        <w:shd w:val="clear" w:color="auto" w:fill="CBDCA8"/>
        <w:ind w:left="0" w:firstLine="0"/>
        <w:rPr>
          <w:rFonts w:asciiTheme="majorHAnsi" w:hAnsiTheme="majorHAnsi" w:cs="Arial"/>
          <w:sz w:val="24"/>
          <w:szCs w:val="24"/>
        </w:rPr>
      </w:pPr>
      <w:r w:rsidRPr="0014103F">
        <w:rPr>
          <w:rFonts w:asciiTheme="majorHAnsi" w:hAnsiTheme="majorHAnsi" w:cs="Arial"/>
          <w:sz w:val="24"/>
          <w:szCs w:val="24"/>
        </w:rPr>
        <w:t>DA ADJUDICAÇÃO E HOMOLOGAÇÃO</w:t>
      </w:r>
      <w:r w:rsidR="0025592E" w:rsidRPr="0014103F">
        <w:rPr>
          <w:rFonts w:asciiTheme="majorHAnsi" w:hAnsiTheme="majorHAnsi" w:cs="Arial"/>
          <w:sz w:val="24"/>
          <w:szCs w:val="24"/>
        </w:rPr>
        <w:t xml:space="preserve"> </w:t>
      </w:r>
    </w:p>
    <w:p w14:paraId="585917B4" w14:textId="734409EF" w:rsidR="00CA24FB" w:rsidRPr="0014103F" w:rsidRDefault="00CA24FB" w:rsidP="00474010">
      <w:pPr>
        <w:pStyle w:val="PargrafodaLista"/>
        <w:keepNext/>
        <w:keepLines/>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 xml:space="preserve">O objeto da licitação será adjudicado ao licitante declarado vencedor, por ato do </w:t>
      </w:r>
      <w:r w:rsidR="00C6162E" w:rsidRPr="0014103F">
        <w:rPr>
          <w:rFonts w:asciiTheme="majorHAnsi" w:hAnsiTheme="majorHAnsi" w:cs="Arial"/>
          <w:color w:val="000000"/>
        </w:rPr>
        <w:t>Pregoeiro</w:t>
      </w:r>
      <w:r w:rsidRPr="0014103F">
        <w:rPr>
          <w:rFonts w:asciiTheme="majorHAnsi" w:hAnsiTheme="majorHAnsi" w:cs="Arial"/>
          <w:color w:val="000000"/>
        </w:rPr>
        <w:t>, caso não haja interposição de recurso, ou pela autoridade competente, após a regular decisão dos recursos apresentados.</w:t>
      </w:r>
    </w:p>
    <w:p w14:paraId="6CEF34E5" w14:textId="0FBE6DAE" w:rsidR="00CA24FB" w:rsidRPr="0014103F" w:rsidRDefault="00CA24FB" w:rsidP="00474010">
      <w:pPr>
        <w:pStyle w:val="PargrafodaLista"/>
        <w:keepNext/>
        <w:keepLines/>
        <w:numPr>
          <w:ilvl w:val="1"/>
          <w:numId w:val="10"/>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 xml:space="preserve">Após a fase recursal, constatada a regularidade dos atos praticados, a autoridade competente homologará o procedimento licitatório. </w:t>
      </w:r>
    </w:p>
    <w:p w14:paraId="19C5EE9F" w14:textId="77777777" w:rsidR="00D441A7" w:rsidRPr="0014103F" w:rsidRDefault="00D441A7" w:rsidP="00474010">
      <w:pPr>
        <w:pStyle w:val="Nivel01"/>
        <w:shd w:val="clear" w:color="auto" w:fill="CBDCA8"/>
        <w:tabs>
          <w:tab w:val="clear" w:pos="567"/>
          <w:tab w:val="left" w:pos="0"/>
        </w:tabs>
        <w:ind w:left="0" w:firstLine="0"/>
        <w:rPr>
          <w:rFonts w:asciiTheme="majorHAnsi" w:hAnsiTheme="majorHAnsi" w:cs="Arial"/>
          <w:color w:val="auto"/>
          <w:sz w:val="24"/>
          <w:szCs w:val="24"/>
        </w:rPr>
      </w:pPr>
      <w:r w:rsidRPr="0014103F">
        <w:rPr>
          <w:rFonts w:asciiTheme="majorHAnsi" w:hAnsiTheme="majorHAnsi" w:cs="Arial"/>
          <w:color w:val="auto"/>
          <w:sz w:val="24"/>
          <w:szCs w:val="24"/>
        </w:rPr>
        <w:t>DA ATA DE REGISTRO DE PREÇO</w:t>
      </w:r>
    </w:p>
    <w:p w14:paraId="59600C26" w14:textId="1EAAC81C" w:rsidR="00D441A7" w:rsidRPr="0014103F" w:rsidRDefault="00D441A7" w:rsidP="005845CC">
      <w:pPr>
        <w:pStyle w:val="Nivel01"/>
        <w:numPr>
          <w:ilvl w:val="1"/>
          <w:numId w:val="25"/>
        </w:numPr>
        <w:tabs>
          <w:tab w:val="clear" w:pos="567"/>
          <w:tab w:val="left" w:pos="0"/>
        </w:tabs>
        <w:ind w:left="426" w:firstLine="0"/>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 xml:space="preserve">O registro de preços será formalizado por intermédio de Atas de Registro de Preços, na forma da minuta constante do </w:t>
      </w:r>
      <w:r w:rsidR="007410C1" w:rsidRPr="007410C1">
        <w:rPr>
          <w:rFonts w:asciiTheme="majorHAnsi" w:eastAsiaTheme="minorEastAsia" w:hAnsiTheme="majorHAnsi" w:cs="Arial"/>
          <w:bCs w:val="0"/>
          <w:color w:val="auto"/>
          <w:sz w:val="24"/>
          <w:szCs w:val="24"/>
        </w:rPr>
        <w:t xml:space="preserve">ANEXO II </w:t>
      </w:r>
      <w:r w:rsidRPr="0014103F">
        <w:rPr>
          <w:rFonts w:asciiTheme="majorHAnsi" w:eastAsiaTheme="minorEastAsia" w:hAnsiTheme="majorHAnsi" w:cs="Arial"/>
          <w:b w:val="0"/>
          <w:bCs w:val="0"/>
          <w:color w:val="auto"/>
          <w:sz w:val="24"/>
          <w:szCs w:val="24"/>
        </w:rPr>
        <w:t>e nas condições previstas neste Edital.</w:t>
      </w:r>
    </w:p>
    <w:p w14:paraId="54BEE518" w14:textId="4FF2F8DD" w:rsidR="00D441A7" w:rsidRPr="0014103F" w:rsidRDefault="00D441A7" w:rsidP="00D65EB7">
      <w:pPr>
        <w:pStyle w:val="Nivel01"/>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 xml:space="preserve">Serão celebradas tantas Atas de Registro de Preços quanto necessárias para cobertura de todos os itens e seus quantitativos constantes do </w:t>
      </w:r>
      <w:r w:rsidR="00E257E3" w:rsidRPr="00E257E3">
        <w:rPr>
          <w:rFonts w:asciiTheme="majorHAnsi" w:eastAsiaTheme="minorEastAsia" w:hAnsiTheme="majorHAnsi" w:cs="Arial"/>
          <w:bCs w:val="0"/>
          <w:color w:val="auto"/>
          <w:sz w:val="24"/>
          <w:szCs w:val="24"/>
        </w:rPr>
        <w:t>ANEXO I</w:t>
      </w:r>
      <w:r w:rsidR="00E257E3" w:rsidRPr="0014103F">
        <w:rPr>
          <w:rFonts w:asciiTheme="majorHAnsi" w:eastAsiaTheme="minorEastAsia" w:hAnsiTheme="majorHAnsi" w:cs="Arial"/>
          <w:b w:val="0"/>
          <w:bCs w:val="0"/>
          <w:color w:val="auto"/>
          <w:sz w:val="24"/>
          <w:szCs w:val="24"/>
        </w:rPr>
        <w:t xml:space="preserve"> </w:t>
      </w:r>
      <w:r w:rsidRPr="0014103F">
        <w:rPr>
          <w:rFonts w:asciiTheme="majorHAnsi" w:eastAsiaTheme="minorEastAsia" w:hAnsiTheme="majorHAnsi" w:cs="Arial"/>
          <w:b w:val="0"/>
          <w:bCs w:val="0"/>
          <w:color w:val="auto"/>
          <w:sz w:val="24"/>
          <w:szCs w:val="24"/>
        </w:rPr>
        <w:t>deste Edital.</w:t>
      </w:r>
    </w:p>
    <w:p w14:paraId="42265564" w14:textId="4FF6540C" w:rsidR="00474010" w:rsidRPr="00474010" w:rsidRDefault="00D441A7" w:rsidP="00D65EB7">
      <w:pPr>
        <w:pStyle w:val="Nivel01"/>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As Atas de Registro de Preços resultantes deste certame terão validade de 12 (doze) meses, a partir da data de sua assinatura.</w:t>
      </w:r>
    </w:p>
    <w:p w14:paraId="736C6DF9" w14:textId="0BFFF76D" w:rsidR="00D65EB7" w:rsidRPr="000F72F4" w:rsidRDefault="00474010" w:rsidP="00D65EB7">
      <w:pPr>
        <w:pStyle w:val="Nivel01"/>
        <w:numPr>
          <w:ilvl w:val="1"/>
          <w:numId w:val="1"/>
        </w:numPr>
        <w:tabs>
          <w:tab w:val="clear" w:pos="567"/>
          <w:tab w:val="left" w:pos="0"/>
        </w:tabs>
        <w:rPr>
          <w:rFonts w:asciiTheme="majorHAnsi" w:eastAsiaTheme="minorEastAsia" w:hAnsiTheme="majorHAnsi" w:cs="Arial"/>
          <w:b w:val="0"/>
          <w:bCs w:val="0"/>
          <w:color w:val="FF0000"/>
          <w:sz w:val="24"/>
          <w:szCs w:val="24"/>
        </w:rPr>
      </w:pPr>
      <w:r w:rsidRPr="000F72F4">
        <w:rPr>
          <w:rFonts w:asciiTheme="majorHAnsi" w:eastAsiaTheme="minorEastAsia" w:hAnsiTheme="majorHAnsi" w:cs="Arial"/>
          <w:b w:val="0"/>
          <w:bCs w:val="0"/>
          <w:color w:val="FF0000"/>
          <w:sz w:val="24"/>
          <w:szCs w:val="24"/>
        </w:rPr>
        <w:lastRenderedPageBreak/>
        <w:t>A prioridade de aquisição dos produtos será das cotas reservadas, ressalvados os casos em que a cota reservada for inadequada para atender as quantidades ou as condições do pedido, justificadamente, nos termos do § 4º do art. 8º do Decreto n.º 8.538/2015.</w:t>
      </w:r>
      <w:r w:rsidR="00EF7484">
        <w:rPr>
          <w:rFonts w:asciiTheme="majorHAnsi" w:eastAsiaTheme="minorEastAsia" w:hAnsiTheme="majorHAnsi" w:cs="Arial"/>
          <w:b w:val="0"/>
          <w:bCs w:val="0"/>
          <w:color w:val="FF0000"/>
          <w:sz w:val="24"/>
          <w:szCs w:val="24"/>
        </w:rPr>
        <w:t xml:space="preserve"> </w:t>
      </w:r>
    </w:p>
    <w:p w14:paraId="2B551869" w14:textId="59B8C4CB" w:rsidR="00D65EB7" w:rsidRDefault="00D65EB7" w:rsidP="00D65EB7">
      <w:pPr>
        <w:pStyle w:val="citao2"/>
        <w:keepNext/>
        <w:keepLines/>
        <w:spacing w:line="276" w:lineRule="auto"/>
        <w:rPr>
          <w:rFonts w:asciiTheme="majorHAnsi" w:hAnsiTheme="majorHAnsi" w:cs="Arial"/>
          <w:i w:val="0"/>
          <w:szCs w:val="24"/>
        </w:rPr>
      </w:pPr>
      <w:r w:rsidRPr="000F72F4">
        <w:rPr>
          <w:rFonts w:asciiTheme="majorHAnsi" w:hAnsiTheme="majorHAnsi" w:cs="Arial"/>
          <w:b/>
          <w:i w:val="0"/>
          <w:szCs w:val="24"/>
        </w:rPr>
        <w:t>Nota Explicativa:</w:t>
      </w:r>
      <w:r w:rsidRPr="000F72F4">
        <w:rPr>
          <w:rFonts w:asciiTheme="majorHAnsi" w:hAnsiTheme="majorHAnsi" w:cs="Arial"/>
          <w:i w:val="0"/>
          <w:szCs w:val="24"/>
        </w:rPr>
        <w:t xml:space="preserve"> Manter o subitem</w:t>
      </w:r>
      <w:r w:rsidRPr="0014103F">
        <w:rPr>
          <w:rFonts w:asciiTheme="majorHAnsi" w:hAnsiTheme="majorHAnsi" w:cs="Arial"/>
          <w:i w:val="0"/>
          <w:szCs w:val="24"/>
        </w:rPr>
        <w:t xml:space="preserve"> </w:t>
      </w:r>
      <w:r>
        <w:rPr>
          <w:rFonts w:asciiTheme="majorHAnsi" w:hAnsiTheme="majorHAnsi" w:cs="Arial"/>
          <w:i w:val="0"/>
          <w:szCs w:val="24"/>
        </w:rPr>
        <w:t xml:space="preserve">acima </w:t>
      </w:r>
      <w:r w:rsidRPr="0014103F">
        <w:rPr>
          <w:rFonts w:asciiTheme="majorHAnsi" w:hAnsiTheme="majorHAnsi" w:cs="Arial"/>
          <w:i w:val="0"/>
          <w:szCs w:val="24"/>
        </w:rPr>
        <w:t>se houver</w:t>
      </w:r>
      <w:r>
        <w:rPr>
          <w:rFonts w:asciiTheme="majorHAnsi" w:hAnsiTheme="majorHAnsi" w:cs="Arial"/>
          <w:i w:val="0"/>
          <w:szCs w:val="24"/>
        </w:rPr>
        <w:t xml:space="preserve"> aplicação de cotas reservadas, </w:t>
      </w:r>
      <w:r w:rsidRPr="0014103F">
        <w:rPr>
          <w:rFonts w:asciiTheme="majorHAnsi" w:hAnsiTheme="majorHAnsi" w:cs="Arial"/>
          <w:i w:val="0"/>
          <w:szCs w:val="24"/>
        </w:rPr>
        <w:t xml:space="preserve">conforme art. 48 </w:t>
      </w:r>
      <w:r>
        <w:rPr>
          <w:rFonts w:asciiTheme="majorHAnsi" w:hAnsiTheme="majorHAnsi" w:cs="Arial"/>
          <w:i w:val="0"/>
          <w:szCs w:val="24"/>
        </w:rPr>
        <w:t xml:space="preserve">inciso III </w:t>
      </w:r>
      <w:r w:rsidRPr="0014103F">
        <w:rPr>
          <w:rFonts w:asciiTheme="majorHAnsi" w:hAnsiTheme="majorHAnsi" w:cs="Arial"/>
          <w:i w:val="0"/>
          <w:szCs w:val="24"/>
        </w:rPr>
        <w:t>da Lei Complementar nº 123, de 2006.</w:t>
      </w:r>
    </w:p>
    <w:p w14:paraId="2B938E1F" w14:textId="77777777" w:rsidR="00D65EB7" w:rsidRPr="00D65EB7" w:rsidRDefault="00D65EB7" w:rsidP="00D65EB7">
      <w:pPr>
        <w:keepNext/>
        <w:keepLines/>
        <w:rPr>
          <w:highlight w:val="yellow"/>
        </w:rPr>
      </w:pPr>
    </w:p>
    <w:p w14:paraId="387E2E25" w14:textId="77777777" w:rsidR="00D441A7" w:rsidRPr="0014103F" w:rsidRDefault="00D441A7" w:rsidP="00D65EB7">
      <w:pPr>
        <w:pStyle w:val="Nivel01"/>
        <w:shd w:val="clear" w:color="auto" w:fill="CBDCA8"/>
        <w:tabs>
          <w:tab w:val="clear" w:pos="567"/>
        </w:tabs>
        <w:ind w:left="0" w:firstLine="0"/>
        <w:rPr>
          <w:rFonts w:asciiTheme="majorHAnsi" w:hAnsiTheme="majorHAnsi" w:cs="Arial"/>
          <w:color w:val="auto"/>
          <w:sz w:val="24"/>
          <w:szCs w:val="24"/>
        </w:rPr>
      </w:pPr>
      <w:r w:rsidRPr="0014103F">
        <w:rPr>
          <w:rFonts w:asciiTheme="majorHAnsi" w:hAnsiTheme="majorHAnsi" w:cs="Arial"/>
          <w:color w:val="auto"/>
          <w:sz w:val="24"/>
          <w:szCs w:val="24"/>
        </w:rPr>
        <w:t xml:space="preserve">DA </w:t>
      </w:r>
      <w:r w:rsidRPr="00FC3C0E">
        <w:rPr>
          <w:rFonts w:asciiTheme="majorHAnsi" w:hAnsiTheme="majorHAnsi" w:cs="Arial"/>
          <w:color w:val="auto"/>
          <w:sz w:val="24"/>
          <w:szCs w:val="24"/>
          <w:shd w:val="clear" w:color="auto" w:fill="CBDCA8"/>
        </w:rPr>
        <w:t>FORMALIZAÇÃO DA ATA DE REGISTRO DE PREÇOS</w:t>
      </w:r>
    </w:p>
    <w:p w14:paraId="5BBD02ED" w14:textId="77777777" w:rsidR="00D441A7" w:rsidRPr="0014103F" w:rsidRDefault="00D441A7" w:rsidP="005845CC">
      <w:pPr>
        <w:pStyle w:val="Nivel01"/>
        <w:numPr>
          <w:ilvl w:val="1"/>
          <w:numId w:val="22"/>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Homologado o resultado da licitação, o órgão gerenciador, respeitada a ordem de classificação e a quantidade de fornecedores a serem registrados, convocará os interessados para assinatura da Ata de Registro de Preços que, após cumpridos os requisitos de publicidade, terá efeito de compromisso de fornecimento nas condições estabelecidas.</w:t>
      </w:r>
    </w:p>
    <w:p w14:paraId="7D2634DB" w14:textId="77777777" w:rsidR="00D441A7" w:rsidRPr="0014103F" w:rsidRDefault="00D441A7" w:rsidP="00D65EB7">
      <w:pPr>
        <w:pStyle w:val="Nivel01"/>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A contratação com os fornecedores registrados, após indicação pelo órgão gerenciador do registro de preços, será formalizada pelo órgão interessado, por intermédio de instrumento contratual, emissão de nota de empenho de despesa, autorização de compra ou outro instrumento similar, conforme disposto no art. 62 da lei n° 8.666, de 1993.</w:t>
      </w:r>
    </w:p>
    <w:p w14:paraId="3DC6B1F1" w14:textId="77777777" w:rsidR="00D441A7" w:rsidRPr="0014103F" w:rsidRDefault="00D441A7" w:rsidP="00D65EB7">
      <w:pPr>
        <w:pStyle w:val="Nivel01"/>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Homologada a licitação, será formalizada a Ata de Registro de Preço com o fornecedor primeiro classificado, obedecendo à ordem de classificação e os quantitativos propostos.</w:t>
      </w:r>
    </w:p>
    <w:p w14:paraId="0AA5321C" w14:textId="77777777" w:rsidR="00D441A7" w:rsidRPr="0014103F" w:rsidRDefault="00D441A7" w:rsidP="00D65EB7">
      <w:pPr>
        <w:pStyle w:val="Nivel01"/>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Os licitantes vencedores deverão assinar a Ata de Registro de Preço no prazo de 5 (cinco dias úteis), contados da data do recebimento da convocação.</w:t>
      </w:r>
    </w:p>
    <w:p w14:paraId="7E80218D" w14:textId="77777777" w:rsidR="00D441A7" w:rsidRPr="0014103F" w:rsidRDefault="00D441A7" w:rsidP="00D65EB7">
      <w:pPr>
        <w:pStyle w:val="Nivel01"/>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O prazo para a assinatura da Ata de Registro de Preços poderá ser prorrogado por uma única vez, desde que solicitado formalmente durante o prazo transcurso e ocorra motivo justificado e aceito pela Administração.</w:t>
      </w:r>
    </w:p>
    <w:p w14:paraId="14942612" w14:textId="77777777" w:rsidR="00D441A7" w:rsidRPr="0014103F" w:rsidRDefault="00D441A7" w:rsidP="00D65EB7">
      <w:pPr>
        <w:pStyle w:val="Nivel01"/>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No caso de o fornecedor primeiro classificado, após convocado, recusar a assinar a Atas de Registro de Preços, responderá na forma de legislação vigente, sem prejuízo das sanções a ele previstas neste Edital. O INSTITUTO FEDERAL FLUMINENSE registrará os demais licitantes, na ordem de classificação, mantido o preço do primeiro classificado na licitação.</w:t>
      </w:r>
    </w:p>
    <w:p w14:paraId="12854028" w14:textId="77777777" w:rsidR="00D441A7" w:rsidRPr="0014103F" w:rsidRDefault="00D441A7" w:rsidP="00D65EB7">
      <w:pPr>
        <w:pStyle w:val="Nivel01"/>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A assinatura da Ata de Registro de Preço, depois de cumpridos os requisitos de publicidade, terá efeito de compromisso de fornecimento nas condições estabelecidas.</w:t>
      </w:r>
    </w:p>
    <w:p w14:paraId="1CFAFA2D" w14:textId="77777777" w:rsidR="00D441A7" w:rsidRPr="0014103F" w:rsidRDefault="00D441A7" w:rsidP="00D65EB7">
      <w:pPr>
        <w:pStyle w:val="Nivel01"/>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A existência de preços registrados não vincula a Administração a firmar contratações que deles possam advir, não gerando às licitantes direito a indenizações de quaisquer espécies.</w:t>
      </w:r>
    </w:p>
    <w:p w14:paraId="635C5A4D" w14:textId="77777777" w:rsidR="00D441A7" w:rsidRPr="0014103F" w:rsidRDefault="00D441A7" w:rsidP="00D65EB7">
      <w:pPr>
        <w:pStyle w:val="Nivel01"/>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Respeitada a legislação pertinente às licitações e ao registro de preços, fica facultada à Administração a realização de certame específico para a contratação pretendida, assegurando-se ao beneficiário do registro a preferência de fornecimento em igualdade de condições.</w:t>
      </w:r>
    </w:p>
    <w:p w14:paraId="69012086" w14:textId="77777777" w:rsidR="00D441A7" w:rsidRPr="0014103F" w:rsidRDefault="00D441A7" w:rsidP="00D441A7">
      <w:pPr>
        <w:pStyle w:val="Nivel01"/>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Ao preço do primeiro colocado poderão ser registrados tantos os fornecedores quantos necessários para que, em função das propostas apresentadas, seja atingida a quantidade total estimada para o item ou lote, observando-se o seguinte:</w:t>
      </w:r>
    </w:p>
    <w:p w14:paraId="6B49ABBD" w14:textId="6C1B8D17" w:rsidR="00D441A7" w:rsidRPr="0014103F" w:rsidRDefault="00D441A7" w:rsidP="00D441A7">
      <w:pPr>
        <w:pStyle w:val="Nivel01"/>
        <w:numPr>
          <w:ilvl w:val="0"/>
          <w:numId w:val="0"/>
        </w:numPr>
        <w:tabs>
          <w:tab w:val="clear" w:pos="567"/>
          <w:tab w:val="left" w:pos="0"/>
        </w:tabs>
        <w:ind w:left="1134"/>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 xml:space="preserve">I – </w:t>
      </w:r>
      <w:r w:rsidR="001734EF" w:rsidRPr="0014103F">
        <w:rPr>
          <w:rFonts w:asciiTheme="majorHAnsi" w:eastAsiaTheme="minorEastAsia" w:hAnsiTheme="majorHAnsi" w:cs="Arial"/>
          <w:b w:val="0"/>
          <w:bCs w:val="0"/>
          <w:color w:val="auto"/>
          <w:sz w:val="24"/>
          <w:szCs w:val="24"/>
        </w:rPr>
        <w:t>O</w:t>
      </w:r>
      <w:r w:rsidRPr="0014103F">
        <w:rPr>
          <w:rFonts w:asciiTheme="majorHAnsi" w:eastAsiaTheme="minorEastAsia" w:hAnsiTheme="majorHAnsi" w:cs="Arial"/>
          <w:b w:val="0"/>
          <w:bCs w:val="0"/>
          <w:color w:val="auto"/>
          <w:sz w:val="24"/>
          <w:szCs w:val="24"/>
        </w:rPr>
        <w:t xml:space="preserve"> preço registrado e a indicação dos respectivos fornecedores serão divulgados em órgão oficial da Administração e ficarão disponibilizados durante a vigência da Ata de Registro de Preços;</w:t>
      </w:r>
    </w:p>
    <w:p w14:paraId="044E638E" w14:textId="4FCE6754" w:rsidR="00D441A7" w:rsidRPr="0014103F" w:rsidRDefault="00D441A7" w:rsidP="00D441A7">
      <w:pPr>
        <w:pStyle w:val="Nivel01"/>
        <w:numPr>
          <w:ilvl w:val="0"/>
          <w:numId w:val="0"/>
        </w:numPr>
        <w:tabs>
          <w:tab w:val="clear" w:pos="567"/>
          <w:tab w:val="left" w:pos="0"/>
        </w:tabs>
        <w:ind w:left="1134"/>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 xml:space="preserve">II – </w:t>
      </w:r>
      <w:r w:rsidR="001734EF" w:rsidRPr="0014103F">
        <w:rPr>
          <w:rFonts w:asciiTheme="majorHAnsi" w:eastAsiaTheme="minorEastAsia" w:hAnsiTheme="majorHAnsi" w:cs="Arial"/>
          <w:b w:val="0"/>
          <w:bCs w:val="0"/>
          <w:color w:val="auto"/>
          <w:sz w:val="24"/>
          <w:szCs w:val="24"/>
        </w:rPr>
        <w:t>Quando</w:t>
      </w:r>
      <w:r w:rsidRPr="0014103F">
        <w:rPr>
          <w:rFonts w:asciiTheme="majorHAnsi" w:eastAsiaTheme="minorEastAsia" w:hAnsiTheme="majorHAnsi" w:cs="Arial"/>
          <w:b w:val="0"/>
          <w:bCs w:val="0"/>
          <w:color w:val="auto"/>
          <w:sz w:val="24"/>
          <w:szCs w:val="24"/>
        </w:rPr>
        <w:t xml:space="preserve"> das contratações decorrentes do registro de preços deverá ser respeitada a ordem de classificação das empresas constantes na Ata; e </w:t>
      </w:r>
    </w:p>
    <w:p w14:paraId="4E4DF5A8" w14:textId="21930692" w:rsidR="00D441A7" w:rsidRPr="0014103F" w:rsidRDefault="001734EF" w:rsidP="00D441A7">
      <w:pPr>
        <w:pStyle w:val="Nivel01"/>
        <w:numPr>
          <w:ilvl w:val="0"/>
          <w:numId w:val="0"/>
        </w:numPr>
        <w:tabs>
          <w:tab w:val="clear" w:pos="567"/>
          <w:tab w:val="left" w:pos="0"/>
        </w:tabs>
        <w:ind w:left="1134"/>
        <w:rPr>
          <w:rFonts w:asciiTheme="majorHAnsi" w:eastAsiaTheme="minorEastAsia" w:hAnsiTheme="majorHAnsi" w:cs="Arial"/>
          <w:b w:val="0"/>
          <w:bCs w:val="0"/>
          <w:color w:val="auto"/>
          <w:sz w:val="24"/>
          <w:szCs w:val="24"/>
        </w:rPr>
      </w:pPr>
      <w:r>
        <w:rPr>
          <w:rFonts w:asciiTheme="majorHAnsi" w:eastAsiaTheme="minorEastAsia" w:hAnsiTheme="majorHAnsi" w:cs="Arial"/>
          <w:b w:val="0"/>
          <w:bCs w:val="0"/>
          <w:color w:val="auto"/>
          <w:sz w:val="24"/>
          <w:szCs w:val="24"/>
        </w:rPr>
        <w:t>III – O</w:t>
      </w:r>
      <w:r w:rsidR="00D441A7" w:rsidRPr="0014103F">
        <w:rPr>
          <w:rFonts w:asciiTheme="majorHAnsi" w:eastAsiaTheme="minorEastAsia" w:hAnsiTheme="majorHAnsi" w:cs="Arial"/>
          <w:b w:val="0"/>
          <w:bCs w:val="0"/>
          <w:color w:val="auto"/>
          <w:sz w:val="24"/>
          <w:szCs w:val="24"/>
        </w:rPr>
        <w:t>s órgãos participantes do registro de preços deverão, quando da necessidade da contratação, recorrerem ao órgão gerenciador da Ata de Registro de Preços, para que este proceda a indicação do fornecedor e respectivos preços a serem praticados.</w:t>
      </w:r>
    </w:p>
    <w:p w14:paraId="1FD61B47" w14:textId="77777777" w:rsidR="00D441A7" w:rsidRPr="0014103F" w:rsidRDefault="00D441A7" w:rsidP="00D441A7">
      <w:pPr>
        <w:pStyle w:val="Nivel01"/>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Excepcionalmente, a critério do órgão gerenciador, quando a quantidade do primeiro colocado não for suficiente para as demandas estimadas, desde que se trate de objetos de qualidade ou desempenho superior, devidamente justificada e comprovada a vantagem, e as ofertas sejam em valor inferior ao máximo admitido, poderão ser registrados outros preços.</w:t>
      </w:r>
    </w:p>
    <w:p w14:paraId="73E1462F" w14:textId="77777777" w:rsidR="00D441A7" w:rsidRPr="0014103F" w:rsidRDefault="00D441A7" w:rsidP="00D441A7">
      <w:pPr>
        <w:numPr>
          <w:ilvl w:val="1"/>
          <w:numId w:val="1"/>
        </w:numPr>
        <w:tabs>
          <w:tab w:val="left" w:pos="0"/>
        </w:tabs>
        <w:spacing w:before="120" w:after="120" w:line="276" w:lineRule="auto"/>
        <w:jc w:val="both"/>
        <w:rPr>
          <w:rFonts w:asciiTheme="majorHAnsi" w:eastAsia="Arial" w:hAnsiTheme="majorHAnsi" w:cs="Arial"/>
          <w:color w:val="000000"/>
        </w:rPr>
      </w:pPr>
      <w:r w:rsidRPr="0014103F">
        <w:rPr>
          <w:rFonts w:asciiTheme="majorHAnsi" w:hAnsiTheme="majorHAnsi"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44E7FA6" w14:textId="77777777" w:rsidR="00D441A7" w:rsidRPr="0014103F" w:rsidRDefault="00D441A7" w:rsidP="00FC3C0E">
      <w:pPr>
        <w:numPr>
          <w:ilvl w:val="1"/>
          <w:numId w:val="1"/>
        </w:numPr>
        <w:tabs>
          <w:tab w:val="left" w:pos="0"/>
        </w:tabs>
        <w:spacing w:line="276" w:lineRule="auto"/>
        <w:jc w:val="both"/>
        <w:rPr>
          <w:rFonts w:asciiTheme="majorHAnsi" w:eastAsia="Arial" w:hAnsiTheme="majorHAnsi" w:cs="Arial"/>
          <w:color w:val="000000"/>
        </w:rPr>
      </w:pPr>
      <w:r w:rsidRPr="0014103F">
        <w:rPr>
          <w:rFonts w:asciiTheme="majorHAnsi" w:hAnsiTheme="majorHAnsi"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4103F">
        <w:rPr>
          <w:rFonts w:asciiTheme="majorHAnsi" w:eastAsia="Arial" w:hAnsiTheme="majorHAnsi" w:cs="Arial"/>
          <w:color w:val="000000"/>
        </w:rPr>
        <w:t>.</w:t>
      </w:r>
    </w:p>
    <w:p w14:paraId="7283BF78" w14:textId="77777777" w:rsidR="00D441A7" w:rsidRPr="0014103F" w:rsidRDefault="00D441A7" w:rsidP="003F3C56">
      <w:pPr>
        <w:pStyle w:val="Nivel01"/>
        <w:keepNext w:val="0"/>
        <w:keepLines w:val="0"/>
        <w:shd w:val="clear" w:color="auto" w:fill="CBDCA8"/>
        <w:tabs>
          <w:tab w:val="clear" w:pos="567"/>
          <w:tab w:val="left" w:pos="0"/>
        </w:tabs>
        <w:spacing w:before="0"/>
        <w:rPr>
          <w:rFonts w:asciiTheme="majorHAnsi" w:hAnsiTheme="majorHAnsi" w:cs="Arial"/>
          <w:color w:val="auto"/>
          <w:sz w:val="24"/>
          <w:szCs w:val="24"/>
        </w:rPr>
      </w:pPr>
      <w:r w:rsidRPr="0014103F">
        <w:rPr>
          <w:rFonts w:asciiTheme="majorHAnsi" w:hAnsiTheme="majorHAnsi" w:cs="Arial"/>
          <w:color w:val="auto"/>
          <w:sz w:val="24"/>
          <w:szCs w:val="24"/>
        </w:rPr>
        <w:t>DO CANCELAMENTO DO REGISTRO DE PREÇOS</w:t>
      </w:r>
    </w:p>
    <w:p w14:paraId="43555954" w14:textId="77777777" w:rsidR="00D441A7" w:rsidRPr="0014103F" w:rsidRDefault="00D441A7" w:rsidP="005845CC">
      <w:pPr>
        <w:pStyle w:val="Nivel01"/>
        <w:keepNext w:val="0"/>
        <w:keepLines w:val="0"/>
        <w:numPr>
          <w:ilvl w:val="1"/>
          <w:numId w:val="15"/>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O cancelamento automático da Ata de Registro de Preço:</w:t>
      </w:r>
    </w:p>
    <w:p w14:paraId="3C50B35F" w14:textId="77777777" w:rsidR="00D441A7" w:rsidRPr="0014103F" w:rsidRDefault="00D441A7" w:rsidP="003F3C56">
      <w:pPr>
        <w:pStyle w:val="Nivel01"/>
        <w:keepNext w:val="0"/>
        <w:keepLines w:val="0"/>
        <w:numPr>
          <w:ilvl w:val="2"/>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Por decurso do prazo de vigência;</w:t>
      </w:r>
    </w:p>
    <w:p w14:paraId="7EFE24C4" w14:textId="77777777" w:rsidR="00D441A7" w:rsidRPr="0014103F" w:rsidRDefault="00D441A7" w:rsidP="003F3C56">
      <w:pPr>
        <w:pStyle w:val="Nivel01"/>
        <w:keepNext w:val="0"/>
        <w:keepLines w:val="0"/>
        <w:numPr>
          <w:ilvl w:val="2"/>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Quando não restarem fornecedores registrados;</w:t>
      </w:r>
    </w:p>
    <w:p w14:paraId="76D56A90" w14:textId="77777777" w:rsidR="00D441A7" w:rsidRPr="0014103F" w:rsidRDefault="00D441A7" w:rsidP="003F3C56">
      <w:pPr>
        <w:pStyle w:val="Nivel01"/>
        <w:keepNext w:val="0"/>
        <w:keepLines w:val="0"/>
        <w:numPr>
          <w:ilvl w:val="2"/>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Pelo INSTITUTO FEDERAL FLUMINENSE, quando caracterizado o interesse público.</w:t>
      </w:r>
    </w:p>
    <w:p w14:paraId="7465FDC9" w14:textId="77777777" w:rsidR="00D441A7" w:rsidRPr="0014103F" w:rsidRDefault="00D441A7" w:rsidP="003F3C56">
      <w:pPr>
        <w:pStyle w:val="Nivel01"/>
        <w:keepNext w:val="0"/>
        <w:keepLines w:val="0"/>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O cancelamento do registro do fornecedor:</w:t>
      </w:r>
    </w:p>
    <w:p w14:paraId="07C60262" w14:textId="7318735A" w:rsidR="00D441A7" w:rsidRPr="0014103F" w:rsidRDefault="00D441A7" w:rsidP="003F3C56">
      <w:pPr>
        <w:pStyle w:val="Nivel01"/>
        <w:keepNext w:val="0"/>
        <w:keepLines w:val="0"/>
        <w:numPr>
          <w:ilvl w:val="2"/>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 xml:space="preserve">O fornecedor terá seu registro na Ata cancelado, por intermédio de processo administrativo específico, assegurando o contraditório e </w:t>
      </w:r>
      <w:r w:rsidR="006E0FBE">
        <w:rPr>
          <w:rFonts w:asciiTheme="majorHAnsi" w:eastAsiaTheme="minorEastAsia" w:hAnsiTheme="majorHAnsi" w:cs="Arial"/>
          <w:b w:val="0"/>
          <w:bCs w:val="0"/>
          <w:color w:val="auto"/>
          <w:sz w:val="24"/>
          <w:szCs w:val="24"/>
        </w:rPr>
        <w:t xml:space="preserve">a </w:t>
      </w:r>
      <w:r w:rsidRPr="0014103F">
        <w:rPr>
          <w:rFonts w:asciiTheme="majorHAnsi" w:eastAsiaTheme="minorEastAsia" w:hAnsiTheme="majorHAnsi" w:cs="Arial"/>
          <w:b w:val="0"/>
          <w:bCs w:val="0"/>
          <w:color w:val="auto"/>
          <w:sz w:val="24"/>
          <w:szCs w:val="24"/>
        </w:rPr>
        <w:t>ampla defesa.</w:t>
      </w:r>
    </w:p>
    <w:p w14:paraId="52560E8A" w14:textId="77777777" w:rsidR="00D441A7" w:rsidRPr="0014103F" w:rsidRDefault="00D441A7" w:rsidP="003F3C56">
      <w:pPr>
        <w:pStyle w:val="Nivel01"/>
        <w:keepNext w:val="0"/>
        <w:keepLines w:val="0"/>
        <w:numPr>
          <w:ilvl w:val="2"/>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A pedido, quando:</w:t>
      </w:r>
    </w:p>
    <w:p w14:paraId="4A78B307" w14:textId="77777777" w:rsidR="00D441A7" w:rsidRPr="0014103F" w:rsidRDefault="00D441A7" w:rsidP="003F3C56">
      <w:pPr>
        <w:pStyle w:val="Nivel01"/>
        <w:keepNext w:val="0"/>
        <w:keepLines w:val="0"/>
        <w:numPr>
          <w:ilvl w:val="3"/>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Comprovar estar impossibilitado de cumprir as exigências da Ata, na ocorrência de fato superveniente que venha comprometer a perfeita execução contratual, decorrente de caso fortuito ou de força maior, devidamente comprovado.</w:t>
      </w:r>
    </w:p>
    <w:p w14:paraId="1378E6CB" w14:textId="77777777" w:rsidR="00D441A7" w:rsidRPr="0014103F" w:rsidRDefault="00D441A7" w:rsidP="003F3C56">
      <w:pPr>
        <w:pStyle w:val="Nivel01"/>
        <w:keepNext w:val="0"/>
        <w:keepLines w:val="0"/>
        <w:numPr>
          <w:ilvl w:val="2"/>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Pela Administração, unilateralmente, quando:</w:t>
      </w:r>
    </w:p>
    <w:p w14:paraId="203AA5A8" w14:textId="77777777" w:rsidR="00D441A7" w:rsidRPr="0014103F" w:rsidRDefault="00D441A7" w:rsidP="003F3C56">
      <w:pPr>
        <w:pStyle w:val="Nivel01"/>
        <w:keepNext w:val="0"/>
        <w:keepLines w:val="0"/>
        <w:numPr>
          <w:ilvl w:val="3"/>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O fornecedor não aceitar reduzir o preço registrado, na hipótese deste se tornar superior aqueles praticados no mercado;</w:t>
      </w:r>
    </w:p>
    <w:p w14:paraId="04F1E272" w14:textId="77777777" w:rsidR="00D441A7" w:rsidRPr="0014103F" w:rsidRDefault="00D441A7" w:rsidP="003F3C56">
      <w:pPr>
        <w:pStyle w:val="Nivel01"/>
        <w:keepNext w:val="0"/>
        <w:keepLines w:val="0"/>
        <w:numPr>
          <w:ilvl w:val="3"/>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O fornecedor perder qualquer condição de habilitação e qualificação técnica exigida no processo licitatório;</w:t>
      </w:r>
    </w:p>
    <w:p w14:paraId="4E88DCAC" w14:textId="77777777" w:rsidR="00D441A7" w:rsidRPr="0014103F" w:rsidRDefault="00D441A7" w:rsidP="003F3C56">
      <w:pPr>
        <w:pStyle w:val="Nivel01"/>
        <w:keepNext w:val="0"/>
        <w:keepLines w:val="0"/>
        <w:numPr>
          <w:ilvl w:val="3"/>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Por razões de interesse público, devidamente, motivado e justificado;</w:t>
      </w:r>
    </w:p>
    <w:p w14:paraId="7386813B" w14:textId="77777777" w:rsidR="00D441A7" w:rsidRPr="0014103F" w:rsidRDefault="00D441A7" w:rsidP="003F3C56">
      <w:pPr>
        <w:pStyle w:val="Nivel01"/>
        <w:keepNext w:val="0"/>
        <w:keepLines w:val="0"/>
        <w:numPr>
          <w:ilvl w:val="3"/>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O fornecedor não cumprir as obrigações decorrentes da Ata de Registro de Preço;</w:t>
      </w:r>
    </w:p>
    <w:p w14:paraId="0A18B0F8" w14:textId="77777777" w:rsidR="00D441A7" w:rsidRPr="0014103F" w:rsidRDefault="00D441A7" w:rsidP="003F3C56">
      <w:pPr>
        <w:pStyle w:val="Nivel01"/>
        <w:keepNext w:val="0"/>
        <w:keepLines w:val="0"/>
        <w:numPr>
          <w:ilvl w:val="3"/>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Não comparecer ou se recusar a retirar, no prazo estabelecido, nota de empenho ou instrumento equivalente decorrentes da Ata de Registro de Preço, no prazo estabelecido pela Administração, sem justificativa aceitável;</w:t>
      </w:r>
    </w:p>
    <w:p w14:paraId="59BF32F4" w14:textId="11FF11CB" w:rsidR="00D441A7" w:rsidRPr="003F3C56" w:rsidRDefault="00D441A7" w:rsidP="003F3C56">
      <w:pPr>
        <w:pStyle w:val="Nivel01"/>
        <w:keepNext w:val="0"/>
        <w:keepLines w:val="0"/>
        <w:numPr>
          <w:ilvl w:val="3"/>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Caracterizada qualquer hipótese de inexecução total ou parcial das condições estabelecidas na Ata de Registro de Preço ou nos pedidos de compra dela decorrentes</w:t>
      </w:r>
      <w:r w:rsidR="003F3C56">
        <w:rPr>
          <w:rFonts w:asciiTheme="majorHAnsi" w:eastAsiaTheme="minorEastAsia" w:hAnsiTheme="majorHAnsi" w:cs="Arial"/>
          <w:b w:val="0"/>
          <w:bCs w:val="0"/>
          <w:color w:val="auto"/>
          <w:sz w:val="24"/>
          <w:szCs w:val="24"/>
        </w:rPr>
        <w:t>.</w:t>
      </w:r>
    </w:p>
    <w:p w14:paraId="171294C8" w14:textId="77777777" w:rsidR="00D441A7" w:rsidRPr="0014103F" w:rsidRDefault="00D441A7" w:rsidP="003F3C56">
      <w:pPr>
        <w:pStyle w:val="Nivel01"/>
        <w:keepNext w:val="0"/>
        <w:keepLines w:val="0"/>
        <w:shd w:val="clear" w:color="auto" w:fill="CBDCA8"/>
        <w:tabs>
          <w:tab w:val="clear" w:pos="567"/>
          <w:tab w:val="left" w:pos="0"/>
        </w:tabs>
        <w:rPr>
          <w:rFonts w:asciiTheme="majorHAnsi" w:hAnsiTheme="majorHAnsi" w:cs="Arial"/>
          <w:color w:val="auto"/>
          <w:sz w:val="24"/>
          <w:szCs w:val="24"/>
        </w:rPr>
      </w:pPr>
      <w:r w:rsidRPr="0014103F">
        <w:rPr>
          <w:rFonts w:asciiTheme="majorHAnsi" w:hAnsiTheme="majorHAnsi" w:cs="Arial"/>
          <w:color w:val="auto"/>
          <w:sz w:val="24"/>
          <w:szCs w:val="24"/>
        </w:rPr>
        <w:t>DAS CONDIÇÕES DE FORNECIMENTO</w:t>
      </w:r>
    </w:p>
    <w:p w14:paraId="3EE283D7" w14:textId="77777777" w:rsidR="00D441A7" w:rsidRPr="0014103F" w:rsidRDefault="00D441A7" w:rsidP="005845CC">
      <w:pPr>
        <w:pStyle w:val="Nivel01"/>
        <w:keepNext w:val="0"/>
        <w:keepLines w:val="0"/>
        <w:numPr>
          <w:ilvl w:val="1"/>
          <w:numId w:val="24"/>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O IFFLUMINENSE,</w:t>
      </w:r>
      <w:r w:rsidRPr="0014103F">
        <w:rPr>
          <w:rFonts w:asciiTheme="majorHAnsi" w:eastAsiaTheme="minorEastAsia" w:hAnsiTheme="majorHAnsi" w:cs="Arial"/>
          <w:b w:val="0"/>
          <w:bCs w:val="0"/>
          <w:color w:val="FF0000"/>
          <w:sz w:val="24"/>
          <w:szCs w:val="24"/>
        </w:rPr>
        <w:t xml:space="preserve"> por intermédio do(a) ...........</w:t>
      </w:r>
      <w:r w:rsidRPr="00B6720B">
        <w:rPr>
          <w:rFonts w:asciiTheme="majorHAnsi" w:eastAsiaTheme="minorEastAsia" w:hAnsiTheme="majorHAnsi" w:cs="Arial"/>
          <w:b w:val="0"/>
          <w:bCs w:val="0"/>
          <w:i/>
          <w:color w:val="FF0000"/>
          <w:sz w:val="24"/>
          <w:szCs w:val="24"/>
        </w:rPr>
        <w:t>.....................(setor responsável)</w:t>
      </w:r>
      <w:r w:rsidRPr="0014103F">
        <w:rPr>
          <w:rFonts w:asciiTheme="majorHAnsi" w:eastAsiaTheme="minorEastAsia" w:hAnsiTheme="majorHAnsi" w:cs="Arial"/>
          <w:b w:val="0"/>
          <w:bCs w:val="0"/>
          <w:color w:val="auto"/>
          <w:sz w:val="24"/>
          <w:szCs w:val="24"/>
        </w:rPr>
        <w:t>, será o órgão gerenciador, responsáveis pelo controle e administração das Atas de Registro de Preços decorrente desta licitação.</w:t>
      </w:r>
    </w:p>
    <w:p w14:paraId="12E89804" w14:textId="77777777" w:rsidR="00D441A7" w:rsidRPr="0014103F" w:rsidRDefault="00D441A7" w:rsidP="003F3C56">
      <w:pPr>
        <w:pStyle w:val="Nivel01"/>
        <w:keepNext w:val="0"/>
        <w:keepLines w:val="0"/>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Os órgãos e entidades que não participaram do registro de preço, quando desejarem fazer uso da Ata de Registro de Preço, deverão manifestar seu interesse junto ao órgão gerenciador da Ata, para que este indique os possíveis fornecedores e respectivos preços a serem praticados, obedecidos a ordem de classificação.</w:t>
      </w:r>
    </w:p>
    <w:p w14:paraId="001C7AD1" w14:textId="77777777" w:rsidR="00D441A7" w:rsidRPr="0014103F" w:rsidRDefault="00D441A7" w:rsidP="003F3C56">
      <w:pPr>
        <w:pStyle w:val="Nivel01"/>
        <w:keepNext w:val="0"/>
        <w:keepLines w:val="0"/>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Somente quando o primeiro registrado atingir a totalidade do seu limite de fornecimento estabelecido na Ata de Registro de Preço, será indicado o segundo e, assim sucessivamente, podendo ser indicados mais de um, ao mesmo tempo, quando o quantitativo do pedido de compra for superior ao saldo do fornecedor da vez.</w:t>
      </w:r>
    </w:p>
    <w:p w14:paraId="5FA06197" w14:textId="77777777" w:rsidR="00D441A7" w:rsidRPr="0014103F" w:rsidRDefault="00D441A7" w:rsidP="003F3C56">
      <w:pPr>
        <w:pStyle w:val="Nivel01"/>
        <w:keepNext w:val="0"/>
        <w:keepLines w:val="0"/>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A emissão dos pedidos de compras/fornecimento será da inteira responsabilidade e iniciativa dos órgãos usuários do registro, cabendo aos mesmos todos os atos de administração junto aos fornecedores e serão formalizados por intermédio de empenho, quando a entrega for de uma só vez e não houver obrigações futuras ou por contrato nas hipóteses em que tais cláusulas se fizerem necessárias.</w:t>
      </w:r>
    </w:p>
    <w:p w14:paraId="26CCCA81" w14:textId="77777777" w:rsidR="00D441A7" w:rsidRPr="0014103F" w:rsidRDefault="00D441A7" w:rsidP="003F3C56">
      <w:pPr>
        <w:pStyle w:val="Nivel01"/>
        <w:keepNext w:val="0"/>
        <w:keepLines w:val="0"/>
        <w:numPr>
          <w:ilvl w:val="1"/>
          <w:numId w:val="1"/>
        </w:numPr>
        <w:tabs>
          <w:tab w:val="clear" w:pos="567"/>
          <w:tab w:val="left" w:pos="0"/>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A Administração não emitirá qualquer pedido de compra sem a prévia existência do respectivo crédito orçamentário.</w:t>
      </w:r>
    </w:p>
    <w:p w14:paraId="19818744" w14:textId="77777777" w:rsidR="00D441A7" w:rsidRPr="0014103F" w:rsidRDefault="00D441A7" w:rsidP="003F3C56">
      <w:pPr>
        <w:pStyle w:val="Nivel01"/>
        <w:keepNext w:val="0"/>
        <w:keepLines w:val="0"/>
        <w:shd w:val="clear" w:color="auto" w:fill="CBDCA8"/>
        <w:rPr>
          <w:rFonts w:asciiTheme="majorHAnsi" w:hAnsiTheme="majorHAnsi" w:cs="Arial"/>
          <w:color w:val="auto"/>
          <w:sz w:val="24"/>
          <w:szCs w:val="24"/>
        </w:rPr>
      </w:pPr>
      <w:r w:rsidRPr="00FC3C0E">
        <w:rPr>
          <w:rFonts w:asciiTheme="majorHAnsi" w:hAnsiTheme="majorHAnsi" w:cs="Arial"/>
          <w:color w:val="auto"/>
          <w:sz w:val="24"/>
          <w:szCs w:val="24"/>
          <w:shd w:val="clear" w:color="auto" w:fill="CBDCA8"/>
        </w:rPr>
        <w:t>DO CONTROLE E DAS ALTERAÇÕES DE PREÇO</w:t>
      </w:r>
    </w:p>
    <w:p w14:paraId="192EEB5C" w14:textId="77777777" w:rsidR="00D441A7" w:rsidRPr="0014103F" w:rsidRDefault="00D441A7" w:rsidP="005845CC">
      <w:pPr>
        <w:pStyle w:val="Nivel01"/>
        <w:keepNext w:val="0"/>
        <w:keepLines w:val="0"/>
        <w:numPr>
          <w:ilvl w:val="1"/>
          <w:numId w:val="23"/>
        </w:numPr>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Durante a vigência da Ata, os preços registrados serão fixos e irreajustáveis, exceto nas hipóteses, devidamente comprovadas, de ocorrência de situação prevista na alínea “d” do inciso II do art. 65 da Lei n° 8.666/93, ou de redução dos preços praticados no mercado, conforme decreto nº 7.892/13.</w:t>
      </w:r>
    </w:p>
    <w:p w14:paraId="3807EFFB" w14:textId="77777777" w:rsidR="00D441A7" w:rsidRPr="0014103F" w:rsidRDefault="00D441A7" w:rsidP="003F3C56">
      <w:pPr>
        <w:pStyle w:val="Nivel01"/>
        <w:keepNext w:val="0"/>
        <w:keepLines w:val="0"/>
        <w:numPr>
          <w:ilvl w:val="2"/>
          <w:numId w:val="1"/>
        </w:numPr>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Mesmo comprovada a ocorrência de situação prevista na alínea “d” do inciso II do art. 65 da Lei n° 8.666/93, a Administração, se julgar conveniente, poderá optar por cancelar a Ata e iniciar outro processo licitatório.</w:t>
      </w:r>
    </w:p>
    <w:p w14:paraId="238E3592" w14:textId="77777777" w:rsidR="00D441A7" w:rsidRPr="0014103F" w:rsidRDefault="00D441A7" w:rsidP="003F3C56">
      <w:pPr>
        <w:pStyle w:val="Nivel01"/>
        <w:keepNext w:val="0"/>
        <w:keepLines w:val="0"/>
        <w:numPr>
          <w:ilvl w:val="1"/>
          <w:numId w:val="1"/>
        </w:numPr>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 xml:space="preserve">Comprovada a redução dos preços praticados no mercado nas mesmas condições do registro, e, definido o novo preço máximo a ser pago pela Administração, os fornecedores registrados serão convocados pelo INSTITUTO FEDERAL </w:t>
      </w:r>
      <w:proofErr w:type="gramStart"/>
      <w:r w:rsidRPr="0014103F">
        <w:rPr>
          <w:rFonts w:asciiTheme="majorHAnsi" w:eastAsiaTheme="minorEastAsia" w:hAnsiTheme="majorHAnsi" w:cs="Arial"/>
          <w:b w:val="0"/>
          <w:bCs w:val="0"/>
          <w:color w:val="auto"/>
          <w:sz w:val="24"/>
          <w:szCs w:val="24"/>
        </w:rPr>
        <w:t>FLUMINENSE  para</w:t>
      </w:r>
      <w:proofErr w:type="gramEnd"/>
      <w:r w:rsidRPr="0014103F">
        <w:rPr>
          <w:rFonts w:asciiTheme="majorHAnsi" w:eastAsiaTheme="minorEastAsia" w:hAnsiTheme="majorHAnsi" w:cs="Arial"/>
          <w:b w:val="0"/>
          <w:bCs w:val="0"/>
          <w:color w:val="auto"/>
          <w:sz w:val="24"/>
          <w:szCs w:val="24"/>
        </w:rPr>
        <w:t xml:space="preserve"> alteração, por aditamento, do preço da Ata.</w:t>
      </w:r>
    </w:p>
    <w:p w14:paraId="21A9DD29" w14:textId="77777777" w:rsidR="00D441A7" w:rsidRPr="0014103F" w:rsidRDefault="00D441A7" w:rsidP="003F3C56">
      <w:pPr>
        <w:pStyle w:val="Nivel01"/>
        <w:keepNext w:val="0"/>
        <w:keepLines w:val="0"/>
        <w:numPr>
          <w:ilvl w:val="1"/>
          <w:numId w:val="1"/>
        </w:numPr>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C962D70" w14:textId="77777777" w:rsidR="00D441A7" w:rsidRPr="0014103F" w:rsidRDefault="00D441A7" w:rsidP="003F3C56">
      <w:pPr>
        <w:pStyle w:val="Nivel01"/>
        <w:keepNext w:val="0"/>
        <w:keepLines w:val="0"/>
        <w:numPr>
          <w:ilvl w:val="1"/>
          <w:numId w:val="1"/>
        </w:numPr>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Quando o preço inicialmente registrado, por motivo superveniente, tornar-se superior ao preço praticado no mercado o órgão gerenciador deverá:</w:t>
      </w:r>
    </w:p>
    <w:p w14:paraId="7859D65C" w14:textId="77777777" w:rsidR="00D441A7" w:rsidRPr="0014103F" w:rsidRDefault="00D441A7" w:rsidP="003F3C56">
      <w:pPr>
        <w:pStyle w:val="Nivel01"/>
        <w:keepNext w:val="0"/>
        <w:keepLines w:val="0"/>
        <w:numPr>
          <w:ilvl w:val="2"/>
          <w:numId w:val="1"/>
        </w:numPr>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Convocar o fornecedor visando à negociação para redução de preços e sua adequação ao praticado pelo mercado;</w:t>
      </w:r>
    </w:p>
    <w:p w14:paraId="29817BDD" w14:textId="77777777" w:rsidR="00D441A7" w:rsidRPr="0014103F" w:rsidRDefault="00D441A7" w:rsidP="003F3C56">
      <w:pPr>
        <w:pStyle w:val="Nivel01"/>
        <w:keepNext w:val="0"/>
        <w:keepLines w:val="0"/>
        <w:numPr>
          <w:ilvl w:val="2"/>
          <w:numId w:val="1"/>
        </w:numPr>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Frustrada a negociação, o fornecedor será liberado do compromisso assumido; e</w:t>
      </w:r>
    </w:p>
    <w:p w14:paraId="67798B40" w14:textId="77777777" w:rsidR="00D441A7" w:rsidRPr="0014103F" w:rsidRDefault="00D441A7" w:rsidP="003F3C56">
      <w:pPr>
        <w:pStyle w:val="Nivel01"/>
        <w:keepNext w:val="0"/>
        <w:keepLines w:val="0"/>
        <w:numPr>
          <w:ilvl w:val="2"/>
          <w:numId w:val="1"/>
        </w:numPr>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Convocar os demais fornecedores visando igual oportunidade de negociação.</w:t>
      </w:r>
    </w:p>
    <w:p w14:paraId="3CDFF868" w14:textId="77777777" w:rsidR="00D441A7" w:rsidRPr="0014103F" w:rsidRDefault="00D441A7" w:rsidP="003F3C56">
      <w:pPr>
        <w:pStyle w:val="Nivel01"/>
        <w:keepNext w:val="0"/>
        <w:keepLines w:val="0"/>
        <w:numPr>
          <w:ilvl w:val="1"/>
          <w:numId w:val="1"/>
        </w:numPr>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 xml:space="preserve">Quando o preço de mercado </w:t>
      </w:r>
      <w:proofErr w:type="gramStart"/>
      <w:r w:rsidRPr="0014103F">
        <w:rPr>
          <w:rFonts w:asciiTheme="majorHAnsi" w:eastAsiaTheme="minorEastAsia" w:hAnsiTheme="majorHAnsi" w:cs="Arial"/>
          <w:b w:val="0"/>
          <w:bCs w:val="0"/>
          <w:color w:val="auto"/>
          <w:sz w:val="24"/>
          <w:szCs w:val="24"/>
        </w:rPr>
        <w:t>tornar-se</w:t>
      </w:r>
      <w:proofErr w:type="gramEnd"/>
      <w:r w:rsidRPr="0014103F">
        <w:rPr>
          <w:rFonts w:asciiTheme="majorHAnsi" w:eastAsiaTheme="minorEastAsia" w:hAnsiTheme="majorHAnsi" w:cs="Arial"/>
          <w:b w:val="0"/>
          <w:bCs w:val="0"/>
          <w:color w:val="auto"/>
          <w:sz w:val="24"/>
          <w:szCs w:val="24"/>
        </w:rPr>
        <w:t xml:space="preserve"> superior aos preços registrados e o fornecedor, mediante requerimento devidamente comprovado, não puder cumprir o compromisso, o órgão gerenciador poderá:</w:t>
      </w:r>
    </w:p>
    <w:p w14:paraId="774985AB" w14:textId="77777777" w:rsidR="00D441A7" w:rsidRPr="0014103F" w:rsidRDefault="00D441A7" w:rsidP="003F3C56">
      <w:pPr>
        <w:pStyle w:val="Nivel01"/>
        <w:keepNext w:val="0"/>
        <w:keepLines w:val="0"/>
        <w:numPr>
          <w:ilvl w:val="2"/>
          <w:numId w:val="1"/>
        </w:numPr>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Liberar o fornecedor do compromisso assumido, sem aplicação da penalidade, confirmando a veracidade dos motivos e comprovantes apresentados, e se a comunicação ocorrer antes do pedido de fornecimento; e</w:t>
      </w:r>
    </w:p>
    <w:p w14:paraId="5A99F3CB" w14:textId="77777777" w:rsidR="00D441A7" w:rsidRPr="0014103F" w:rsidRDefault="00D441A7" w:rsidP="003F3C56">
      <w:pPr>
        <w:pStyle w:val="Nivel01"/>
        <w:keepNext w:val="0"/>
        <w:keepLines w:val="0"/>
        <w:numPr>
          <w:ilvl w:val="2"/>
          <w:numId w:val="1"/>
        </w:numPr>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Convocar os demais fornecedores visando igual oportunidade de negociação.</w:t>
      </w:r>
    </w:p>
    <w:p w14:paraId="5F2AAA8E" w14:textId="77777777" w:rsidR="00D441A7" w:rsidRPr="0014103F" w:rsidRDefault="00D441A7" w:rsidP="003F3C56">
      <w:pPr>
        <w:pStyle w:val="Nivel01"/>
        <w:keepNext w:val="0"/>
        <w:keepLines w:val="0"/>
        <w:numPr>
          <w:ilvl w:val="1"/>
          <w:numId w:val="1"/>
        </w:numPr>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Não havendo êxito nas negociações, o órgão gerenciador deverá proceder à revogação da Ata de Registro de Preço, adotando as medidas cabíveis para obtenção da contratação mais vantajosa.</w:t>
      </w:r>
    </w:p>
    <w:p w14:paraId="4F3AB0E8" w14:textId="5792048B" w:rsidR="00D025D1" w:rsidRPr="0014103F" w:rsidRDefault="00D025D1" w:rsidP="00FC3C0E">
      <w:pPr>
        <w:pStyle w:val="Nivel01"/>
        <w:numPr>
          <w:ilvl w:val="0"/>
          <w:numId w:val="10"/>
        </w:numPr>
        <w:shd w:val="clear" w:color="auto" w:fill="CBDCA8"/>
        <w:ind w:left="0" w:firstLine="0"/>
        <w:rPr>
          <w:rFonts w:asciiTheme="majorHAnsi" w:hAnsiTheme="majorHAnsi" w:cs="Arial"/>
          <w:color w:val="auto"/>
          <w:sz w:val="24"/>
          <w:szCs w:val="24"/>
        </w:rPr>
      </w:pPr>
      <w:r w:rsidRPr="00FC3C0E">
        <w:rPr>
          <w:rFonts w:asciiTheme="majorHAnsi" w:hAnsiTheme="majorHAnsi" w:cs="Arial"/>
          <w:color w:val="auto"/>
          <w:sz w:val="24"/>
          <w:szCs w:val="24"/>
          <w:shd w:val="clear" w:color="auto" w:fill="CBDCA8"/>
        </w:rPr>
        <w:t>DA GARANTIA CONTRATUAL DOS BENS</w:t>
      </w:r>
    </w:p>
    <w:p w14:paraId="4F5B27B9" w14:textId="0BCA4F37" w:rsidR="00862ACD" w:rsidRPr="0014103F" w:rsidRDefault="008D4ECC" w:rsidP="00C74E7F">
      <w:pPr>
        <w:pStyle w:val="PargrafodaLista"/>
        <w:numPr>
          <w:ilvl w:val="1"/>
          <w:numId w:val="1"/>
        </w:numPr>
        <w:spacing w:before="120" w:after="120" w:line="276" w:lineRule="auto"/>
        <w:ind w:left="425" w:firstLine="0"/>
        <w:contextualSpacing w:val="0"/>
        <w:jc w:val="both"/>
        <w:rPr>
          <w:rFonts w:asciiTheme="majorHAnsi" w:hAnsiTheme="majorHAnsi" w:cs="Arial"/>
        </w:rPr>
      </w:pPr>
      <w:r w:rsidRPr="0014103F">
        <w:rPr>
          <w:rFonts w:asciiTheme="majorHAnsi" w:hAnsiTheme="majorHAnsi" w:cs="Arial"/>
        </w:rPr>
        <w:t xml:space="preserve">Não haverá exigência de garantia </w:t>
      </w:r>
      <w:r w:rsidR="00D025D1" w:rsidRPr="0014103F">
        <w:rPr>
          <w:rFonts w:asciiTheme="majorHAnsi" w:hAnsiTheme="majorHAnsi" w:cs="Arial"/>
        </w:rPr>
        <w:t>contratual dos bens fornecidos n</w:t>
      </w:r>
      <w:r w:rsidRPr="0014103F">
        <w:rPr>
          <w:rFonts w:asciiTheme="majorHAnsi" w:hAnsiTheme="majorHAnsi" w:cs="Arial"/>
        </w:rPr>
        <w:t>a presente contratação.</w:t>
      </w:r>
    </w:p>
    <w:p w14:paraId="47DDF624" w14:textId="6F22FB71" w:rsidR="00CA24FB" w:rsidRPr="0014103F" w:rsidRDefault="00510C18" w:rsidP="00FC3C0E">
      <w:pPr>
        <w:pStyle w:val="Nivel01"/>
        <w:shd w:val="clear" w:color="auto" w:fill="CBDCA8"/>
        <w:ind w:left="0" w:firstLine="0"/>
        <w:rPr>
          <w:rFonts w:asciiTheme="majorHAnsi" w:hAnsiTheme="majorHAnsi" w:cs="Arial"/>
          <w:sz w:val="24"/>
          <w:szCs w:val="24"/>
        </w:rPr>
      </w:pPr>
      <w:r>
        <w:rPr>
          <w:rFonts w:asciiTheme="majorHAnsi" w:hAnsiTheme="majorHAnsi" w:cs="Arial"/>
          <w:sz w:val="24"/>
          <w:szCs w:val="24"/>
        </w:rPr>
        <w:t>DA ENTREGA E CRITÉRIOS DE ACEITA</w:t>
      </w:r>
      <w:r w:rsidR="00CA24FB" w:rsidRPr="0014103F">
        <w:rPr>
          <w:rFonts w:asciiTheme="majorHAnsi" w:hAnsiTheme="majorHAnsi" w:cs="Arial"/>
          <w:sz w:val="24"/>
          <w:szCs w:val="24"/>
        </w:rPr>
        <w:t>ÇÃO</w:t>
      </w:r>
      <w:r>
        <w:rPr>
          <w:rFonts w:asciiTheme="majorHAnsi" w:hAnsiTheme="majorHAnsi" w:cs="Arial"/>
          <w:sz w:val="24"/>
          <w:szCs w:val="24"/>
        </w:rPr>
        <w:t xml:space="preserve"> DO OBJETO</w:t>
      </w:r>
    </w:p>
    <w:p w14:paraId="3AD5A383" w14:textId="77777777" w:rsidR="00EA05C8" w:rsidRPr="0014103F" w:rsidRDefault="00EA05C8" w:rsidP="00EA05C8">
      <w:pPr>
        <w:pStyle w:val="PargrafodaLista"/>
        <w:numPr>
          <w:ilvl w:val="1"/>
          <w:numId w:val="15"/>
        </w:numPr>
        <w:suppressAutoHyphens/>
        <w:spacing w:before="120" w:after="120"/>
        <w:jc w:val="both"/>
        <w:rPr>
          <w:rFonts w:asciiTheme="majorHAnsi" w:hAnsiTheme="majorHAnsi" w:cs="Arial"/>
          <w:bCs/>
          <w:color w:val="000000"/>
          <w:lang w:eastAsia="zh-CN"/>
        </w:rPr>
      </w:pPr>
      <w:r w:rsidRPr="0014103F">
        <w:rPr>
          <w:rFonts w:asciiTheme="majorHAnsi" w:hAnsiTheme="majorHAnsi" w:cs="Arial"/>
          <w:bCs/>
          <w:color w:val="000000"/>
          <w:lang w:eastAsia="zh-CN"/>
        </w:rPr>
        <w:t xml:space="preserve">A entrega dos </w:t>
      </w:r>
      <w:r w:rsidRPr="00621D2D">
        <w:rPr>
          <w:rFonts w:asciiTheme="majorHAnsi" w:hAnsiTheme="majorHAnsi" w:cs="Arial"/>
          <w:bCs/>
          <w:color w:val="000000"/>
          <w:lang w:eastAsia="zh-CN"/>
        </w:rPr>
        <w:t>MATERIAIS, a partir de cada solicitação encaminhada à empresa pelo setor requisitante, será</w:t>
      </w:r>
      <w:r w:rsidRPr="0014103F">
        <w:rPr>
          <w:rFonts w:asciiTheme="majorHAnsi" w:hAnsiTheme="majorHAnsi" w:cs="Arial"/>
          <w:bCs/>
          <w:color w:val="000000"/>
          <w:lang w:eastAsia="zh-CN"/>
        </w:rPr>
        <w:t xml:space="preserve"> em única etapa, no horário entre </w:t>
      </w:r>
      <w:r w:rsidRPr="0014103F">
        <w:rPr>
          <w:rFonts w:asciiTheme="majorHAnsi" w:hAnsiTheme="majorHAnsi" w:cs="Arial"/>
          <w:bCs/>
          <w:color w:val="FF0000"/>
          <w:lang w:eastAsia="zh-CN"/>
        </w:rPr>
        <w:t>09h00 e 17h00</w:t>
      </w:r>
      <w:r w:rsidRPr="0014103F">
        <w:rPr>
          <w:rFonts w:asciiTheme="majorHAnsi" w:hAnsiTheme="majorHAnsi" w:cs="Arial"/>
          <w:bCs/>
          <w:lang w:eastAsia="zh-CN"/>
        </w:rPr>
        <w:t xml:space="preserve">, no </w:t>
      </w:r>
      <w:r w:rsidRPr="0014103F">
        <w:rPr>
          <w:rFonts w:asciiTheme="majorHAnsi" w:hAnsiTheme="majorHAnsi" w:cs="Arial"/>
          <w:bCs/>
          <w:color w:val="FF0000"/>
          <w:lang w:eastAsia="zh-CN"/>
        </w:rPr>
        <w:t>.................................(setor/campus)</w:t>
      </w:r>
      <w:r w:rsidRPr="0014103F">
        <w:rPr>
          <w:rFonts w:asciiTheme="majorHAnsi" w:hAnsiTheme="majorHAnsi" w:cs="Arial"/>
          <w:bCs/>
          <w:color w:val="000000"/>
          <w:lang w:eastAsia="zh-CN"/>
        </w:rPr>
        <w:t xml:space="preserve"> </w:t>
      </w:r>
      <w:r w:rsidRPr="0014103F">
        <w:rPr>
          <w:rFonts w:asciiTheme="majorHAnsi" w:hAnsiTheme="majorHAnsi" w:cs="Arial"/>
          <w:color w:val="000000"/>
          <w:lang w:eastAsia="zh-CN"/>
        </w:rPr>
        <w:t xml:space="preserve">do INSTITUTO FEDERAL FLUMINENSE (IF Fluminense), </w:t>
      </w:r>
      <w:r w:rsidRPr="0014103F">
        <w:rPr>
          <w:rFonts w:asciiTheme="majorHAnsi" w:hAnsiTheme="majorHAnsi" w:cs="Arial"/>
          <w:color w:val="FF0000"/>
          <w:lang w:eastAsia="zh-CN"/>
        </w:rPr>
        <w:t xml:space="preserve">no endereço ......................................... (local de entrega) </w:t>
      </w:r>
      <w:r w:rsidRPr="0014103F">
        <w:rPr>
          <w:rFonts w:asciiTheme="majorHAnsi" w:hAnsiTheme="majorHAnsi" w:cs="Arial"/>
          <w:bCs/>
          <w:lang w:eastAsia="zh-CN"/>
        </w:rPr>
        <w:t>sendo o recebimento</w:t>
      </w:r>
      <w:r w:rsidRPr="0014103F">
        <w:rPr>
          <w:rFonts w:asciiTheme="majorHAnsi" w:hAnsiTheme="majorHAnsi" w:cs="Arial"/>
          <w:bCs/>
          <w:color w:val="000000"/>
          <w:lang w:eastAsia="zh-CN"/>
        </w:rPr>
        <w:t>:</w:t>
      </w:r>
    </w:p>
    <w:p w14:paraId="30EE9A74" w14:textId="77777777" w:rsidR="00EA05C8" w:rsidRPr="0014103F" w:rsidRDefault="00EA05C8" w:rsidP="00EA05C8">
      <w:pPr>
        <w:pStyle w:val="PargrafodaLista"/>
        <w:suppressAutoHyphens/>
        <w:spacing w:before="120" w:after="120"/>
        <w:ind w:left="1142"/>
        <w:jc w:val="both"/>
        <w:rPr>
          <w:rFonts w:asciiTheme="majorHAnsi" w:hAnsiTheme="majorHAnsi" w:cs="Arial"/>
          <w:bCs/>
          <w:color w:val="000000"/>
          <w:lang w:eastAsia="zh-CN"/>
        </w:rPr>
      </w:pPr>
    </w:p>
    <w:p w14:paraId="4CA82104" w14:textId="77777777" w:rsidR="00EA05C8" w:rsidRPr="0014103F" w:rsidRDefault="00EA05C8" w:rsidP="00EA05C8">
      <w:pPr>
        <w:pStyle w:val="PargrafodaLista"/>
        <w:suppressAutoHyphens/>
        <w:spacing w:before="120" w:after="120"/>
        <w:ind w:left="1142"/>
        <w:jc w:val="both"/>
        <w:rPr>
          <w:rFonts w:asciiTheme="majorHAnsi" w:hAnsiTheme="majorHAnsi" w:cs="Arial"/>
          <w:lang w:eastAsia="zh-CN"/>
        </w:rPr>
      </w:pPr>
      <w:r w:rsidRPr="0014103F">
        <w:rPr>
          <w:rFonts w:asciiTheme="majorHAnsi" w:hAnsiTheme="majorHAnsi" w:cs="Arial"/>
          <w:bCs/>
          <w:color w:val="000000"/>
          <w:lang w:eastAsia="zh-CN"/>
        </w:rPr>
        <w:t>- PROVISÓRIO, no ato da entrega, para efeito de posterior verificação da conformidade dos MATERIAIS com a especificação requerida;</w:t>
      </w:r>
    </w:p>
    <w:p w14:paraId="69077E3A" w14:textId="77777777" w:rsidR="00EA05C8" w:rsidRPr="0014103F" w:rsidRDefault="00EA05C8" w:rsidP="00EA05C8">
      <w:pPr>
        <w:pStyle w:val="PargrafodaLista"/>
        <w:tabs>
          <w:tab w:val="left" w:pos="1418"/>
        </w:tabs>
        <w:suppressAutoHyphens/>
        <w:autoSpaceDE w:val="0"/>
        <w:ind w:left="1142"/>
        <w:jc w:val="both"/>
        <w:rPr>
          <w:rFonts w:asciiTheme="majorHAnsi" w:hAnsiTheme="majorHAnsi" w:cs="Arial"/>
          <w:bCs/>
          <w:color w:val="000000"/>
          <w:lang w:eastAsia="zh-CN"/>
        </w:rPr>
      </w:pPr>
      <w:r w:rsidRPr="0014103F">
        <w:rPr>
          <w:rFonts w:asciiTheme="majorHAnsi" w:hAnsiTheme="majorHAnsi" w:cs="Arial"/>
          <w:bCs/>
          <w:color w:val="000000"/>
          <w:lang w:eastAsia="zh-CN"/>
        </w:rPr>
        <w:t>- DEFINITIVO, pelo Setor recebedor, no prazo de até 10 (dez) dias úteis contados do recebimento, após verificada a conformidade dos MATERIAIS com as especificações constantes do edital ou do Contrato, ou sanadas as eventuais pendências.</w:t>
      </w:r>
    </w:p>
    <w:p w14:paraId="5F8266DD" w14:textId="77777777" w:rsidR="00EA05C8" w:rsidRPr="0014103F" w:rsidRDefault="00EA05C8" w:rsidP="00EA05C8">
      <w:pPr>
        <w:pStyle w:val="PargrafodaLista"/>
        <w:tabs>
          <w:tab w:val="left" w:pos="1418"/>
        </w:tabs>
        <w:suppressAutoHyphens/>
        <w:autoSpaceDE w:val="0"/>
        <w:ind w:left="1142"/>
        <w:jc w:val="both"/>
        <w:rPr>
          <w:rFonts w:asciiTheme="majorHAnsi" w:hAnsiTheme="majorHAnsi" w:cs="Arial"/>
          <w:lang w:eastAsia="zh-CN"/>
        </w:rPr>
      </w:pPr>
    </w:p>
    <w:p w14:paraId="28B1066D" w14:textId="77777777" w:rsidR="00EA05C8" w:rsidRPr="00220D35" w:rsidRDefault="00EA05C8" w:rsidP="00EA05C8">
      <w:pPr>
        <w:pStyle w:val="PargrafodaLista"/>
        <w:numPr>
          <w:ilvl w:val="1"/>
          <w:numId w:val="15"/>
        </w:numPr>
        <w:suppressAutoHyphens/>
        <w:autoSpaceDE w:val="0"/>
        <w:jc w:val="both"/>
        <w:rPr>
          <w:rFonts w:asciiTheme="majorHAnsi" w:hAnsiTheme="majorHAnsi" w:cs="Arial"/>
          <w:bCs/>
          <w:color w:val="000000"/>
          <w:lang w:eastAsia="zh-CN"/>
        </w:rPr>
      </w:pPr>
      <w:r w:rsidRPr="0014103F">
        <w:rPr>
          <w:rFonts w:asciiTheme="majorHAnsi" w:hAnsiTheme="majorHAnsi" w:cs="Arial"/>
          <w:color w:val="000000"/>
          <w:lang w:eastAsia="zh-CN"/>
        </w:rPr>
        <w:t>Independente da aceitação, a proponente CONTRATADA garantirá a qualidade dos MATERIAIS pelo prazo expresso na proposta, obrigando-se a repor aquele que apresentar defeito, sem ônus adicional ao INSTITUTO FEDERAL FLUMINENSE</w:t>
      </w:r>
      <w:r>
        <w:rPr>
          <w:rFonts w:asciiTheme="majorHAnsi" w:hAnsiTheme="majorHAnsi" w:cs="Arial"/>
          <w:color w:val="000000"/>
          <w:lang w:eastAsia="zh-CN"/>
        </w:rPr>
        <w:t xml:space="preserve"> (IF Fluminense), no prazo de 10</w:t>
      </w:r>
      <w:r w:rsidRPr="0014103F">
        <w:rPr>
          <w:rFonts w:asciiTheme="majorHAnsi" w:hAnsiTheme="majorHAnsi" w:cs="Arial"/>
          <w:color w:val="000000"/>
          <w:lang w:eastAsia="zh-CN"/>
        </w:rPr>
        <w:t xml:space="preserve"> (</w:t>
      </w:r>
      <w:r>
        <w:rPr>
          <w:rFonts w:asciiTheme="majorHAnsi" w:hAnsiTheme="majorHAnsi" w:cs="Arial"/>
          <w:color w:val="000000"/>
          <w:lang w:eastAsia="zh-CN"/>
        </w:rPr>
        <w:t>dez</w:t>
      </w:r>
      <w:r w:rsidRPr="0014103F">
        <w:rPr>
          <w:rFonts w:asciiTheme="majorHAnsi" w:hAnsiTheme="majorHAnsi" w:cs="Arial"/>
          <w:color w:val="000000"/>
          <w:lang w:eastAsia="zh-CN"/>
        </w:rPr>
        <w:t>) dias úteis, contados a partir da notificação, expedida pela Contratante, sob pena de aplicação das penalidades previstas no edital.</w:t>
      </w:r>
    </w:p>
    <w:p w14:paraId="2A504AC8" w14:textId="77777777" w:rsidR="00EA05C8" w:rsidRPr="00AE03F9" w:rsidRDefault="00EA05C8" w:rsidP="00EA05C8">
      <w:pPr>
        <w:pStyle w:val="PargrafodaLista"/>
        <w:numPr>
          <w:ilvl w:val="2"/>
          <w:numId w:val="15"/>
        </w:numPr>
        <w:spacing w:before="120" w:after="120" w:line="276" w:lineRule="auto"/>
        <w:jc w:val="both"/>
        <w:rPr>
          <w:rFonts w:asciiTheme="majorHAnsi" w:hAnsiTheme="majorHAnsi" w:cs="Arial"/>
        </w:rPr>
      </w:pPr>
      <w:r w:rsidRPr="00AE03F9">
        <w:rPr>
          <w:rFonts w:asciiTheme="majorHAnsi" w:hAnsiTheme="majorHAnsi" w:cs="Arial"/>
        </w:rPr>
        <w:t>Os bens poderão ser rejeitados, no todo ou em parte, quando em desacordo com as especificações constantes n</w:t>
      </w:r>
      <w:r>
        <w:rPr>
          <w:rFonts w:asciiTheme="majorHAnsi" w:hAnsiTheme="majorHAnsi" w:cs="Arial"/>
        </w:rPr>
        <w:t>o</w:t>
      </w:r>
      <w:r w:rsidRPr="00AE03F9">
        <w:rPr>
          <w:rFonts w:asciiTheme="majorHAnsi" w:hAnsiTheme="majorHAnsi" w:cs="Arial"/>
        </w:rPr>
        <w:t xml:space="preserve"> Termo de Referência e na proposta, devend</w:t>
      </w:r>
      <w:r>
        <w:rPr>
          <w:rFonts w:asciiTheme="majorHAnsi" w:hAnsiTheme="majorHAnsi" w:cs="Arial"/>
        </w:rPr>
        <w:t>o ser substituídos no prazo de 1</w:t>
      </w:r>
      <w:r w:rsidRPr="00AE03F9">
        <w:rPr>
          <w:rFonts w:asciiTheme="majorHAnsi" w:hAnsiTheme="majorHAnsi" w:cs="Arial"/>
        </w:rPr>
        <w:t>0 dias</w:t>
      </w:r>
      <w:r>
        <w:rPr>
          <w:rFonts w:asciiTheme="majorHAnsi" w:hAnsiTheme="majorHAnsi" w:cs="Arial"/>
        </w:rPr>
        <w:t xml:space="preserve"> úteis</w:t>
      </w:r>
      <w:r w:rsidRPr="00AE03F9">
        <w:rPr>
          <w:rFonts w:asciiTheme="majorHAnsi" w:hAnsiTheme="majorHAnsi" w:cs="Arial"/>
        </w:rPr>
        <w:t>, a contar da notificação da contratada, às suas custas, sem prejuízo da aplicação das penalidades.</w:t>
      </w:r>
    </w:p>
    <w:p w14:paraId="6551A38F" w14:textId="77777777" w:rsidR="00EA05C8" w:rsidRPr="0014103F" w:rsidRDefault="00EA05C8" w:rsidP="00EA05C8">
      <w:pPr>
        <w:pStyle w:val="PargrafodaLista"/>
        <w:suppressAutoHyphens/>
        <w:autoSpaceDE w:val="0"/>
        <w:ind w:left="1142"/>
        <w:jc w:val="both"/>
        <w:rPr>
          <w:rFonts w:asciiTheme="majorHAnsi" w:hAnsiTheme="majorHAnsi" w:cs="Arial"/>
          <w:bCs/>
          <w:color w:val="000000"/>
          <w:lang w:eastAsia="zh-CN"/>
        </w:rPr>
      </w:pPr>
    </w:p>
    <w:p w14:paraId="07FC9B0A" w14:textId="77777777" w:rsidR="00EA05C8" w:rsidRPr="00394D87" w:rsidRDefault="00EA05C8" w:rsidP="00EA05C8">
      <w:pPr>
        <w:pStyle w:val="PargrafodaLista"/>
        <w:numPr>
          <w:ilvl w:val="1"/>
          <w:numId w:val="15"/>
        </w:numPr>
        <w:suppressAutoHyphens/>
        <w:autoSpaceDE w:val="0"/>
        <w:spacing w:before="120" w:after="120"/>
        <w:jc w:val="both"/>
        <w:rPr>
          <w:rFonts w:asciiTheme="majorHAnsi" w:hAnsiTheme="majorHAnsi" w:cs="Arial"/>
          <w:bCs/>
          <w:color w:val="000000"/>
          <w:lang w:eastAsia="zh-CN"/>
        </w:rPr>
      </w:pPr>
      <w:r w:rsidRPr="0014103F">
        <w:rPr>
          <w:rFonts w:asciiTheme="majorHAnsi" w:hAnsiTheme="majorHAnsi" w:cs="Arial"/>
          <w:color w:val="000000"/>
          <w:lang w:eastAsia="zh-CN"/>
        </w:rPr>
        <w:t>Sem prejuízo do disposto no item anterior, é de responsabilidade do licitante-vencedor garantir a qualidade dos produtos adquiridos pela Autarquia, submetendo-se, ainda, ao disposto no Código de Defesa do Consumidor, quanto às responsabilidades inerentes à relação de consumo, sem prejuízo dos deveres provenientes da legislação de licitações.</w:t>
      </w:r>
    </w:p>
    <w:p w14:paraId="7E109C35" w14:textId="7A0C789E" w:rsidR="00CA24FB" w:rsidRPr="0014103F" w:rsidRDefault="00CA24FB" w:rsidP="00FC3C0E">
      <w:pPr>
        <w:pStyle w:val="Nivel01"/>
        <w:shd w:val="clear" w:color="auto" w:fill="CBDCA8"/>
        <w:ind w:left="0" w:firstLine="0"/>
        <w:rPr>
          <w:rFonts w:asciiTheme="majorHAnsi" w:hAnsiTheme="majorHAnsi" w:cs="Arial"/>
          <w:sz w:val="24"/>
          <w:szCs w:val="24"/>
        </w:rPr>
      </w:pPr>
      <w:r w:rsidRPr="0014103F">
        <w:rPr>
          <w:rFonts w:asciiTheme="majorHAnsi" w:hAnsiTheme="majorHAnsi" w:cs="Arial"/>
          <w:sz w:val="24"/>
          <w:szCs w:val="24"/>
          <w:lang w:eastAsia="en-US"/>
        </w:rPr>
        <w:t xml:space="preserve">DAS OBRIGAÇÕES DA </w:t>
      </w:r>
      <w:r w:rsidR="001C2C97" w:rsidRPr="0014103F">
        <w:rPr>
          <w:rFonts w:asciiTheme="majorHAnsi" w:hAnsiTheme="majorHAnsi" w:cs="Arial"/>
          <w:sz w:val="24"/>
          <w:szCs w:val="24"/>
          <w:lang w:eastAsia="en-US"/>
        </w:rPr>
        <w:t>CONTRATANTE</w:t>
      </w:r>
      <w:r w:rsidRPr="0014103F">
        <w:rPr>
          <w:rFonts w:asciiTheme="majorHAnsi" w:hAnsiTheme="majorHAnsi" w:cs="Arial"/>
          <w:sz w:val="24"/>
          <w:szCs w:val="24"/>
          <w:lang w:eastAsia="en-US"/>
        </w:rPr>
        <w:t xml:space="preserve"> E DA </w:t>
      </w:r>
      <w:r w:rsidR="001C2C97" w:rsidRPr="0014103F">
        <w:rPr>
          <w:rFonts w:asciiTheme="majorHAnsi" w:hAnsiTheme="majorHAnsi" w:cs="Arial"/>
          <w:sz w:val="24"/>
          <w:szCs w:val="24"/>
          <w:lang w:eastAsia="en-US"/>
        </w:rPr>
        <w:t>CONTRATADA</w:t>
      </w:r>
    </w:p>
    <w:p w14:paraId="54D66F7E" w14:textId="77777777" w:rsidR="00A067BF" w:rsidRPr="00A067BF" w:rsidRDefault="00A067BF" w:rsidP="00A067BF">
      <w:pPr>
        <w:numPr>
          <w:ilvl w:val="1"/>
          <w:numId w:val="15"/>
        </w:numPr>
        <w:spacing w:before="120" w:after="120" w:line="276" w:lineRule="auto"/>
        <w:ind w:left="856" w:hanging="431"/>
        <w:jc w:val="both"/>
        <w:rPr>
          <w:rFonts w:asciiTheme="majorHAnsi" w:hAnsiTheme="majorHAnsi" w:cs="Arial"/>
          <w:b/>
        </w:rPr>
      </w:pPr>
      <w:r w:rsidRPr="00A067BF">
        <w:rPr>
          <w:rFonts w:asciiTheme="majorHAnsi" w:hAnsiTheme="majorHAnsi" w:cs="Arial"/>
          <w:b/>
        </w:rPr>
        <w:t>São obrigações da Contratante:</w:t>
      </w:r>
    </w:p>
    <w:p w14:paraId="41800A45" w14:textId="77777777" w:rsidR="00A067BF" w:rsidRDefault="00A067BF" w:rsidP="00A067BF">
      <w:pPr>
        <w:numPr>
          <w:ilvl w:val="2"/>
          <w:numId w:val="15"/>
        </w:numPr>
        <w:spacing w:after="120" w:line="276" w:lineRule="auto"/>
        <w:jc w:val="both"/>
        <w:rPr>
          <w:rFonts w:asciiTheme="majorHAnsi" w:hAnsiTheme="majorHAnsi" w:cs="Arial"/>
        </w:rPr>
      </w:pPr>
      <w:r w:rsidRPr="00C94D8C">
        <w:rPr>
          <w:rFonts w:asciiTheme="majorHAnsi" w:hAnsiTheme="majorHAnsi" w:cs="Arial"/>
        </w:rPr>
        <w:t>Receber o objeto no prazo e condições estabelecidas no Edital e seus anexos;</w:t>
      </w:r>
    </w:p>
    <w:p w14:paraId="6816CD35" w14:textId="77777777" w:rsidR="00A067BF" w:rsidRDefault="00A067BF" w:rsidP="00A067BF">
      <w:pPr>
        <w:numPr>
          <w:ilvl w:val="2"/>
          <w:numId w:val="15"/>
        </w:numPr>
        <w:spacing w:after="120" w:line="276" w:lineRule="auto"/>
        <w:jc w:val="both"/>
        <w:rPr>
          <w:rFonts w:asciiTheme="majorHAnsi" w:hAnsiTheme="majorHAnsi" w:cs="Arial"/>
        </w:rPr>
      </w:pPr>
      <w:r w:rsidRPr="00C94D8C">
        <w:rPr>
          <w:rFonts w:asciiTheme="majorHAnsi" w:hAnsiTheme="majorHAnsi" w:cs="Arial"/>
        </w:rPr>
        <w:t>Verificar minuciosamente, no prazo fixado, a conformidade dos bens recebidos provisoriamente com as especificações constantes do Edital e da proposta, para fins de aceitação e recebimento definitivo;</w:t>
      </w:r>
    </w:p>
    <w:p w14:paraId="4DCB69C8" w14:textId="77777777" w:rsidR="00A067BF" w:rsidRDefault="00A067BF" w:rsidP="00A067BF">
      <w:pPr>
        <w:numPr>
          <w:ilvl w:val="2"/>
          <w:numId w:val="15"/>
        </w:numPr>
        <w:spacing w:after="120" w:line="276" w:lineRule="auto"/>
        <w:jc w:val="both"/>
        <w:rPr>
          <w:rFonts w:asciiTheme="majorHAnsi" w:hAnsiTheme="majorHAnsi" w:cs="Arial"/>
        </w:rPr>
      </w:pPr>
      <w:r w:rsidRPr="00C94D8C">
        <w:rPr>
          <w:rFonts w:asciiTheme="majorHAnsi" w:hAnsiTheme="majorHAnsi" w:cs="Arial"/>
        </w:rPr>
        <w:t>Comunicar à Contratada, por escrito, sobre imperfeições, falhas ou irregularidades verificadas no objeto fornecido, para que seja substituído, reparado ou corrigido;</w:t>
      </w:r>
    </w:p>
    <w:p w14:paraId="0FA5FD58" w14:textId="77777777" w:rsidR="00A067BF" w:rsidRDefault="00A067BF" w:rsidP="00A067BF">
      <w:pPr>
        <w:numPr>
          <w:ilvl w:val="2"/>
          <w:numId w:val="15"/>
        </w:numPr>
        <w:spacing w:after="120" w:line="276" w:lineRule="auto"/>
        <w:jc w:val="both"/>
        <w:rPr>
          <w:rFonts w:asciiTheme="majorHAnsi" w:hAnsiTheme="majorHAnsi" w:cs="Arial"/>
        </w:rPr>
      </w:pPr>
      <w:r w:rsidRPr="00C94D8C">
        <w:rPr>
          <w:rFonts w:asciiTheme="majorHAnsi" w:hAnsiTheme="majorHAnsi" w:cs="Arial"/>
        </w:rPr>
        <w:t>Acompanhar e fiscalizar o cumprimento das obrigações da Contratada, através de comissão/servidor especialmente designado;</w:t>
      </w:r>
    </w:p>
    <w:p w14:paraId="6DF4CAB8" w14:textId="77777777" w:rsidR="00A067BF" w:rsidRPr="00C94D8C" w:rsidRDefault="00A067BF" w:rsidP="00A067BF">
      <w:pPr>
        <w:numPr>
          <w:ilvl w:val="2"/>
          <w:numId w:val="15"/>
        </w:numPr>
        <w:spacing w:after="120" w:line="276" w:lineRule="auto"/>
        <w:jc w:val="both"/>
        <w:rPr>
          <w:rFonts w:asciiTheme="majorHAnsi" w:hAnsiTheme="majorHAnsi" w:cs="Arial"/>
        </w:rPr>
      </w:pPr>
      <w:r w:rsidRPr="00C94D8C">
        <w:rPr>
          <w:rFonts w:asciiTheme="majorHAnsi" w:hAnsiTheme="majorHAnsi" w:cs="Arial"/>
        </w:rPr>
        <w:t>Efetuar o pagamento à Contratada no valor correspondente ao fornecimento do objeto, no prazo e forma estabelecidos no Edital e seus anexos;</w:t>
      </w:r>
    </w:p>
    <w:p w14:paraId="6311E60F" w14:textId="77777777" w:rsidR="00A067BF" w:rsidRPr="0014103F" w:rsidRDefault="00A067BF" w:rsidP="00A067BF">
      <w:pPr>
        <w:numPr>
          <w:ilvl w:val="2"/>
          <w:numId w:val="15"/>
        </w:numPr>
        <w:spacing w:after="120" w:line="276" w:lineRule="auto"/>
        <w:jc w:val="both"/>
        <w:rPr>
          <w:rFonts w:asciiTheme="majorHAnsi" w:hAnsiTheme="majorHAnsi" w:cs="Arial"/>
        </w:rPr>
      </w:pPr>
      <w:r w:rsidRPr="0014103F">
        <w:rPr>
          <w:rFonts w:asciiTheme="majorHAnsi" w:hAnsiTheme="majorHAnsi"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0B3B8F9" w14:textId="77777777" w:rsidR="00A067BF" w:rsidRPr="004F1296" w:rsidRDefault="00A067BF" w:rsidP="00A067BF">
      <w:pPr>
        <w:pStyle w:val="Citao"/>
        <w:ind w:left="360"/>
        <w:rPr>
          <w:rFonts w:asciiTheme="majorHAnsi" w:hAnsiTheme="majorHAnsi" w:cs="Arial"/>
          <w:i w:val="0"/>
        </w:rPr>
      </w:pPr>
      <w:r w:rsidRPr="004F1296">
        <w:rPr>
          <w:rFonts w:asciiTheme="majorHAnsi" w:hAnsiTheme="majorHAnsi" w:cs="Arial"/>
          <w:b/>
          <w:i w:val="0"/>
        </w:rPr>
        <w:t>Nota Explicativa</w:t>
      </w:r>
      <w:r w:rsidRPr="004F1296">
        <w:rPr>
          <w:rFonts w:asciiTheme="majorHAnsi" w:hAnsiTheme="majorHAnsi" w:cs="Arial"/>
          <w:i w:val="0"/>
        </w:rPr>
        <w:t>: As cláusulas acima elencadas são as mínimas necessárias. As peculiaridades da aquisição podem recomendar a adoção de outras obrigações.</w:t>
      </w:r>
    </w:p>
    <w:p w14:paraId="71D1BEF6" w14:textId="052CE6CB" w:rsidR="00A067BF" w:rsidRPr="00A067BF" w:rsidRDefault="00A067BF" w:rsidP="00A067BF">
      <w:pPr>
        <w:numPr>
          <w:ilvl w:val="1"/>
          <w:numId w:val="31"/>
        </w:numPr>
        <w:spacing w:before="240" w:after="120" w:line="276" w:lineRule="auto"/>
        <w:ind w:left="856" w:hanging="431"/>
        <w:jc w:val="both"/>
        <w:rPr>
          <w:rFonts w:asciiTheme="majorHAnsi" w:hAnsiTheme="majorHAnsi" w:cs="Arial"/>
          <w:b/>
        </w:rPr>
      </w:pPr>
      <w:r w:rsidRPr="00A067BF">
        <w:rPr>
          <w:rFonts w:asciiTheme="majorHAnsi" w:hAnsiTheme="majorHAnsi" w:cs="Arial"/>
          <w:b/>
        </w:rPr>
        <w:t>São obrigações da Contratada:</w:t>
      </w:r>
    </w:p>
    <w:p w14:paraId="07598F93" w14:textId="77777777" w:rsidR="00A067BF" w:rsidRDefault="00A067BF" w:rsidP="00A067BF">
      <w:pPr>
        <w:numPr>
          <w:ilvl w:val="2"/>
          <w:numId w:val="15"/>
        </w:numPr>
        <w:spacing w:after="120" w:line="276" w:lineRule="auto"/>
        <w:jc w:val="both"/>
        <w:rPr>
          <w:rFonts w:asciiTheme="majorHAnsi" w:hAnsiTheme="majorHAnsi" w:cs="Arial"/>
        </w:rPr>
      </w:pPr>
      <w:r w:rsidRPr="0014103F">
        <w:rPr>
          <w:rFonts w:asciiTheme="majorHAnsi" w:hAnsiTheme="majorHAnsi" w:cs="Arial"/>
        </w:rPr>
        <w:t>A Contratada deve cumprir todas as obrigações constantes no Edital, seus anexos e sua proposta, assumindo como exclusivamente seus os riscos e as despesas decorrentes da boa e perfeita execução do objeto e, ainda:</w:t>
      </w:r>
    </w:p>
    <w:p w14:paraId="11E59CE0" w14:textId="77777777" w:rsidR="00A067BF" w:rsidRDefault="00A067BF" w:rsidP="00A067BF">
      <w:pPr>
        <w:numPr>
          <w:ilvl w:val="3"/>
          <w:numId w:val="15"/>
        </w:numPr>
        <w:spacing w:after="120" w:line="276" w:lineRule="auto"/>
        <w:jc w:val="both"/>
        <w:rPr>
          <w:rFonts w:asciiTheme="majorHAnsi" w:hAnsiTheme="majorHAnsi" w:cs="Arial"/>
        </w:rPr>
      </w:pPr>
      <w:r w:rsidRPr="00C94D8C">
        <w:rPr>
          <w:rFonts w:asciiTheme="majorHAnsi" w:hAnsiTheme="majorHAnsi" w:cs="Arial"/>
        </w:rPr>
        <w:t>Efetuar a entrega do objeto em perfeitas condições, conforme especificações, prazo e local constantes no Edital e seus anexos, acompanhado da respectiva nota fiscal, na qual constarão as indicações referentes a: marca, modelo e prazo de garantia ou validade;</w:t>
      </w:r>
    </w:p>
    <w:p w14:paraId="30BFF6C3" w14:textId="77777777" w:rsidR="00A067BF" w:rsidRDefault="00A067BF" w:rsidP="00A067BF">
      <w:pPr>
        <w:numPr>
          <w:ilvl w:val="3"/>
          <w:numId w:val="15"/>
        </w:numPr>
        <w:spacing w:after="120" w:line="276" w:lineRule="auto"/>
        <w:jc w:val="both"/>
        <w:rPr>
          <w:rFonts w:asciiTheme="majorHAnsi" w:hAnsiTheme="majorHAnsi" w:cs="Arial"/>
        </w:rPr>
      </w:pPr>
      <w:r w:rsidRPr="00C94D8C">
        <w:rPr>
          <w:rFonts w:asciiTheme="majorHAnsi" w:hAnsiTheme="majorHAnsi" w:cs="Arial"/>
        </w:rPr>
        <w:t>Responsabilizar-se pelos vícios e danos decorrentes do objeto, de acordo com os artigos 12, 13 e 17 a 27, do Código de Defesa do Consumidor (Lei nº 8.078, de 1990);</w:t>
      </w:r>
    </w:p>
    <w:p w14:paraId="4F6A66AD" w14:textId="77777777" w:rsidR="00A067BF" w:rsidRDefault="00A067BF" w:rsidP="00A067BF">
      <w:pPr>
        <w:numPr>
          <w:ilvl w:val="3"/>
          <w:numId w:val="15"/>
        </w:numPr>
        <w:spacing w:after="120" w:line="276" w:lineRule="auto"/>
        <w:jc w:val="both"/>
        <w:rPr>
          <w:rFonts w:asciiTheme="majorHAnsi" w:hAnsiTheme="majorHAnsi" w:cs="Arial"/>
        </w:rPr>
      </w:pPr>
      <w:r w:rsidRPr="00C94D8C">
        <w:rPr>
          <w:rFonts w:asciiTheme="majorHAnsi" w:hAnsiTheme="majorHAnsi" w:cs="Arial"/>
        </w:rPr>
        <w:t>Substituir, reparar ou corrigir, às suas expensas, no prazo fixado neste Termo de Referência, o objeto com avarias ou defeitos;</w:t>
      </w:r>
    </w:p>
    <w:p w14:paraId="3FF1D626" w14:textId="77777777" w:rsidR="00A067BF" w:rsidRDefault="00A067BF" w:rsidP="00A067BF">
      <w:pPr>
        <w:numPr>
          <w:ilvl w:val="3"/>
          <w:numId w:val="15"/>
        </w:numPr>
        <w:spacing w:after="120" w:line="276" w:lineRule="auto"/>
        <w:jc w:val="both"/>
        <w:rPr>
          <w:rFonts w:asciiTheme="majorHAnsi" w:hAnsiTheme="majorHAnsi" w:cs="Arial"/>
        </w:rPr>
      </w:pPr>
      <w:r w:rsidRPr="00C94D8C">
        <w:rPr>
          <w:rFonts w:asciiTheme="majorHAnsi" w:hAnsiTheme="majorHAnsi" w:cs="Arial"/>
        </w:rPr>
        <w:t xml:space="preserve">Em caso de impossibilidade de entrega dos materiais o licitante deverá comunicar ao INSTITUTO FEDERAL FLUMINENSE (IF Fluminense), através da </w:t>
      </w:r>
      <w:r w:rsidRPr="00C94D8C">
        <w:rPr>
          <w:rFonts w:asciiTheme="majorHAnsi" w:hAnsiTheme="majorHAnsi" w:cs="Arial"/>
          <w:color w:val="FF0000"/>
        </w:rPr>
        <w:t>Coordenação de Patrimônio e Almoxarifado,</w:t>
      </w:r>
      <w:r w:rsidRPr="00C94D8C">
        <w:rPr>
          <w:rFonts w:asciiTheme="majorHAnsi" w:hAnsiTheme="majorHAnsi" w:cs="Arial"/>
        </w:rPr>
        <w:t xml:space="preserve"> por escrito, no prazo máximo de 48h que anteceder ao vencimento do prazo de entrega dos itens adjudicados, informando os motivos que impossibilitam o cumprimento. </w:t>
      </w:r>
    </w:p>
    <w:p w14:paraId="3BB14320" w14:textId="77777777" w:rsidR="00A067BF" w:rsidRPr="00C94D8C" w:rsidRDefault="00A067BF" w:rsidP="00A067BF">
      <w:pPr>
        <w:numPr>
          <w:ilvl w:val="3"/>
          <w:numId w:val="15"/>
        </w:numPr>
        <w:spacing w:after="120" w:line="276" w:lineRule="auto"/>
        <w:jc w:val="both"/>
        <w:rPr>
          <w:rFonts w:asciiTheme="majorHAnsi" w:hAnsiTheme="majorHAnsi" w:cs="Arial"/>
        </w:rPr>
      </w:pPr>
      <w:r w:rsidRPr="00C94D8C">
        <w:rPr>
          <w:rFonts w:asciiTheme="majorHAnsi" w:hAnsiTheme="majorHAnsi" w:cs="Arial"/>
        </w:rPr>
        <w:t>Manter, em compatibilidade com as obrigações assumidas, todas as condições de habilitação e qualificação exigidas na licitação;</w:t>
      </w:r>
    </w:p>
    <w:p w14:paraId="1A68FBDE" w14:textId="77777777" w:rsidR="00A067BF" w:rsidRPr="004F1296" w:rsidRDefault="00A067BF" w:rsidP="00A067BF">
      <w:pPr>
        <w:pStyle w:val="Citao"/>
        <w:ind w:left="360"/>
        <w:rPr>
          <w:rFonts w:asciiTheme="majorHAnsi" w:hAnsiTheme="majorHAnsi" w:cs="Arial"/>
          <w:i w:val="0"/>
        </w:rPr>
      </w:pPr>
      <w:r w:rsidRPr="004F1296">
        <w:rPr>
          <w:rFonts w:asciiTheme="majorHAnsi" w:hAnsiTheme="majorHAnsi" w:cs="Arial"/>
          <w:b/>
          <w:i w:val="0"/>
        </w:rPr>
        <w:t>Nota Explicativa</w:t>
      </w:r>
      <w:r w:rsidRPr="004F1296">
        <w:rPr>
          <w:rFonts w:asciiTheme="majorHAnsi" w:hAnsiTheme="majorHAnsi" w:cs="Arial"/>
          <w:i w:val="0"/>
        </w:rPr>
        <w:t>: As cláusulas acima elencadas são as mínimas necessárias. As peculiaridades da aquisição podem recomendar a adoção de outras obrigações.</w:t>
      </w:r>
    </w:p>
    <w:p w14:paraId="31CD0B32" w14:textId="3F459489" w:rsidR="00CA24FB" w:rsidRPr="0014103F" w:rsidRDefault="00CA24FB" w:rsidP="00B12FEE">
      <w:pPr>
        <w:pStyle w:val="Nivel01"/>
        <w:shd w:val="clear" w:color="auto" w:fill="CBDCA8"/>
        <w:ind w:left="0" w:firstLine="0"/>
        <w:rPr>
          <w:rFonts w:asciiTheme="majorHAnsi" w:hAnsiTheme="majorHAnsi" w:cs="Arial"/>
          <w:sz w:val="24"/>
          <w:szCs w:val="24"/>
        </w:rPr>
      </w:pPr>
      <w:r w:rsidRPr="0014103F">
        <w:rPr>
          <w:rFonts w:asciiTheme="majorHAnsi" w:hAnsiTheme="majorHAnsi" w:cs="Arial"/>
          <w:sz w:val="24"/>
          <w:szCs w:val="24"/>
        </w:rPr>
        <w:t>DO PAGAMENTO</w:t>
      </w:r>
    </w:p>
    <w:p w14:paraId="0F58F76E" w14:textId="77777777" w:rsidR="00EA45DE" w:rsidRPr="008F0B11" w:rsidRDefault="00EA45DE" w:rsidP="00EA45DE">
      <w:pPr>
        <w:pStyle w:val="PargrafodaLista"/>
        <w:numPr>
          <w:ilvl w:val="1"/>
          <w:numId w:val="15"/>
        </w:numPr>
        <w:spacing w:before="120" w:after="120"/>
        <w:contextualSpacing w:val="0"/>
        <w:jc w:val="both"/>
        <w:rPr>
          <w:rFonts w:asciiTheme="majorHAnsi" w:hAnsiTheme="majorHAnsi" w:cstheme="majorHAnsi"/>
          <w:color w:val="000000"/>
          <w:szCs w:val="20"/>
          <w:lang w:eastAsia="en-US"/>
        </w:rPr>
      </w:pPr>
      <w:r w:rsidRPr="008F0B11">
        <w:rPr>
          <w:rFonts w:asciiTheme="majorHAnsi" w:hAnsiTheme="majorHAnsi" w:cstheme="majorHAnsi"/>
          <w:color w:val="000000"/>
          <w:szCs w:val="20"/>
          <w:lang w:eastAsia="en-US"/>
        </w:rPr>
        <w:t xml:space="preserve">O pagamento será realizado no prazo máximo de até </w:t>
      </w:r>
      <w:r w:rsidRPr="008F0B11">
        <w:rPr>
          <w:rFonts w:asciiTheme="majorHAnsi" w:hAnsiTheme="majorHAnsi" w:cstheme="majorHAnsi"/>
          <w:szCs w:val="20"/>
          <w:lang w:eastAsia="en-US"/>
        </w:rPr>
        <w:t xml:space="preserve">30 (trinta) </w:t>
      </w:r>
      <w:r w:rsidRPr="008F0B11">
        <w:rPr>
          <w:rFonts w:asciiTheme="majorHAnsi" w:hAnsiTheme="majorHAnsi" w:cstheme="majorHAnsi"/>
          <w:color w:val="000000"/>
          <w:szCs w:val="20"/>
          <w:lang w:eastAsia="en-US"/>
        </w:rPr>
        <w:t xml:space="preserve">dias, contados a partir </w:t>
      </w:r>
      <w:r w:rsidRPr="008F0B11">
        <w:rPr>
          <w:rFonts w:asciiTheme="majorHAnsi" w:hAnsiTheme="majorHAnsi" w:cstheme="majorHAnsi"/>
          <w:color w:val="000000"/>
          <w:szCs w:val="20"/>
        </w:rPr>
        <w:t xml:space="preserve">do recebimento da Nota Fiscal ou Fatura, </w:t>
      </w:r>
      <w:r w:rsidRPr="008F0B11">
        <w:rPr>
          <w:rFonts w:asciiTheme="majorHAnsi" w:hAnsiTheme="majorHAnsi" w:cstheme="majorHAnsi"/>
          <w:color w:val="000000"/>
          <w:szCs w:val="20"/>
          <w:lang w:eastAsia="en-US"/>
        </w:rPr>
        <w:t>através de ordem bancária, para crédito em banco, agência e conta corrente indicados pelo contratado.</w:t>
      </w:r>
    </w:p>
    <w:p w14:paraId="6318E078" w14:textId="77777777" w:rsidR="00EA45DE" w:rsidRPr="003E5BAF" w:rsidRDefault="00EA45DE" w:rsidP="00EA45DE">
      <w:pPr>
        <w:pStyle w:val="PargrafodaLista"/>
        <w:keepNext/>
        <w:keepLines/>
        <w:numPr>
          <w:ilvl w:val="2"/>
          <w:numId w:val="15"/>
        </w:numPr>
        <w:suppressLineNumbers/>
        <w:suppressAutoHyphens/>
        <w:autoSpaceDE w:val="0"/>
        <w:jc w:val="both"/>
        <w:rPr>
          <w:rFonts w:asciiTheme="majorHAnsi" w:hAnsiTheme="majorHAnsi" w:cstheme="majorHAnsi"/>
          <w:color w:val="000000"/>
          <w:lang w:eastAsia="zh-CN"/>
        </w:rPr>
      </w:pPr>
      <w:r w:rsidRPr="008F0B11">
        <w:rPr>
          <w:rFonts w:asciiTheme="majorHAnsi" w:hAnsiTheme="majorHAnsi" w:cstheme="majorHAnsi"/>
          <w:szCs w:val="20"/>
          <w:lang w:eastAsia="en-US"/>
        </w:rPr>
        <w:t xml:space="preserve">Os pagamentos decorrentes de despesas cujos valores não ultrapassem o limite </w:t>
      </w:r>
      <w:r w:rsidRPr="008F0B11">
        <w:rPr>
          <w:rFonts w:asciiTheme="majorHAnsi" w:hAnsiTheme="majorHAnsi" w:cstheme="majorHAnsi"/>
          <w:szCs w:val="20"/>
        </w:rPr>
        <w:t>de que trata o inciso II do art. 24</w:t>
      </w:r>
      <w:r w:rsidRPr="008F0B11">
        <w:rPr>
          <w:rFonts w:asciiTheme="majorHAnsi" w:hAnsiTheme="majorHAnsi" w:cstheme="majorHAnsi"/>
          <w:szCs w:val="20"/>
          <w:lang w:eastAsia="en-US"/>
        </w:rPr>
        <w:t xml:space="preserve"> da Lei 8.666, de 1993, deverão ser efetuados no prazo de até 5 (cinco) dias úteis, contados da data da apresentação da Nota Fiscal, nos termos do art. 5º, § 3º, da Lei nº 8.666, de 1993</w:t>
      </w:r>
      <w:r w:rsidRPr="008F0B11">
        <w:rPr>
          <w:rFonts w:asciiTheme="majorHAnsi" w:hAnsiTheme="majorHAnsi" w:cstheme="majorHAnsi"/>
          <w:color w:val="000000"/>
          <w:lang w:eastAsia="zh-CN"/>
        </w:rPr>
        <w:t xml:space="preserve"> </w:t>
      </w:r>
    </w:p>
    <w:p w14:paraId="4C684D8F" w14:textId="77777777" w:rsidR="00EA45DE" w:rsidRPr="0014103F" w:rsidRDefault="00EA45DE" w:rsidP="00EA45DE">
      <w:pPr>
        <w:pStyle w:val="PargrafodaLista"/>
        <w:numPr>
          <w:ilvl w:val="1"/>
          <w:numId w:val="15"/>
        </w:numPr>
        <w:spacing w:before="120" w:after="120" w:line="276" w:lineRule="auto"/>
        <w:jc w:val="both"/>
        <w:rPr>
          <w:rFonts w:asciiTheme="majorHAnsi" w:hAnsiTheme="majorHAnsi" w:cs="Arial"/>
          <w:color w:val="000000"/>
        </w:rPr>
      </w:pPr>
      <w:r w:rsidRPr="0014103F">
        <w:rPr>
          <w:rFonts w:asciiTheme="majorHAnsi" w:hAnsiTheme="majorHAnsi" w:cs="Arial"/>
          <w:color w:val="00000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8744B5A" w14:textId="77777777" w:rsidR="00EA45DE" w:rsidRPr="0014103F" w:rsidRDefault="00EA45DE" w:rsidP="00EA45DE">
      <w:pPr>
        <w:numPr>
          <w:ilvl w:val="1"/>
          <w:numId w:val="15"/>
        </w:numPr>
        <w:spacing w:before="120" w:after="120" w:line="276" w:lineRule="auto"/>
        <w:jc w:val="both"/>
        <w:rPr>
          <w:rFonts w:asciiTheme="majorHAnsi" w:hAnsiTheme="majorHAnsi" w:cs="Arial"/>
          <w:color w:val="000000"/>
        </w:rPr>
      </w:pPr>
      <w:r w:rsidRPr="0014103F">
        <w:rPr>
          <w:rFonts w:asciiTheme="majorHAnsi" w:hAnsiTheme="majorHAnsi" w:cs="Arial"/>
          <w:color w:val="000000"/>
        </w:rPr>
        <w:t>Será considerada data do pagamento o dia em que constar como emitida a ordem bancária para pagamento.</w:t>
      </w:r>
    </w:p>
    <w:p w14:paraId="007BA4D3" w14:textId="77777777" w:rsidR="00EA45DE" w:rsidRPr="0014103F" w:rsidRDefault="00EA45DE" w:rsidP="00EA45DE">
      <w:pPr>
        <w:numPr>
          <w:ilvl w:val="1"/>
          <w:numId w:val="15"/>
        </w:numPr>
        <w:spacing w:before="120" w:after="120" w:line="276" w:lineRule="auto"/>
        <w:jc w:val="both"/>
        <w:rPr>
          <w:rFonts w:asciiTheme="majorHAnsi" w:hAnsiTheme="majorHAnsi" w:cs="Arial"/>
          <w:color w:val="000000"/>
        </w:rPr>
      </w:pPr>
      <w:r w:rsidRPr="0014103F">
        <w:rPr>
          <w:rFonts w:asciiTheme="majorHAnsi" w:hAnsiTheme="majorHAnsi" w:cs="Arial"/>
          <w:color w:val="000000"/>
        </w:rPr>
        <w:t xml:space="preserve">Antes de cada pagamento à contratada, será realizada consulta ao SICAF para verificar a manutenção das condições de habilitação exigidas no edital. </w:t>
      </w:r>
    </w:p>
    <w:p w14:paraId="226EE010" w14:textId="77777777" w:rsidR="00EA45DE" w:rsidRPr="0014103F" w:rsidRDefault="00EA45DE" w:rsidP="00EA45DE">
      <w:pPr>
        <w:numPr>
          <w:ilvl w:val="1"/>
          <w:numId w:val="15"/>
        </w:numPr>
        <w:spacing w:before="120" w:after="120" w:line="276" w:lineRule="auto"/>
        <w:jc w:val="both"/>
        <w:rPr>
          <w:rFonts w:asciiTheme="majorHAnsi" w:hAnsiTheme="majorHAnsi" w:cs="Arial"/>
          <w:color w:val="000000"/>
        </w:rPr>
      </w:pPr>
      <w:r w:rsidRPr="0014103F">
        <w:rPr>
          <w:rFonts w:asciiTheme="majorHAnsi" w:hAnsiTheme="majorHAnsi" w:cs="Arial"/>
          <w:color w:val="000000"/>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2967C24" w14:textId="77777777" w:rsidR="00EA45DE" w:rsidRPr="0014103F" w:rsidRDefault="00EA45DE" w:rsidP="00EA45DE">
      <w:pPr>
        <w:numPr>
          <w:ilvl w:val="1"/>
          <w:numId w:val="15"/>
        </w:numPr>
        <w:spacing w:before="120" w:after="120" w:line="276" w:lineRule="auto"/>
        <w:jc w:val="both"/>
        <w:rPr>
          <w:rFonts w:asciiTheme="majorHAnsi" w:hAnsiTheme="majorHAnsi" w:cs="Arial"/>
          <w:color w:val="000000"/>
        </w:rPr>
      </w:pPr>
      <w:r w:rsidRPr="0014103F">
        <w:rPr>
          <w:rFonts w:asciiTheme="majorHAnsi" w:hAnsiTheme="majorHAnsi" w:cs="Arial"/>
          <w:color w:val="00000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2252425" w14:textId="77777777" w:rsidR="00EA45DE" w:rsidRPr="0014103F" w:rsidRDefault="00EA45DE" w:rsidP="00EA45DE">
      <w:pPr>
        <w:numPr>
          <w:ilvl w:val="1"/>
          <w:numId w:val="15"/>
        </w:numPr>
        <w:spacing w:before="120" w:after="120" w:line="276" w:lineRule="auto"/>
        <w:jc w:val="both"/>
        <w:rPr>
          <w:rFonts w:asciiTheme="majorHAnsi" w:hAnsiTheme="majorHAnsi" w:cs="Arial"/>
          <w:color w:val="000000"/>
        </w:rPr>
      </w:pPr>
      <w:r w:rsidRPr="0014103F">
        <w:rPr>
          <w:rFonts w:asciiTheme="majorHAnsi" w:hAnsiTheme="majorHAnsi" w:cs="Arial"/>
          <w:color w:val="00000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5E85DF8" w14:textId="77777777" w:rsidR="00EA45DE" w:rsidRPr="0014103F" w:rsidRDefault="00EA45DE" w:rsidP="00EA45DE">
      <w:pPr>
        <w:numPr>
          <w:ilvl w:val="1"/>
          <w:numId w:val="15"/>
        </w:numPr>
        <w:spacing w:before="120" w:after="120" w:line="276" w:lineRule="auto"/>
        <w:jc w:val="both"/>
        <w:rPr>
          <w:rFonts w:asciiTheme="majorHAnsi" w:hAnsiTheme="majorHAnsi" w:cs="Arial"/>
          <w:color w:val="000000"/>
        </w:rPr>
      </w:pPr>
      <w:r w:rsidRPr="0014103F">
        <w:rPr>
          <w:rFonts w:asciiTheme="majorHAnsi" w:hAnsiTheme="majorHAnsi" w:cs="Arial"/>
          <w:color w:val="000000"/>
        </w:rPr>
        <w:t xml:space="preserve">Persistindo a irregularidade, a contratante deverá adotar as medidas necessárias à rescisão contratual nos autos do processo administrativo correspondente, assegurada à contratada a ampla defesa. </w:t>
      </w:r>
    </w:p>
    <w:p w14:paraId="4E69CFF8" w14:textId="77777777" w:rsidR="00EA45DE" w:rsidRPr="0014103F" w:rsidRDefault="00EA45DE" w:rsidP="00EA45DE">
      <w:pPr>
        <w:numPr>
          <w:ilvl w:val="1"/>
          <w:numId w:val="15"/>
        </w:numPr>
        <w:spacing w:before="120" w:after="120" w:line="276" w:lineRule="auto"/>
        <w:jc w:val="both"/>
        <w:rPr>
          <w:rFonts w:asciiTheme="majorHAnsi" w:hAnsiTheme="majorHAnsi" w:cs="Arial"/>
          <w:lang w:eastAsia="en-US"/>
        </w:rPr>
      </w:pPr>
      <w:r w:rsidRPr="0014103F">
        <w:rPr>
          <w:rFonts w:asciiTheme="majorHAnsi" w:hAnsiTheme="majorHAnsi" w:cs="Arial"/>
          <w:color w:val="000000"/>
        </w:rPr>
        <w:t>Havendo a efetiva execução do objeto, os pagamentos serão realizados normalmente, até que se decida pela rescisão do contrato, caso a contratada não regularize sua situação junto ao SICAF.</w:t>
      </w:r>
      <w:r w:rsidRPr="0014103F">
        <w:rPr>
          <w:rFonts w:asciiTheme="majorHAnsi" w:hAnsiTheme="majorHAnsi" w:cs="Arial"/>
          <w:lang w:eastAsia="en-US"/>
        </w:rPr>
        <w:t xml:space="preserve">  </w:t>
      </w:r>
    </w:p>
    <w:p w14:paraId="4C5C2938" w14:textId="77777777" w:rsidR="00EA45DE" w:rsidRPr="0014103F" w:rsidRDefault="00EA45DE" w:rsidP="00EA45DE">
      <w:pPr>
        <w:pStyle w:val="PargrafodaLista"/>
        <w:numPr>
          <w:ilvl w:val="1"/>
          <w:numId w:val="15"/>
        </w:numPr>
        <w:spacing w:before="120" w:after="120" w:line="276" w:lineRule="auto"/>
        <w:jc w:val="both"/>
        <w:rPr>
          <w:rFonts w:asciiTheme="majorHAnsi" w:hAnsiTheme="majorHAnsi" w:cs="Arial"/>
        </w:rPr>
      </w:pPr>
      <w:r w:rsidRPr="0014103F">
        <w:rPr>
          <w:rFonts w:asciiTheme="majorHAnsi" w:hAnsiTheme="majorHAnsi" w:cs="Arial"/>
        </w:rPr>
        <w:t>Quando do pagamento, será efetuada a retenção tributária prevista na legislação aplicável.</w:t>
      </w:r>
    </w:p>
    <w:p w14:paraId="06A6382B" w14:textId="77777777" w:rsidR="00EA45DE" w:rsidRPr="0014103F" w:rsidRDefault="00EA45DE" w:rsidP="00EA45DE">
      <w:pPr>
        <w:pStyle w:val="PargrafodaLista"/>
        <w:numPr>
          <w:ilvl w:val="2"/>
          <w:numId w:val="15"/>
        </w:numPr>
        <w:spacing w:before="120" w:after="120" w:line="276" w:lineRule="auto"/>
        <w:jc w:val="both"/>
        <w:rPr>
          <w:rFonts w:asciiTheme="majorHAnsi" w:hAnsiTheme="majorHAnsi" w:cs="Arial"/>
        </w:rPr>
      </w:pPr>
      <w:r w:rsidRPr="0014103F">
        <w:rPr>
          <w:rFonts w:asciiTheme="majorHAnsi" w:hAnsiTheme="majorHAnsi" w:cs="Arial"/>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1C56F89" w14:textId="77777777" w:rsidR="00EA45DE" w:rsidRPr="0014103F" w:rsidRDefault="00EA45DE" w:rsidP="00EA45DE">
      <w:pPr>
        <w:pStyle w:val="PargrafodaLista"/>
        <w:spacing w:before="120" w:after="120" w:line="276" w:lineRule="auto"/>
        <w:ind w:left="1142"/>
        <w:jc w:val="both"/>
        <w:rPr>
          <w:rFonts w:asciiTheme="majorHAnsi" w:hAnsiTheme="majorHAnsi" w:cs="Arial"/>
        </w:rPr>
      </w:pPr>
    </w:p>
    <w:p w14:paraId="7E54B129" w14:textId="77777777" w:rsidR="00EA45DE" w:rsidRPr="0014103F" w:rsidRDefault="00EA45DE" w:rsidP="00EA45DE">
      <w:pPr>
        <w:pStyle w:val="PargrafodaLista"/>
        <w:numPr>
          <w:ilvl w:val="1"/>
          <w:numId w:val="15"/>
        </w:numPr>
        <w:spacing w:before="120" w:after="120" w:line="276" w:lineRule="auto"/>
        <w:jc w:val="both"/>
        <w:rPr>
          <w:rFonts w:asciiTheme="majorHAnsi" w:hAnsiTheme="majorHAnsi" w:cs="Arial"/>
        </w:rPr>
      </w:pPr>
      <w:r w:rsidRPr="0014103F">
        <w:rPr>
          <w:rFonts w:asciiTheme="majorHAnsi" w:hAnsiTheme="majorHAnsi" w:cs="Arial"/>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21D5C4C" w14:textId="77777777" w:rsidR="00EA45DE" w:rsidRPr="0014103F" w:rsidRDefault="00EA45DE" w:rsidP="00EA45DE">
      <w:pPr>
        <w:tabs>
          <w:tab w:val="left" w:pos="1701"/>
        </w:tabs>
        <w:spacing w:before="120" w:after="120" w:line="276" w:lineRule="auto"/>
        <w:ind w:left="425"/>
        <w:jc w:val="both"/>
        <w:rPr>
          <w:rFonts w:asciiTheme="majorHAnsi" w:hAnsiTheme="majorHAnsi" w:cs="Arial"/>
        </w:rPr>
      </w:pPr>
      <w:r w:rsidRPr="0014103F">
        <w:rPr>
          <w:rFonts w:asciiTheme="majorHAnsi" w:hAnsiTheme="majorHAnsi" w:cs="Arial"/>
        </w:rPr>
        <w:tab/>
        <w:t>EM = I x N x VP, sendo:</w:t>
      </w:r>
    </w:p>
    <w:p w14:paraId="0B6A8064" w14:textId="77777777" w:rsidR="00EA45DE" w:rsidRPr="0014103F" w:rsidRDefault="00EA45DE" w:rsidP="00EA45DE">
      <w:pPr>
        <w:tabs>
          <w:tab w:val="left" w:pos="1701"/>
        </w:tabs>
        <w:spacing w:before="120" w:after="120" w:line="276" w:lineRule="auto"/>
        <w:ind w:left="425"/>
        <w:jc w:val="both"/>
        <w:rPr>
          <w:rFonts w:asciiTheme="majorHAnsi" w:hAnsiTheme="majorHAnsi" w:cs="Arial"/>
        </w:rPr>
      </w:pPr>
      <w:r w:rsidRPr="0014103F">
        <w:rPr>
          <w:rFonts w:asciiTheme="majorHAnsi" w:hAnsiTheme="majorHAnsi" w:cs="Arial"/>
        </w:rPr>
        <w:tab/>
        <w:t>EM = Encargos moratórios;</w:t>
      </w:r>
    </w:p>
    <w:p w14:paraId="0FCC3953" w14:textId="77777777" w:rsidR="00EA45DE" w:rsidRPr="0014103F" w:rsidRDefault="00EA45DE" w:rsidP="00EA45DE">
      <w:pPr>
        <w:tabs>
          <w:tab w:val="left" w:pos="1701"/>
        </w:tabs>
        <w:spacing w:before="120" w:after="120" w:line="276" w:lineRule="auto"/>
        <w:ind w:left="1416"/>
        <w:jc w:val="both"/>
        <w:rPr>
          <w:rFonts w:asciiTheme="majorHAnsi" w:hAnsiTheme="majorHAnsi" w:cs="Arial"/>
        </w:rPr>
      </w:pPr>
      <w:r w:rsidRPr="0014103F">
        <w:rPr>
          <w:rFonts w:asciiTheme="majorHAnsi" w:hAnsiTheme="majorHAnsi" w:cs="Arial"/>
        </w:rPr>
        <w:tab/>
        <w:t>N = Número de dias entre a data prevista para o pagamento e a do efetivo pagamento;</w:t>
      </w:r>
    </w:p>
    <w:p w14:paraId="28BFD316" w14:textId="77777777" w:rsidR="00EA45DE" w:rsidRPr="0014103F" w:rsidRDefault="00EA45DE" w:rsidP="00EA45DE">
      <w:pPr>
        <w:tabs>
          <w:tab w:val="left" w:pos="1701"/>
        </w:tabs>
        <w:spacing w:before="120" w:after="120" w:line="276" w:lineRule="auto"/>
        <w:ind w:left="425"/>
        <w:jc w:val="both"/>
        <w:rPr>
          <w:rFonts w:asciiTheme="majorHAnsi" w:hAnsiTheme="majorHAnsi" w:cs="Arial"/>
        </w:rPr>
      </w:pPr>
      <w:r w:rsidRPr="0014103F">
        <w:rPr>
          <w:rFonts w:asciiTheme="majorHAnsi" w:hAnsiTheme="majorHAnsi" w:cs="Arial"/>
        </w:rPr>
        <w:tab/>
        <w:t>VP = Valor da parcela a ser paga.</w:t>
      </w:r>
    </w:p>
    <w:p w14:paraId="6211B3BA" w14:textId="77777777" w:rsidR="00EA45DE" w:rsidRPr="0014103F" w:rsidRDefault="00EA45DE" w:rsidP="00EA45DE">
      <w:pPr>
        <w:tabs>
          <w:tab w:val="left" w:pos="1701"/>
        </w:tabs>
        <w:spacing w:before="120" w:after="120" w:line="276" w:lineRule="auto"/>
        <w:ind w:left="425"/>
        <w:jc w:val="both"/>
        <w:rPr>
          <w:rFonts w:asciiTheme="majorHAnsi" w:hAnsiTheme="majorHAnsi" w:cs="Arial"/>
        </w:rPr>
      </w:pPr>
      <w:r w:rsidRPr="0014103F">
        <w:rPr>
          <w:rFonts w:asciiTheme="majorHAnsi" w:hAnsiTheme="majorHAnsi" w:cs="Arial"/>
        </w:rPr>
        <w:tab/>
        <w:t>I = Índice de compensação financeira = 0,00016438, assim apurado:</w:t>
      </w:r>
    </w:p>
    <w:tbl>
      <w:tblPr>
        <w:tblStyle w:val="Tabelacomgrade"/>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500"/>
        <w:gridCol w:w="1429"/>
        <w:gridCol w:w="5517"/>
      </w:tblGrid>
      <w:tr w:rsidR="00EA45DE" w:rsidRPr="00C94D8C" w14:paraId="4C7EA54E" w14:textId="77777777" w:rsidTr="00493882">
        <w:trPr>
          <w:trHeight w:val="338"/>
        </w:trPr>
        <w:tc>
          <w:tcPr>
            <w:tcW w:w="2481" w:type="dxa"/>
            <w:vMerge w:val="restart"/>
            <w:vAlign w:val="center"/>
            <w:hideMark/>
          </w:tcPr>
          <w:p w14:paraId="5C28E460" w14:textId="77777777" w:rsidR="00EA45DE" w:rsidRPr="00C94D8C" w:rsidRDefault="00EA45DE" w:rsidP="00493882">
            <w:pPr>
              <w:tabs>
                <w:tab w:val="left" w:pos="1701"/>
              </w:tabs>
              <w:spacing w:line="276" w:lineRule="auto"/>
              <w:jc w:val="center"/>
              <w:rPr>
                <w:rFonts w:asciiTheme="majorHAnsi" w:hAnsiTheme="majorHAnsi" w:cstheme="majorHAnsi"/>
                <w:color w:val="000000"/>
              </w:rPr>
            </w:pPr>
            <w:r w:rsidRPr="00C94D8C">
              <w:rPr>
                <w:rFonts w:asciiTheme="majorHAnsi" w:hAnsiTheme="majorHAnsi" w:cstheme="majorHAnsi"/>
                <w:color w:val="000000"/>
              </w:rPr>
              <w:t>I = (TX)</w:t>
            </w:r>
          </w:p>
        </w:tc>
        <w:tc>
          <w:tcPr>
            <w:tcW w:w="500" w:type="dxa"/>
            <w:vMerge w:val="restart"/>
            <w:vAlign w:val="center"/>
            <w:hideMark/>
          </w:tcPr>
          <w:p w14:paraId="27CE0FBE" w14:textId="77777777" w:rsidR="00EA45DE" w:rsidRPr="00C94D8C" w:rsidRDefault="00EA45DE" w:rsidP="00493882">
            <w:pPr>
              <w:tabs>
                <w:tab w:val="left" w:pos="1701"/>
              </w:tabs>
              <w:spacing w:line="276" w:lineRule="auto"/>
              <w:jc w:val="both"/>
              <w:rPr>
                <w:rFonts w:asciiTheme="majorHAnsi" w:hAnsiTheme="majorHAnsi" w:cstheme="majorHAnsi"/>
                <w:color w:val="000000"/>
              </w:rPr>
            </w:pPr>
            <w:r w:rsidRPr="00C94D8C">
              <w:rPr>
                <w:rFonts w:asciiTheme="majorHAnsi" w:hAnsiTheme="majorHAnsi" w:cstheme="majorHAnsi"/>
                <w:color w:val="000000"/>
              </w:rPr>
              <w:t xml:space="preserve">I = </w:t>
            </w:r>
          </w:p>
        </w:tc>
        <w:tc>
          <w:tcPr>
            <w:tcW w:w="1429" w:type="dxa"/>
            <w:tcBorders>
              <w:top w:val="nil"/>
              <w:left w:val="nil"/>
              <w:bottom w:val="single" w:sz="4" w:space="0" w:color="auto"/>
              <w:right w:val="nil"/>
            </w:tcBorders>
            <w:hideMark/>
          </w:tcPr>
          <w:p w14:paraId="273EAFD6" w14:textId="77777777" w:rsidR="00EA45DE" w:rsidRPr="00C94D8C" w:rsidRDefault="00EA45DE" w:rsidP="00493882">
            <w:pPr>
              <w:tabs>
                <w:tab w:val="left" w:pos="1701"/>
              </w:tabs>
              <w:spacing w:line="276" w:lineRule="auto"/>
              <w:jc w:val="center"/>
              <w:rPr>
                <w:rFonts w:asciiTheme="majorHAnsi" w:hAnsiTheme="majorHAnsi" w:cstheme="majorHAnsi"/>
                <w:color w:val="000000"/>
              </w:rPr>
            </w:pPr>
            <w:r w:rsidRPr="00C94D8C">
              <w:rPr>
                <w:rFonts w:asciiTheme="majorHAnsi" w:hAnsiTheme="majorHAnsi" w:cstheme="majorHAnsi"/>
                <w:color w:val="000000"/>
              </w:rPr>
              <w:t>( 6 / 100 )</w:t>
            </w:r>
          </w:p>
        </w:tc>
        <w:tc>
          <w:tcPr>
            <w:tcW w:w="5517" w:type="dxa"/>
            <w:vMerge w:val="restart"/>
            <w:vAlign w:val="center"/>
          </w:tcPr>
          <w:p w14:paraId="2AEC66FB" w14:textId="77777777" w:rsidR="00EA45DE" w:rsidRPr="00C94D8C" w:rsidRDefault="00EA45DE" w:rsidP="00493882">
            <w:pPr>
              <w:tabs>
                <w:tab w:val="left" w:pos="1701"/>
              </w:tabs>
              <w:spacing w:line="276" w:lineRule="auto"/>
              <w:ind w:left="742"/>
              <w:jc w:val="both"/>
              <w:rPr>
                <w:rFonts w:asciiTheme="majorHAnsi" w:hAnsiTheme="majorHAnsi" w:cstheme="majorHAnsi"/>
                <w:color w:val="000000"/>
              </w:rPr>
            </w:pPr>
            <w:r w:rsidRPr="00C94D8C">
              <w:rPr>
                <w:rFonts w:asciiTheme="majorHAnsi" w:hAnsiTheme="majorHAnsi" w:cstheme="majorHAnsi"/>
                <w:color w:val="000000"/>
              </w:rPr>
              <w:t>I = 0,00016438</w:t>
            </w:r>
          </w:p>
          <w:p w14:paraId="4A37748A" w14:textId="77777777" w:rsidR="00EA45DE" w:rsidRPr="00C94D8C" w:rsidRDefault="00EA45DE" w:rsidP="00493882">
            <w:pPr>
              <w:tabs>
                <w:tab w:val="left" w:pos="1701"/>
              </w:tabs>
              <w:spacing w:line="276" w:lineRule="auto"/>
              <w:ind w:left="742"/>
              <w:jc w:val="both"/>
              <w:rPr>
                <w:rFonts w:asciiTheme="majorHAnsi" w:hAnsiTheme="majorHAnsi" w:cstheme="majorHAnsi"/>
                <w:color w:val="000000"/>
              </w:rPr>
            </w:pPr>
            <w:r w:rsidRPr="00C94D8C">
              <w:rPr>
                <w:rFonts w:asciiTheme="majorHAnsi" w:hAnsiTheme="majorHAnsi" w:cstheme="majorHAnsi"/>
                <w:color w:val="000000"/>
              </w:rPr>
              <w:t>TX = Percentual da taxa anual = 6%</w:t>
            </w:r>
          </w:p>
        </w:tc>
      </w:tr>
      <w:tr w:rsidR="00EA45DE" w:rsidRPr="00C94D8C" w14:paraId="259CC3DA" w14:textId="77777777" w:rsidTr="00493882">
        <w:trPr>
          <w:trHeight w:val="147"/>
        </w:trPr>
        <w:tc>
          <w:tcPr>
            <w:tcW w:w="0" w:type="auto"/>
            <w:vMerge/>
            <w:vAlign w:val="center"/>
            <w:hideMark/>
          </w:tcPr>
          <w:p w14:paraId="31986CA4" w14:textId="77777777" w:rsidR="00EA45DE" w:rsidRPr="00C94D8C" w:rsidRDefault="00EA45DE" w:rsidP="00493882">
            <w:pPr>
              <w:rPr>
                <w:rFonts w:asciiTheme="majorHAnsi" w:hAnsiTheme="majorHAnsi" w:cstheme="majorHAnsi"/>
                <w:color w:val="000000"/>
                <w:szCs w:val="20"/>
              </w:rPr>
            </w:pPr>
          </w:p>
        </w:tc>
        <w:tc>
          <w:tcPr>
            <w:tcW w:w="0" w:type="auto"/>
            <w:vMerge/>
            <w:vAlign w:val="center"/>
            <w:hideMark/>
          </w:tcPr>
          <w:p w14:paraId="3F8C981C" w14:textId="77777777" w:rsidR="00EA45DE" w:rsidRPr="00C94D8C" w:rsidRDefault="00EA45DE" w:rsidP="00493882">
            <w:pPr>
              <w:rPr>
                <w:rFonts w:asciiTheme="majorHAnsi" w:hAnsiTheme="majorHAnsi" w:cstheme="majorHAnsi"/>
                <w:color w:val="000000"/>
                <w:szCs w:val="20"/>
              </w:rPr>
            </w:pPr>
          </w:p>
        </w:tc>
        <w:tc>
          <w:tcPr>
            <w:tcW w:w="1429" w:type="dxa"/>
            <w:tcBorders>
              <w:top w:val="single" w:sz="4" w:space="0" w:color="auto"/>
              <w:left w:val="nil"/>
              <w:bottom w:val="nil"/>
              <w:right w:val="nil"/>
            </w:tcBorders>
            <w:hideMark/>
          </w:tcPr>
          <w:p w14:paraId="0FB43D6C" w14:textId="77777777" w:rsidR="00EA45DE" w:rsidRPr="00C94D8C" w:rsidRDefault="00EA45DE" w:rsidP="00493882">
            <w:pPr>
              <w:tabs>
                <w:tab w:val="left" w:pos="1701"/>
              </w:tabs>
              <w:spacing w:line="276" w:lineRule="auto"/>
              <w:jc w:val="center"/>
              <w:rPr>
                <w:rFonts w:asciiTheme="majorHAnsi" w:hAnsiTheme="majorHAnsi" w:cstheme="majorHAnsi"/>
                <w:color w:val="000000"/>
                <w:szCs w:val="20"/>
              </w:rPr>
            </w:pPr>
            <w:r w:rsidRPr="00C94D8C">
              <w:rPr>
                <w:rFonts w:asciiTheme="majorHAnsi" w:hAnsiTheme="majorHAnsi" w:cstheme="majorHAnsi"/>
                <w:color w:val="000000"/>
                <w:szCs w:val="20"/>
              </w:rPr>
              <w:t>365</w:t>
            </w:r>
          </w:p>
        </w:tc>
        <w:tc>
          <w:tcPr>
            <w:tcW w:w="0" w:type="auto"/>
            <w:vMerge/>
            <w:vAlign w:val="center"/>
            <w:hideMark/>
          </w:tcPr>
          <w:p w14:paraId="10A50425" w14:textId="77777777" w:rsidR="00EA45DE" w:rsidRPr="00C94D8C" w:rsidRDefault="00EA45DE" w:rsidP="00493882">
            <w:pPr>
              <w:rPr>
                <w:rFonts w:asciiTheme="majorHAnsi" w:hAnsiTheme="majorHAnsi" w:cstheme="majorHAnsi"/>
                <w:color w:val="000000"/>
                <w:szCs w:val="20"/>
              </w:rPr>
            </w:pPr>
          </w:p>
        </w:tc>
      </w:tr>
    </w:tbl>
    <w:p w14:paraId="60304B45" w14:textId="239DBA71" w:rsidR="00CA24FB" w:rsidRPr="0014103F" w:rsidRDefault="00CA24FB" w:rsidP="00B12FEE">
      <w:pPr>
        <w:pStyle w:val="Nivel01"/>
        <w:shd w:val="clear" w:color="auto" w:fill="CBDCA8"/>
        <w:ind w:left="0" w:firstLine="0"/>
        <w:rPr>
          <w:rFonts w:asciiTheme="majorHAnsi" w:hAnsiTheme="majorHAnsi" w:cs="Arial"/>
          <w:sz w:val="24"/>
          <w:szCs w:val="24"/>
        </w:rPr>
      </w:pPr>
      <w:r w:rsidRPr="0014103F">
        <w:rPr>
          <w:rFonts w:asciiTheme="majorHAnsi" w:hAnsiTheme="majorHAnsi" w:cs="Arial"/>
          <w:sz w:val="24"/>
          <w:szCs w:val="24"/>
        </w:rPr>
        <w:t>DAS SANÇÕES A</w:t>
      </w:r>
      <w:r w:rsidR="00B12FEE">
        <w:rPr>
          <w:rFonts w:asciiTheme="majorHAnsi" w:hAnsiTheme="majorHAnsi" w:cs="Arial"/>
          <w:sz w:val="24"/>
          <w:szCs w:val="24"/>
        </w:rPr>
        <w:t>DMINISTRATIVAS</w:t>
      </w:r>
    </w:p>
    <w:p w14:paraId="6EBD568B" w14:textId="77777777" w:rsidR="00985998" w:rsidRPr="00190CFB" w:rsidRDefault="00985998" w:rsidP="00985998">
      <w:pPr>
        <w:pStyle w:val="PargrafodaLista"/>
        <w:numPr>
          <w:ilvl w:val="1"/>
          <w:numId w:val="14"/>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 xml:space="preserve">Comete infração administrativa, nos termos da Lei nº 10.520, de 2002, o licitante/adjudicatário que: </w:t>
      </w:r>
    </w:p>
    <w:p w14:paraId="70AE0ECD" w14:textId="603526D8" w:rsidR="00985998" w:rsidRPr="00190CFB" w:rsidRDefault="001734EF" w:rsidP="00985998">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Não</w:t>
      </w:r>
      <w:r w:rsidR="00985998" w:rsidRPr="00190CFB">
        <w:rPr>
          <w:rFonts w:asciiTheme="majorHAnsi" w:hAnsiTheme="majorHAnsi" w:cstheme="majorHAnsi"/>
          <w:shd w:val="clear" w:color="auto" w:fill="FFFFFF"/>
        </w:rPr>
        <w:t xml:space="preserve"> assinar o termo de contrato ou aceitar/retirar o instrumento equivalente, quando convocado dentro do prazo de validade da proposta;</w:t>
      </w:r>
    </w:p>
    <w:p w14:paraId="607AB57F" w14:textId="11AE01EF" w:rsidR="00985998" w:rsidRPr="00190CFB" w:rsidRDefault="001734EF" w:rsidP="00985998">
      <w:pPr>
        <w:pStyle w:val="PargrafodaLista"/>
        <w:numPr>
          <w:ilvl w:val="2"/>
          <w:numId w:val="1"/>
        </w:numPr>
        <w:rPr>
          <w:rFonts w:asciiTheme="majorHAnsi" w:hAnsiTheme="majorHAnsi" w:cstheme="majorHAnsi"/>
          <w:shd w:val="clear" w:color="auto" w:fill="FFFFFF"/>
        </w:rPr>
      </w:pPr>
      <w:r w:rsidRPr="00190CFB">
        <w:rPr>
          <w:rFonts w:asciiTheme="majorHAnsi" w:hAnsiTheme="majorHAnsi" w:cstheme="majorHAnsi"/>
          <w:shd w:val="clear" w:color="auto" w:fill="FFFFFF"/>
        </w:rPr>
        <w:t>Não</w:t>
      </w:r>
      <w:r w:rsidR="00985998" w:rsidRPr="00190CFB">
        <w:rPr>
          <w:rFonts w:asciiTheme="majorHAnsi" w:hAnsiTheme="majorHAnsi" w:cstheme="majorHAnsi"/>
          <w:shd w:val="clear" w:color="auto" w:fill="FFFFFF"/>
        </w:rPr>
        <w:t xml:space="preserve"> assinar a ata de registro de preços, quando cabível;</w:t>
      </w:r>
    </w:p>
    <w:p w14:paraId="5E91C00C" w14:textId="661EE0EC" w:rsidR="00985998" w:rsidRPr="00190CFB" w:rsidRDefault="001734EF" w:rsidP="00985998">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Apresentar</w:t>
      </w:r>
      <w:r w:rsidR="00985998" w:rsidRPr="00190CFB">
        <w:rPr>
          <w:rFonts w:asciiTheme="majorHAnsi" w:hAnsiTheme="majorHAnsi" w:cstheme="majorHAnsi"/>
          <w:shd w:val="clear" w:color="auto" w:fill="FFFFFF"/>
        </w:rPr>
        <w:t xml:space="preserve"> documentação falsa;</w:t>
      </w:r>
    </w:p>
    <w:p w14:paraId="18817051" w14:textId="3E2B0A5F" w:rsidR="00985998" w:rsidRPr="00190CFB" w:rsidRDefault="001734EF" w:rsidP="00985998">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Deixar</w:t>
      </w:r>
      <w:r w:rsidR="00985998" w:rsidRPr="00190CFB">
        <w:rPr>
          <w:rFonts w:asciiTheme="majorHAnsi" w:hAnsiTheme="majorHAnsi" w:cstheme="majorHAnsi"/>
          <w:shd w:val="clear" w:color="auto" w:fill="FFFFFF"/>
        </w:rPr>
        <w:t xml:space="preserve"> de entregar os documentos exigidos no certame;</w:t>
      </w:r>
    </w:p>
    <w:p w14:paraId="38BE92BE" w14:textId="5EE6BB1B" w:rsidR="00985998" w:rsidRPr="00190CFB" w:rsidRDefault="001734EF" w:rsidP="00985998">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rPr>
        <w:t>Ensejar</w:t>
      </w:r>
      <w:r w:rsidR="00985998" w:rsidRPr="00190CFB">
        <w:rPr>
          <w:rFonts w:asciiTheme="majorHAnsi" w:hAnsiTheme="majorHAnsi" w:cstheme="majorHAnsi"/>
        </w:rPr>
        <w:t xml:space="preserve"> o retardamento da execução do objeto;</w:t>
      </w:r>
    </w:p>
    <w:p w14:paraId="02104929" w14:textId="4122CE23" w:rsidR="00985998" w:rsidRPr="00190CFB" w:rsidRDefault="001734EF" w:rsidP="00985998">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Não</w:t>
      </w:r>
      <w:r w:rsidR="00985998" w:rsidRPr="00190CFB">
        <w:rPr>
          <w:rFonts w:asciiTheme="majorHAnsi" w:hAnsiTheme="majorHAnsi" w:cstheme="majorHAnsi"/>
          <w:shd w:val="clear" w:color="auto" w:fill="FFFFFF"/>
        </w:rPr>
        <w:t xml:space="preserve"> mantiver a proposta;</w:t>
      </w:r>
    </w:p>
    <w:p w14:paraId="45D35DF8" w14:textId="6B6251DC" w:rsidR="00985998" w:rsidRPr="00190CFB" w:rsidRDefault="001734EF" w:rsidP="00985998">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Cometer</w:t>
      </w:r>
      <w:r w:rsidR="00985998" w:rsidRPr="00190CFB">
        <w:rPr>
          <w:rFonts w:asciiTheme="majorHAnsi" w:hAnsiTheme="majorHAnsi" w:cstheme="majorHAnsi"/>
          <w:shd w:val="clear" w:color="auto" w:fill="FFFFFF"/>
        </w:rPr>
        <w:t xml:space="preserve"> fraude fiscal;</w:t>
      </w:r>
    </w:p>
    <w:p w14:paraId="58C8D626" w14:textId="1E79796E" w:rsidR="00985998" w:rsidRPr="00985998" w:rsidRDefault="001734EF" w:rsidP="00985998">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985998">
        <w:rPr>
          <w:rFonts w:asciiTheme="majorHAnsi" w:hAnsiTheme="majorHAnsi" w:cstheme="majorHAnsi"/>
          <w:shd w:val="clear" w:color="auto" w:fill="FFFFFF"/>
        </w:rPr>
        <w:t>Comportar</w:t>
      </w:r>
      <w:r w:rsidR="00985998" w:rsidRPr="00985998">
        <w:rPr>
          <w:rFonts w:asciiTheme="majorHAnsi" w:hAnsiTheme="majorHAnsi" w:cstheme="majorHAnsi"/>
          <w:shd w:val="clear" w:color="auto" w:fill="FFFFFF"/>
        </w:rPr>
        <w:t>-se de modo inidôneo;</w:t>
      </w:r>
    </w:p>
    <w:p w14:paraId="382D6B56" w14:textId="70AB7D3C" w:rsidR="00985998" w:rsidRPr="00E717B5" w:rsidRDefault="00985998" w:rsidP="00985998">
      <w:pPr>
        <w:numPr>
          <w:ilvl w:val="1"/>
          <w:numId w:val="14"/>
        </w:numPr>
        <w:spacing w:before="120" w:after="120" w:line="276" w:lineRule="auto"/>
        <w:ind w:left="999"/>
        <w:jc w:val="both"/>
        <w:rPr>
          <w:rFonts w:asciiTheme="majorHAnsi" w:hAnsiTheme="majorHAnsi" w:cstheme="majorHAnsi"/>
          <w:color w:val="000000"/>
        </w:rPr>
      </w:pPr>
      <w:r w:rsidRPr="00E717B5">
        <w:rPr>
          <w:rFonts w:asciiTheme="majorHAnsi" w:hAnsiTheme="majorHAnsi" w:cstheme="majorHAnsi"/>
          <w:color w:val="000000"/>
        </w:rPr>
        <w:t xml:space="preserve">As sanções do item acima também se aplicam aos integrantes do cadastro de reserva, em pregão para registro de preços que, convocados, não honrarem o compromisso assumido injustificadamente. </w:t>
      </w:r>
    </w:p>
    <w:p w14:paraId="2BCC6598" w14:textId="125A95B1" w:rsidR="00985998" w:rsidRPr="00190CFB" w:rsidRDefault="00985998" w:rsidP="00985998">
      <w:pPr>
        <w:pStyle w:val="PargrafodaLista"/>
        <w:numPr>
          <w:ilvl w:val="1"/>
          <w:numId w:val="14"/>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B624060" w14:textId="77777777" w:rsidR="00985998" w:rsidRPr="00190CFB" w:rsidRDefault="00985998" w:rsidP="00985998">
      <w:pPr>
        <w:pStyle w:val="PargrafodaLista"/>
        <w:numPr>
          <w:ilvl w:val="1"/>
          <w:numId w:val="14"/>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 xml:space="preserve">O licitante/adjudicatário que cometer qualquer das infrações discriminadas nos subitens anteriores ficará sujeito, sem prejuízo da responsabilidade civil e criminal, às seguintes sanções: </w:t>
      </w:r>
    </w:p>
    <w:p w14:paraId="634C79A4" w14:textId="77777777" w:rsidR="00985998" w:rsidRPr="00190CFB" w:rsidRDefault="00985998" w:rsidP="00985998">
      <w:pPr>
        <w:pStyle w:val="PargrafodaLista"/>
        <w:numPr>
          <w:ilvl w:val="2"/>
          <w:numId w:val="14"/>
        </w:numPr>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Advertência por faltas leves, assim entendidas como aquelas que não acarretarem prejuízos significativos ao objeto da contratação;</w:t>
      </w:r>
    </w:p>
    <w:p w14:paraId="07E36F75" w14:textId="77777777" w:rsidR="00985998" w:rsidRPr="00190CFB" w:rsidRDefault="00985998" w:rsidP="00985998">
      <w:pPr>
        <w:pStyle w:val="PargrafodaLista"/>
        <w:numPr>
          <w:ilvl w:val="2"/>
          <w:numId w:val="14"/>
        </w:numPr>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Multa de 10% (dez por cento) sobre o valor estimado do(s) item(s) prejudicado(s) pela conduta do licitante;</w:t>
      </w:r>
    </w:p>
    <w:p w14:paraId="3B379E0A" w14:textId="77777777" w:rsidR="00985998" w:rsidRPr="00190CFB" w:rsidRDefault="00985998" w:rsidP="00985998">
      <w:pPr>
        <w:pStyle w:val="PargrafodaLista"/>
        <w:numPr>
          <w:ilvl w:val="2"/>
          <w:numId w:val="14"/>
        </w:numPr>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Suspensão de licitar e impedimento de contratar com o órgão, entidade ou unidade administrativa pela qual a Administração Pública opera e atua concretamente, pelo prazo de até dois anos;</w:t>
      </w:r>
    </w:p>
    <w:p w14:paraId="5FB6CADC" w14:textId="77777777" w:rsidR="00985998" w:rsidRPr="00190CFB" w:rsidRDefault="00985998" w:rsidP="00985998">
      <w:pPr>
        <w:pStyle w:val="PargrafodaLista"/>
        <w:numPr>
          <w:ilvl w:val="2"/>
          <w:numId w:val="14"/>
        </w:numPr>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Impedimento de licitar e de contratar com a União e descredenciamento no SICAF, pelo prazo de até cinco anos;</w:t>
      </w:r>
    </w:p>
    <w:p w14:paraId="029142FA" w14:textId="77777777" w:rsidR="00985998" w:rsidRPr="00190CFB" w:rsidRDefault="00985998" w:rsidP="00E61C8B">
      <w:pPr>
        <w:pStyle w:val="PargrafodaLista"/>
        <w:numPr>
          <w:ilvl w:val="2"/>
          <w:numId w:val="14"/>
        </w:numPr>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9C31743" w14:textId="77777777" w:rsidR="00985998" w:rsidRPr="00190CFB" w:rsidRDefault="00985998" w:rsidP="00985998">
      <w:pPr>
        <w:pStyle w:val="PargrafodaLista"/>
        <w:numPr>
          <w:ilvl w:val="1"/>
          <w:numId w:val="14"/>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 penalidade de multa pode ser aplicada cumulativamente com as demais sanções.</w:t>
      </w:r>
    </w:p>
    <w:p w14:paraId="6C601FC9" w14:textId="77777777" w:rsidR="00985998" w:rsidRPr="00190CFB" w:rsidRDefault="00985998" w:rsidP="00985998">
      <w:pPr>
        <w:pStyle w:val="PargrafodaLista"/>
        <w:numPr>
          <w:ilvl w:val="1"/>
          <w:numId w:val="14"/>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EB04693" w14:textId="77777777" w:rsidR="00985998" w:rsidRPr="00190CFB" w:rsidRDefault="00985998" w:rsidP="00985998">
      <w:pPr>
        <w:pStyle w:val="PargrafodaLista"/>
        <w:numPr>
          <w:ilvl w:val="1"/>
          <w:numId w:val="14"/>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B904641" w14:textId="77777777" w:rsidR="00985998" w:rsidRPr="00190CFB" w:rsidRDefault="00985998" w:rsidP="00985998">
      <w:pPr>
        <w:pStyle w:val="PargrafodaLista"/>
        <w:numPr>
          <w:ilvl w:val="1"/>
          <w:numId w:val="14"/>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8E3DEB7" w14:textId="77777777" w:rsidR="00985998" w:rsidRPr="00190CFB" w:rsidRDefault="00985998" w:rsidP="00985998">
      <w:pPr>
        <w:pStyle w:val="PargrafodaLista"/>
        <w:numPr>
          <w:ilvl w:val="1"/>
          <w:numId w:val="14"/>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Caso o valor da multa não seja suficiente para cobrir os prejuízos causados pela conduta do licitante, a União ou Entidade poderá cobrar o valor remanescente judicialmente, conforme artigo 419 do Código Civil.</w:t>
      </w:r>
    </w:p>
    <w:p w14:paraId="18E3E7AD" w14:textId="77777777" w:rsidR="00985998" w:rsidRPr="00190CFB" w:rsidRDefault="00985998" w:rsidP="00985998">
      <w:pPr>
        <w:pStyle w:val="PargrafodaLista"/>
        <w:numPr>
          <w:ilvl w:val="1"/>
          <w:numId w:val="14"/>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A3B9F7A" w14:textId="77777777" w:rsidR="00985998" w:rsidRPr="00190CFB" w:rsidRDefault="00985998" w:rsidP="00985998">
      <w:pPr>
        <w:pStyle w:val="PargrafodaLista"/>
        <w:numPr>
          <w:ilvl w:val="1"/>
          <w:numId w:val="14"/>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C61FE09" w14:textId="77777777" w:rsidR="00985998" w:rsidRPr="00190CFB" w:rsidRDefault="00985998" w:rsidP="00985998">
      <w:pPr>
        <w:pStyle w:val="PargrafodaLista"/>
        <w:numPr>
          <w:ilvl w:val="1"/>
          <w:numId w:val="14"/>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As penalidades serão obrigatoriamente registradas no SICAF.</w:t>
      </w:r>
    </w:p>
    <w:p w14:paraId="4089F3D2" w14:textId="41E802F8" w:rsidR="00985998" w:rsidRPr="00985998" w:rsidRDefault="00985998" w:rsidP="00985998">
      <w:pPr>
        <w:pStyle w:val="PargrafodaLista"/>
        <w:numPr>
          <w:ilvl w:val="1"/>
          <w:numId w:val="14"/>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As sanções por atos praticados no decorrer da contratação estão previstas no Termo de Referência.</w:t>
      </w:r>
    </w:p>
    <w:p w14:paraId="0B0BFE71" w14:textId="77777777" w:rsidR="0065525A" w:rsidRPr="0014103F" w:rsidRDefault="0065525A" w:rsidP="00B12FEE">
      <w:pPr>
        <w:pStyle w:val="Nivel01"/>
        <w:shd w:val="clear" w:color="auto" w:fill="CBDCA8"/>
        <w:ind w:left="0" w:firstLine="0"/>
        <w:rPr>
          <w:rFonts w:asciiTheme="majorHAnsi" w:hAnsiTheme="majorHAnsi" w:cs="Arial"/>
          <w:color w:val="auto"/>
          <w:sz w:val="24"/>
          <w:szCs w:val="24"/>
        </w:rPr>
      </w:pPr>
      <w:r w:rsidRPr="0014103F">
        <w:rPr>
          <w:rFonts w:asciiTheme="majorHAnsi" w:hAnsiTheme="majorHAnsi" w:cs="Arial"/>
          <w:color w:val="auto"/>
          <w:sz w:val="24"/>
          <w:szCs w:val="24"/>
        </w:rPr>
        <w:t xml:space="preserve">DA FORMAÇÃO DO CADASTRO DE RESERVA </w:t>
      </w:r>
    </w:p>
    <w:p w14:paraId="662CEE85" w14:textId="77777777" w:rsidR="0065525A" w:rsidRPr="0014103F" w:rsidRDefault="0065525A" w:rsidP="005845CC">
      <w:pPr>
        <w:pStyle w:val="PargrafodaLista"/>
        <w:numPr>
          <w:ilvl w:val="1"/>
          <w:numId w:val="26"/>
        </w:numPr>
        <w:spacing w:before="120" w:after="120" w:line="276" w:lineRule="auto"/>
        <w:jc w:val="both"/>
        <w:rPr>
          <w:rFonts w:asciiTheme="majorHAnsi" w:hAnsiTheme="majorHAnsi" w:cs="Arial"/>
        </w:rPr>
      </w:pPr>
      <w:r w:rsidRPr="0014103F">
        <w:rPr>
          <w:rFonts w:asciiTheme="majorHAnsi" w:hAnsiTheme="majorHAnsi" w:cs="Arial"/>
        </w:rPr>
        <w:t>Após o encerramento da etapa competitiva, os licitantes poderão reduzir seus preços ao valor da proposta do licitante mais bem classificado.</w:t>
      </w:r>
    </w:p>
    <w:p w14:paraId="64C74A5E" w14:textId="77777777" w:rsidR="0065525A" w:rsidRPr="0014103F" w:rsidRDefault="0065525A" w:rsidP="0065525A">
      <w:pPr>
        <w:numPr>
          <w:ilvl w:val="1"/>
          <w:numId w:val="1"/>
        </w:numPr>
        <w:spacing w:before="120" w:after="120" w:line="276" w:lineRule="auto"/>
        <w:ind w:left="425" w:firstLine="0"/>
        <w:jc w:val="both"/>
        <w:rPr>
          <w:rFonts w:asciiTheme="majorHAnsi" w:hAnsiTheme="majorHAnsi" w:cs="Arial"/>
        </w:rPr>
      </w:pPr>
      <w:r w:rsidRPr="0014103F">
        <w:rPr>
          <w:rFonts w:asciiTheme="majorHAnsi" w:hAnsiTheme="majorHAnsi" w:cs="Arial"/>
        </w:rPr>
        <w:t>A apresentação de novas propostas na forma deste item não prejudicará o resultado do certame em relação ao licitante melhor classificado.</w:t>
      </w:r>
    </w:p>
    <w:p w14:paraId="4C7CE11F" w14:textId="77777777" w:rsidR="0065525A" w:rsidRPr="0014103F" w:rsidRDefault="0065525A" w:rsidP="0065525A">
      <w:pPr>
        <w:numPr>
          <w:ilvl w:val="1"/>
          <w:numId w:val="1"/>
        </w:numPr>
        <w:spacing w:before="120" w:after="120" w:line="276" w:lineRule="auto"/>
        <w:ind w:left="425" w:firstLine="0"/>
        <w:jc w:val="both"/>
        <w:rPr>
          <w:rFonts w:asciiTheme="majorHAnsi" w:hAnsiTheme="majorHAnsi" w:cs="Arial"/>
        </w:rPr>
      </w:pPr>
      <w:r w:rsidRPr="0014103F">
        <w:rPr>
          <w:rFonts w:asciiTheme="majorHAnsi" w:hAnsiTheme="majorHAnsi" w:cs="Arial"/>
        </w:rPr>
        <w:t>Havendo um ou mais licitantes que aceitem cotar suas propostas em valor igual ao do licitante vencedor, estes serão classificados segundo a ordem da última proposta individual apresentada durante a fase competitiva.</w:t>
      </w:r>
    </w:p>
    <w:p w14:paraId="5548612F" w14:textId="697CA3DD" w:rsidR="0065525A" w:rsidRPr="0014103F" w:rsidRDefault="0065525A" w:rsidP="0065525A">
      <w:pPr>
        <w:numPr>
          <w:ilvl w:val="1"/>
          <w:numId w:val="1"/>
        </w:numPr>
        <w:spacing w:before="120" w:after="120" w:line="276" w:lineRule="auto"/>
        <w:ind w:left="425" w:firstLine="0"/>
        <w:jc w:val="both"/>
        <w:rPr>
          <w:rFonts w:asciiTheme="majorHAnsi" w:hAnsiTheme="majorHAnsi" w:cs="Arial"/>
        </w:rPr>
      </w:pPr>
      <w:r w:rsidRPr="0014103F">
        <w:rPr>
          <w:rFonts w:asciiTheme="majorHAnsi" w:hAnsiTheme="majorHAnsi" w:cs="Arial"/>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14103F" w:rsidRDefault="00CA24FB" w:rsidP="00B12FEE">
      <w:pPr>
        <w:pStyle w:val="Nivel01"/>
        <w:shd w:val="clear" w:color="auto" w:fill="CBDCA8"/>
        <w:ind w:left="0" w:firstLine="0"/>
        <w:rPr>
          <w:rFonts w:asciiTheme="majorHAnsi" w:hAnsiTheme="majorHAnsi" w:cs="Arial"/>
          <w:sz w:val="24"/>
          <w:szCs w:val="24"/>
        </w:rPr>
      </w:pPr>
      <w:r w:rsidRPr="0014103F">
        <w:rPr>
          <w:rFonts w:asciiTheme="majorHAnsi" w:hAnsiTheme="majorHAnsi" w:cs="Arial"/>
          <w:sz w:val="24"/>
          <w:szCs w:val="24"/>
        </w:rPr>
        <w:t>DA IMPUGNAÇÃO AO EDITAL E DO PEDIDO DE ESCLARECIMENTO</w:t>
      </w:r>
    </w:p>
    <w:p w14:paraId="088D3183" w14:textId="61F44AA5" w:rsidR="00CA24FB" w:rsidRPr="0014103F" w:rsidRDefault="006E1B4C" w:rsidP="00492108">
      <w:pPr>
        <w:pStyle w:val="PargrafodaLista"/>
        <w:numPr>
          <w:ilvl w:val="1"/>
          <w:numId w:val="11"/>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rPr>
        <w:t xml:space="preserve">Até </w:t>
      </w:r>
      <w:r w:rsidRPr="0014103F">
        <w:rPr>
          <w:rFonts w:asciiTheme="majorHAnsi" w:hAnsiTheme="majorHAnsi" w:cs="Arial"/>
          <w:color w:val="000000"/>
        </w:rPr>
        <w:t>03 (três)</w:t>
      </w:r>
      <w:r w:rsidR="000066C8" w:rsidRPr="0014103F">
        <w:rPr>
          <w:rFonts w:asciiTheme="majorHAnsi" w:hAnsiTheme="majorHAnsi" w:cs="Arial"/>
          <w:color w:val="000000"/>
        </w:rPr>
        <w:t xml:space="preserve"> dias</w:t>
      </w:r>
      <w:r w:rsidR="00CA24FB" w:rsidRPr="0014103F">
        <w:rPr>
          <w:rFonts w:asciiTheme="majorHAnsi" w:hAnsiTheme="majorHAnsi" w:cs="Arial"/>
          <w:color w:val="000000"/>
        </w:rPr>
        <w:t xml:space="preserve"> úteis antes da data designada para a abertura da sessão pública, qualquer pessoa poderá impugnar este Edital.</w:t>
      </w:r>
    </w:p>
    <w:p w14:paraId="2BB13446" w14:textId="79518991" w:rsidR="00CA24FB" w:rsidRPr="0014103F" w:rsidRDefault="00CA24FB" w:rsidP="00492108">
      <w:pPr>
        <w:pStyle w:val="PargrafodaLista"/>
        <w:numPr>
          <w:ilvl w:val="1"/>
          <w:numId w:val="11"/>
        </w:numPr>
        <w:spacing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 xml:space="preserve">A impugnação poderá ser realizada por forma eletrônica, </w:t>
      </w:r>
      <w:r w:rsidRPr="0014103F">
        <w:rPr>
          <w:rFonts w:asciiTheme="majorHAnsi" w:hAnsiTheme="majorHAnsi" w:cs="Arial"/>
          <w:color w:val="FF0000"/>
        </w:rPr>
        <w:t>pelo e-mail ...............</w:t>
      </w:r>
      <w:r w:rsidRPr="0014103F">
        <w:rPr>
          <w:rFonts w:asciiTheme="majorHAnsi" w:hAnsiTheme="majorHAnsi" w:cs="Arial"/>
          <w:color w:val="000000"/>
        </w:rPr>
        <w:t xml:space="preserve"> ou por petição dirigida ou protocolada no </w:t>
      </w:r>
      <w:r w:rsidRPr="00740444">
        <w:rPr>
          <w:rFonts w:asciiTheme="majorHAnsi" w:hAnsiTheme="majorHAnsi" w:cs="Arial"/>
          <w:color w:val="FF0000"/>
        </w:rPr>
        <w:t xml:space="preserve">endereço .......................... </w:t>
      </w:r>
    </w:p>
    <w:p w14:paraId="55892F0F" w14:textId="77777777" w:rsidR="00456927" w:rsidRPr="0014103F" w:rsidRDefault="00456927" w:rsidP="00456927">
      <w:pPr>
        <w:pStyle w:val="Nivel01"/>
        <w:numPr>
          <w:ilvl w:val="0"/>
          <w:numId w:val="0"/>
        </w:numPr>
        <w:spacing w:before="0" w:line="276" w:lineRule="auto"/>
        <w:ind w:left="360"/>
        <w:rPr>
          <w:rFonts w:asciiTheme="majorHAnsi" w:hAnsiTheme="majorHAnsi" w:cs="Arial"/>
          <w:sz w:val="24"/>
          <w:szCs w:val="24"/>
        </w:rPr>
      </w:pPr>
    </w:p>
    <w:p w14:paraId="3EF5DCC4" w14:textId="51E4049A" w:rsidR="00293F51" w:rsidRPr="00293F51" w:rsidRDefault="00293F51" w:rsidP="00293F51">
      <w:pPr>
        <w:pBdr>
          <w:top w:val="single" w:sz="4" w:space="1" w:color="auto"/>
          <w:left w:val="single" w:sz="4" w:space="4" w:color="auto"/>
          <w:bottom w:val="single" w:sz="4" w:space="1" w:color="auto"/>
          <w:right w:val="single" w:sz="4" w:space="4" w:color="auto"/>
        </w:pBdr>
        <w:shd w:val="clear" w:color="auto" w:fill="FFFFCC"/>
        <w:spacing w:line="276" w:lineRule="auto"/>
        <w:jc w:val="both"/>
        <w:rPr>
          <w:rFonts w:asciiTheme="majorHAnsi" w:hAnsiTheme="majorHAnsi" w:cstheme="majorHAnsi"/>
          <w:i/>
          <w:color w:val="000000"/>
          <w:sz w:val="20"/>
          <w:szCs w:val="20"/>
        </w:rPr>
      </w:pPr>
      <w:r w:rsidRPr="00293F51">
        <w:rPr>
          <w:rFonts w:asciiTheme="majorHAnsi" w:hAnsiTheme="majorHAnsi" w:cstheme="majorHAnsi"/>
          <w:b/>
          <w:color w:val="000000"/>
          <w:sz w:val="20"/>
          <w:szCs w:val="20"/>
        </w:rPr>
        <w:t>Nota Explicativa:</w:t>
      </w:r>
      <w:r w:rsidRPr="00293F51">
        <w:rPr>
          <w:rFonts w:asciiTheme="majorHAnsi" w:hAnsiTheme="majorHAnsi" w:cstheme="majorHAnsi"/>
          <w:b/>
          <w:i/>
          <w:color w:val="000000"/>
          <w:sz w:val="20"/>
          <w:szCs w:val="20"/>
        </w:rPr>
        <w:t xml:space="preserve"> </w:t>
      </w:r>
      <w:r w:rsidRPr="00293F51">
        <w:rPr>
          <w:rFonts w:asciiTheme="majorHAnsi" w:hAnsiTheme="majorHAnsi" w:cstheme="majorHAnsi"/>
          <w:sz w:val="20"/>
          <w:szCs w:val="20"/>
        </w:rPr>
        <w:t xml:space="preserve">É importante que o elaborador do edital preencha corretamente esses campos de forma a garantir que a impugnação chegue ao conhecimento do pregoeiro no prazo estabelecido. </w:t>
      </w:r>
    </w:p>
    <w:p w14:paraId="2F3D420D" w14:textId="77777777" w:rsidR="00456927" w:rsidRPr="0014103F" w:rsidRDefault="00456927" w:rsidP="00456927">
      <w:pPr>
        <w:pStyle w:val="PargrafodaLista"/>
        <w:spacing w:line="276" w:lineRule="auto"/>
        <w:ind w:left="425"/>
        <w:contextualSpacing w:val="0"/>
        <w:jc w:val="both"/>
        <w:rPr>
          <w:rFonts w:asciiTheme="majorHAnsi" w:hAnsiTheme="majorHAnsi" w:cs="Arial"/>
          <w:color w:val="000000"/>
        </w:rPr>
      </w:pPr>
    </w:p>
    <w:p w14:paraId="79D9F6C6" w14:textId="77777777" w:rsidR="006E1B4C" w:rsidRPr="0014103F" w:rsidRDefault="006E1B4C" w:rsidP="00492108">
      <w:pPr>
        <w:pStyle w:val="PargrafodaLista"/>
        <w:numPr>
          <w:ilvl w:val="1"/>
          <w:numId w:val="11"/>
        </w:numPr>
        <w:spacing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14103F" w:rsidRDefault="00CA24FB" w:rsidP="00492108">
      <w:pPr>
        <w:pStyle w:val="PargrafodaLista"/>
        <w:numPr>
          <w:ilvl w:val="1"/>
          <w:numId w:val="11"/>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Acolhida a impugnação, será definida e publicada nova data para a realização do certame.</w:t>
      </w:r>
    </w:p>
    <w:p w14:paraId="3DF2643E" w14:textId="7ABF5B8F" w:rsidR="00CA24FB" w:rsidRPr="0014103F" w:rsidRDefault="00CA24FB" w:rsidP="00492108">
      <w:pPr>
        <w:pStyle w:val="PargrafodaLista"/>
        <w:numPr>
          <w:ilvl w:val="1"/>
          <w:numId w:val="11"/>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 xml:space="preserve">Os pedidos de esclarecimentos referentes a este processo licitatório deverão ser enviados ao </w:t>
      </w:r>
      <w:r w:rsidR="00C6162E" w:rsidRPr="0014103F">
        <w:rPr>
          <w:rFonts w:asciiTheme="majorHAnsi" w:hAnsiTheme="majorHAnsi" w:cs="Arial"/>
          <w:color w:val="000000"/>
        </w:rPr>
        <w:t>Pregoeiro</w:t>
      </w:r>
      <w:r w:rsidRPr="0014103F">
        <w:rPr>
          <w:rFonts w:asciiTheme="majorHAnsi" w:hAnsiTheme="majorHAnsi" w:cs="Arial"/>
          <w:color w:val="000000"/>
        </w:rPr>
        <w:t xml:space="preserve">, até 03 (três) dias úteis anteriores à data designada para abertura da sessão pública, </w:t>
      </w:r>
      <w:r w:rsidRPr="0014103F">
        <w:rPr>
          <w:rFonts w:asciiTheme="majorHAnsi" w:hAnsiTheme="majorHAnsi" w:cs="Arial"/>
          <w:bCs/>
          <w:lang w:eastAsia="en-US"/>
        </w:rPr>
        <w:t>exclusivamente por meio eletrônico via internet, no endereço indicado no Edital.</w:t>
      </w:r>
    </w:p>
    <w:p w14:paraId="1F3368E2" w14:textId="77777777" w:rsidR="00383CAA" w:rsidRPr="0014103F" w:rsidRDefault="00383CAA" w:rsidP="00492108">
      <w:pPr>
        <w:numPr>
          <w:ilvl w:val="1"/>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14103F" w:rsidRDefault="00CA24FB" w:rsidP="00492108">
      <w:pPr>
        <w:pStyle w:val="PargrafodaLista"/>
        <w:numPr>
          <w:ilvl w:val="1"/>
          <w:numId w:val="11"/>
        </w:numPr>
        <w:spacing w:before="120" w:after="120" w:line="276" w:lineRule="auto"/>
        <w:ind w:left="425" w:firstLine="0"/>
        <w:contextualSpacing w:val="0"/>
        <w:jc w:val="both"/>
        <w:rPr>
          <w:rFonts w:asciiTheme="majorHAnsi" w:hAnsiTheme="majorHAnsi" w:cs="Arial"/>
          <w:color w:val="000000"/>
        </w:rPr>
      </w:pPr>
      <w:r w:rsidRPr="0014103F">
        <w:rPr>
          <w:rFonts w:asciiTheme="majorHAnsi" w:hAnsiTheme="majorHAnsi" w:cs="Arial"/>
          <w:color w:val="000000"/>
        </w:rPr>
        <w:t>As impugnações e pedidos de esclarecimentos não suspendem os prazos previstos no certame.</w:t>
      </w:r>
    </w:p>
    <w:p w14:paraId="6B5AC600" w14:textId="77777777" w:rsidR="00383CAA" w:rsidRPr="0014103F" w:rsidRDefault="00383CAA" w:rsidP="00492108">
      <w:pPr>
        <w:numPr>
          <w:ilvl w:val="2"/>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A concessão de efeito suspensivo à impugnação é medida excepcional e deverá ser motivada pelo pregoeiro, nos autos do processo de licitação.</w:t>
      </w:r>
    </w:p>
    <w:p w14:paraId="2F1366E3" w14:textId="4610A940" w:rsidR="00383CAA" w:rsidRPr="0014103F" w:rsidRDefault="00383CAA" w:rsidP="00492108">
      <w:pPr>
        <w:numPr>
          <w:ilvl w:val="1"/>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As respostas aos pedidos de esclarecimentos serão divulgadas pelo sistema e vincularão os participantes e a administração</w:t>
      </w:r>
      <w:r w:rsidR="0062013D" w:rsidRPr="0014103F">
        <w:rPr>
          <w:rFonts w:asciiTheme="majorHAnsi" w:hAnsiTheme="majorHAnsi" w:cs="Arial"/>
          <w:color w:val="000000"/>
        </w:rPr>
        <w:t>.</w:t>
      </w:r>
    </w:p>
    <w:p w14:paraId="1A5C5C1E" w14:textId="77777777" w:rsidR="00CA24FB" w:rsidRPr="0014103F" w:rsidRDefault="00CA24FB" w:rsidP="00051C9C">
      <w:pPr>
        <w:pStyle w:val="Nivel01"/>
        <w:shd w:val="clear" w:color="auto" w:fill="CBDCA8"/>
        <w:ind w:left="0" w:firstLine="0"/>
        <w:rPr>
          <w:rFonts w:asciiTheme="majorHAnsi" w:hAnsiTheme="majorHAnsi" w:cs="Arial"/>
          <w:sz w:val="24"/>
          <w:szCs w:val="24"/>
        </w:rPr>
      </w:pPr>
      <w:r w:rsidRPr="0014103F">
        <w:rPr>
          <w:rFonts w:asciiTheme="majorHAnsi" w:hAnsiTheme="majorHAnsi" w:cs="Arial"/>
          <w:sz w:val="24"/>
          <w:szCs w:val="24"/>
        </w:rPr>
        <w:t>DAS DISPOSIÇÕES GERAIS</w:t>
      </w:r>
    </w:p>
    <w:p w14:paraId="1181F23A" w14:textId="77777777" w:rsidR="00CC6F87" w:rsidRPr="0014103F" w:rsidRDefault="00CC6F87" w:rsidP="00492108">
      <w:pPr>
        <w:numPr>
          <w:ilvl w:val="1"/>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Da sessão pública do Pregão divulgar-se-á Ata no sistema eletrônico.</w:t>
      </w:r>
    </w:p>
    <w:p w14:paraId="4136622D" w14:textId="77777777" w:rsidR="00CC6F87" w:rsidRPr="0014103F" w:rsidRDefault="00CC6F87" w:rsidP="00492108">
      <w:pPr>
        <w:numPr>
          <w:ilvl w:val="1"/>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14103F" w:rsidRDefault="00CC6F87" w:rsidP="00492108">
      <w:pPr>
        <w:numPr>
          <w:ilvl w:val="1"/>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Todas as referências de tempo no Edital, no aviso e durante a sessão pública observarão o horário de Brasília – DF.</w:t>
      </w:r>
    </w:p>
    <w:p w14:paraId="37612DAC" w14:textId="77777777" w:rsidR="00CC6F87" w:rsidRPr="0014103F" w:rsidRDefault="00CC6F87" w:rsidP="00492108">
      <w:pPr>
        <w:numPr>
          <w:ilvl w:val="1"/>
          <w:numId w:val="11"/>
        </w:numPr>
        <w:spacing w:before="120" w:after="120" w:line="276" w:lineRule="auto"/>
        <w:jc w:val="both"/>
        <w:rPr>
          <w:rFonts w:asciiTheme="majorHAnsi" w:hAnsiTheme="majorHAnsi" w:cs="Arial"/>
          <w:color w:val="000000" w:themeColor="text1"/>
        </w:rPr>
      </w:pPr>
      <w:r w:rsidRPr="0014103F">
        <w:rPr>
          <w:rFonts w:asciiTheme="majorHAnsi" w:hAnsiTheme="majorHAnsi"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14103F" w:rsidRDefault="00CC6F87" w:rsidP="00492108">
      <w:pPr>
        <w:numPr>
          <w:ilvl w:val="1"/>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A homologação do resultado desta licitação não implicará direito à contratação.</w:t>
      </w:r>
    </w:p>
    <w:p w14:paraId="7FEB1C62" w14:textId="77777777" w:rsidR="00CC6F87" w:rsidRPr="0014103F" w:rsidRDefault="00CC6F87" w:rsidP="00492108">
      <w:pPr>
        <w:numPr>
          <w:ilvl w:val="1"/>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14103F" w:rsidRDefault="00CC6F87" w:rsidP="00492108">
      <w:pPr>
        <w:numPr>
          <w:ilvl w:val="1"/>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1D148803" w:rsidR="00CC6F87" w:rsidRPr="0014103F" w:rsidRDefault="00CC6F87" w:rsidP="00492108">
      <w:pPr>
        <w:numPr>
          <w:ilvl w:val="1"/>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 xml:space="preserve">Na contagem dos prazos estabelecidos neste Edital e seus Anexos, excluir-se-á o dia do início e incluir-se-á o do vencimento. Só se iniciam e vencem os </w:t>
      </w:r>
      <w:r w:rsidR="00C2438C" w:rsidRPr="0014103F">
        <w:rPr>
          <w:rFonts w:asciiTheme="majorHAnsi" w:hAnsiTheme="majorHAnsi" w:cs="Arial"/>
          <w:color w:val="000000"/>
        </w:rPr>
        <w:t xml:space="preserve">prazos em dias de expediente </w:t>
      </w:r>
      <w:r w:rsidR="00C2438C" w:rsidRPr="0014103F">
        <w:rPr>
          <w:rFonts w:asciiTheme="majorHAnsi" w:hAnsiTheme="majorHAnsi"/>
          <w:bCs/>
          <w:color w:val="000000"/>
        </w:rPr>
        <w:t>no</w:t>
      </w:r>
      <w:r w:rsidR="00C2438C" w:rsidRPr="0014103F">
        <w:rPr>
          <w:rFonts w:asciiTheme="majorHAnsi" w:eastAsia="Arial" w:hAnsiTheme="majorHAnsi"/>
          <w:bCs/>
          <w:color w:val="000000"/>
        </w:rPr>
        <w:t xml:space="preserve"> </w:t>
      </w:r>
      <w:r w:rsidR="00C2438C" w:rsidRPr="0014103F">
        <w:rPr>
          <w:rFonts w:asciiTheme="majorHAnsi" w:hAnsiTheme="majorHAnsi" w:cs="Arial"/>
          <w:color w:val="000000"/>
        </w:rPr>
        <w:t>INSTITUTO FEDERAL FLUMINENSE (</w:t>
      </w:r>
      <w:proofErr w:type="spellStart"/>
      <w:r w:rsidR="00C2438C" w:rsidRPr="0014103F">
        <w:rPr>
          <w:rFonts w:asciiTheme="majorHAnsi" w:hAnsiTheme="majorHAnsi" w:cs="Arial"/>
          <w:color w:val="000000"/>
        </w:rPr>
        <w:t>IFFluminense</w:t>
      </w:r>
      <w:proofErr w:type="spellEnd"/>
      <w:r w:rsidR="00C2438C" w:rsidRPr="0014103F">
        <w:rPr>
          <w:rFonts w:asciiTheme="majorHAnsi" w:hAnsiTheme="majorHAnsi" w:cs="Arial"/>
          <w:color w:val="000000"/>
        </w:rPr>
        <w:t>)</w:t>
      </w:r>
      <w:r w:rsidR="007410C1">
        <w:rPr>
          <w:rFonts w:asciiTheme="majorHAnsi" w:hAnsiTheme="majorHAnsi" w:cs="Arial"/>
          <w:color w:val="000000"/>
        </w:rPr>
        <w:t>.</w:t>
      </w:r>
    </w:p>
    <w:p w14:paraId="6C42D368" w14:textId="77777777" w:rsidR="00CC6F87" w:rsidRPr="0014103F" w:rsidRDefault="00CC6F87" w:rsidP="00492108">
      <w:pPr>
        <w:numPr>
          <w:ilvl w:val="1"/>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45150301" w:rsidR="00CC6F87" w:rsidRDefault="00CC6F87" w:rsidP="00492108">
      <w:pPr>
        <w:numPr>
          <w:ilvl w:val="1"/>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Em caso de divergência entre disposições deste Edital e de seus anexos ou demais peças que compõem o processo, prevalecerá as deste Edital.</w:t>
      </w:r>
    </w:p>
    <w:p w14:paraId="14F04D47" w14:textId="77777777" w:rsidR="00493882" w:rsidRPr="00DF5FC8" w:rsidRDefault="00493882" w:rsidP="00493882">
      <w:pPr>
        <w:numPr>
          <w:ilvl w:val="1"/>
          <w:numId w:val="11"/>
        </w:numPr>
        <w:spacing w:before="120" w:after="120" w:line="276" w:lineRule="auto"/>
        <w:jc w:val="both"/>
        <w:rPr>
          <w:rFonts w:asciiTheme="majorHAnsi" w:hAnsiTheme="majorHAnsi" w:cs="Arial"/>
        </w:rPr>
      </w:pPr>
      <w:r w:rsidRPr="00DF5FC8">
        <w:rPr>
          <w:rFonts w:asciiTheme="majorHAnsi" w:hAnsiTheme="majorHAnsi" w:cs="Arial"/>
        </w:rPr>
        <w:t xml:space="preserve">Os contratos administrativos de que trata a Lei nº 8.666/93 regulam-se pelas suas cláusulas e pelos preceitos de direito público, </w:t>
      </w:r>
      <w:proofErr w:type="spellStart"/>
      <w:r w:rsidRPr="00DF5FC8">
        <w:rPr>
          <w:rFonts w:asciiTheme="majorHAnsi" w:hAnsiTheme="majorHAnsi" w:cs="Arial"/>
        </w:rPr>
        <w:t>aplicando-se-lhes</w:t>
      </w:r>
      <w:proofErr w:type="spellEnd"/>
      <w:r w:rsidRPr="00DF5FC8">
        <w:rPr>
          <w:rFonts w:asciiTheme="majorHAnsi" w:hAnsiTheme="majorHAnsi" w:cs="Arial"/>
        </w:rPr>
        <w:t>, supletivamente, os princípios da teoria geral dos contratos e as disposições de direito privado.</w:t>
      </w:r>
    </w:p>
    <w:p w14:paraId="12CE3FA2" w14:textId="3D71A499" w:rsidR="00252627" w:rsidRDefault="00252627" w:rsidP="00492108">
      <w:pPr>
        <w:numPr>
          <w:ilvl w:val="1"/>
          <w:numId w:val="11"/>
        </w:numPr>
        <w:spacing w:before="120" w:after="120" w:line="276" w:lineRule="auto"/>
        <w:jc w:val="both"/>
        <w:rPr>
          <w:rFonts w:asciiTheme="majorHAnsi" w:hAnsiTheme="majorHAnsi" w:cs="Arial"/>
          <w:color w:val="000000"/>
        </w:rPr>
      </w:pPr>
      <w:r w:rsidRPr="00252627">
        <w:rPr>
          <w:rFonts w:asciiTheme="majorHAnsi" w:hAnsiTheme="majorHAnsi" w:cs="Arial"/>
          <w:color w:val="000000"/>
        </w:rPr>
        <w:t xml:space="preserve">Os casos omissos serão decididos pelo </w:t>
      </w:r>
      <w:proofErr w:type="spellStart"/>
      <w:r w:rsidRPr="00252627">
        <w:rPr>
          <w:rFonts w:asciiTheme="majorHAnsi" w:hAnsiTheme="majorHAnsi" w:cs="Arial"/>
          <w:color w:val="000000"/>
        </w:rPr>
        <w:t>IFFluminense</w:t>
      </w:r>
      <w:proofErr w:type="spellEnd"/>
      <w:r w:rsidRPr="00252627">
        <w:rPr>
          <w:rFonts w:asciiTheme="majorHAnsi" w:hAnsiTheme="majorHAnsi" w:cs="Arial"/>
          <w:color w:val="000000"/>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r>
        <w:rPr>
          <w:rFonts w:asciiTheme="majorHAnsi" w:hAnsiTheme="majorHAnsi" w:cs="Arial"/>
          <w:color w:val="000000"/>
        </w:rPr>
        <w:t>.</w:t>
      </w:r>
    </w:p>
    <w:p w14:paraId="4BC45594" w14:textId="1084F385" w:rsidR="000970CA" w:rsidRPr="000970CA" w:rsidRDefault="000970CA" w:rsidP="000970CA">
      <w:pPr>
        <w:numPr>
          <w:ilvl w:val="1"/>
          <w:numId w:val="11"/>
        </w:numPr>
        <w:spacing w:before="120" w:after="120" w:line="276" w:lineRule="auto"/>
        <w:jc w:val="both"/>
        <w:rPr>
          <w:rFonts w:asciiTheme="majorHAnsi" w:hAnsiTheme="majorHAnsi" w:cs="Arial"/>
          <w:color w:val="000000"/>
        </w:rPr>
      </w:pPr>
      <w:r w:rsidRPr="000970CA">
        <w:rPr>
          <w:rFonts w:asciiTheme="majorHAnsi" w:hAnsiTheme="majorHAnsi" w:cs="Arial"/>
          <w:color w:val="000000"/>
        </w:rPr>
        <w:t xml:space="preserve">Para dirimir as questões oriundas do presente certame, não resolvidas administrativamente, as partes elegem o Foro da Justiça Federal de Campos dos Goytacazes com exclusão de qualquer outro, por mais privilegiado que seja. </w:t>
      </w:r>
    </w:p>
    <w:p w14:paraId="743C74F3" w14:textId="741968D3" w:rsidR="00CC6F87" w:rsidRPr="0014103F" w:rsidRDefault="00CC6F87" w:rsidP="00492108">
      <w:pPr>
        <w:numPr>
          <w:ilvl w:val="1"/>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 xml:space="preserve">O Edital está disponibilizado, na íntegra, no </w:t>
      </w:r>
      <w:r w:rsidRPr="0014103F">
        <w:rPr>
          <w:rFonts w:asciiTheme="majorHAnsi" w:hAnsiTheme="majorHAnsi" w:cs="Arial"/>
          <w:color w:val="FF0000"/>
        </w:rPr>
        <w:t>endereço eletrônic</w:t>
      </w:r>
      <w:r w:rsidR="00855E4A" w:rsidRPr="0014103F">
        <w:rPr>
          <w:rFonts w:asciiTheme="majorHAnsi" w:hAnsiTheme="majorHAnsi" w:cs="Arial"/>
          <w:color w:val="FF0000"/>
        </w:rPr>
        <w:t>o www.comprasgovernamentais.gov.br,</w:t>
      </w:r>
      <w:r w:rsidRPr="0014103F">
        <w:rPr>
          <w:rFonts w:asciiTheme="majorHAnsi" w:hAnsiTheme="majorHAnsi" w:cs="Arial"/>
          <w:color w:val="FF0000"/>
        </w:rPr>
        <w:t xml:space="preserve"> e também poderão ser lidos e/ou obtidos no endereço .................., nos dias úteis, no horário das ............ horas às ............ horas</w:t>
      </w:r>
      <w:r w:rsidRPr="0014103F">
        <w:rPr>
          <w:rFonts w:asciiTheme="majorHAnsi" w:hAnsiTheme="majorHAnsi" w:cs="Arial"/>
          <w:color w:val="000000"/>
        </w:rPr>
        <w:t>, mesmo endereço e período no qual os autos do processo administrativo permanecerão com vista franqueada aos interessados.</w:t>
      </w:r>
    </w:p>
    <w:p w14:paraId="4E5F7B39" w14:textId="77777777" w:rsidR="00CC6F87" w:rsidRPr="0014103F" w:rsidRDefault="00CC6F87" w:rsidP="00492108">
      <w:pPr>
        <w:numPr>
          <w:ilvl w:val="1"/>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Integram este Edital, para todos os fins e efeitos, os seguintes anexos:</w:t>
      </w:r>
    </w:p>
    <w:p w14:paraId="48E299E2" w14:textId="46C407A9" w:rsidR="0006419C" w:rsidRPr="0014103F" w:rsidRDefault="00CA24FB" w:rsidP="00492108">
      <w:pPr>
        <w:numPr>
          <w:ilvl w:val="2"/>
          <w:numId w:val="11"/>
        </w:numPr>
        <w:tabs>
          <w:tab w:val="left" w:pos="1440"/>
        </w:tabs>
        <w:autoSpaceDE w:val="0"/>
        <w:snapToGrid w:val="0"/>
        <w:spacing w:before="120" w:after="120" w:line="276" w:lineRule="auto"/>
        <w:ind w:left="1134" w:firstLine="0"/>
        <w:jc w:val="both"/>
        <w:rPr>
          <w:rFonts w:asciiTheme="majorHAnsi" w:hAnsiTheme="majorHAnsi" w:cs="Arial"/>
          <w:iCs/>
          <w:color w:val="000000"/>
        </w:rPr>
      </w:pPr>
      <w:r w:rsidRPr="0014103F">
        <w:rPr>
          <w:rFonts w:asciiTheme="majorHAnsi" w:hAnsiTheme="majorHAnsi" w:cs="Arial"/>
          <w:color w:val="000000"/>
        </w:rPr>
        <w:t xml:space="preserve"> ANEXO I - Termo de Referência</w:t>
      </w:r>
    </w:p>
    <w:p w14:paraId="6F46153F" w14:textId="58B4F96B" w:rsidR="00A85484" w:rsidRPr="0014103F" w:rsidRDefault="00A85484" w:rsidP="00492108">
      <w:pPr>
        <w:numPr>
          <w:ilvl w:val="2"/>
          <w:numId w:val="1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ANEXO II – Minuta de Ata de Registro de Preços</w:t>
      </w:r>
    </w:p>
    <w:p w14:paraId="6257E3E7" w14:textId="6F6EA24C" w:rsidR="00CA24FB" w:rsidRPr="00740444" w:rsidRDefault="00CA24FB" w:rsidP="00492108">
      <w:pPr>
        <w:numPr>
          <w:ilvl w:val="2"/>
          <w:numId w:val="11"/>
        </w:numPr>
        <w:tabs>
          <w:tab w:val="left" w:pos="1440"/>
        </w:tabs>
        <w:autoSpaceDE w:val="0"/>
        <w:snapToGrid w:val="0"/>
        <w:spacing w:before="120" w:after="120" w:line="276" w:lineRule="auto"/>
        <w:ind w:left="1134" w:firstLine="0"/>
        <w:jc w:val="both"/>
        <w:rPr>
          <w:rFonts w:asciiTheme="majorHAnsi" w:hAnsiTheme="majorHAnsi" w:cs="Arial"/>
          <w:iCs/>
          <w:color w:val="000000"/>
        </w:rPr>
      </w:pPr>
      <w:r w:rsidRPr="0014103F">
        <w:rPr>
          <w:rFonts w:asciiTheme="majorHAnsi" w:hAnsiTheme="majorHAnsi" w:cs="Arial"/>
          <w:bCs/>
          <w:iCs/>
          <w:color w:val="000000"/>
        </w:rPr>
        <w:t xml:space="preserve"> </w:t>
      </w:r>
      <w:r w:rsidRPr="0014103F">
        <w:rPr>
          <w:rFonts w:asciiTheme="majorHAnsi" w:hAnsiTheme="majorHAnsi" w:cs="Arial"/>
          <w:bCs/>
          <w:iCs/>
          <w:color w:val="FF0000"/>
        </w:rPr>
        <w:t>ANEXO I</w:t>
      </w:r>
      <w:r w:rsidR="00A85484" w:rsidRPr="0014103F">
        <w:rPr>
          <w:rFonts w:asciiTheme="majorHAnsi" w:hAnsiTheme="majorHAnsi" w:cs="Arial"/>
          <w:bCs/>
          <w:iCs/>
          <w:color w:val="FF0000"/>
        </w:rPr>
        <w:t>I</w:t>
      </w:r>
      <w:r w:rsidRPr="0014103F">
        <w:rPr>
          <w:rFonts w:asciiTheme="majorHAnsi" w:hAnsiTheme="majorHAnsi" w:cs="Arial"/>
          <w:bCs/>
          <w:iCs/>
          <w:color w:val="FF0000"/>
        </w:rPr>
        <w:t xml:space="preserve">I – </w:t>
      </w:r>
      <w:r w:rsidR="0062013D" w:rsidRPr="0014103F">
        <w:rPr>
          <w:rFonts w:asciiTheme="majorHAnsi" w:hAnsiTheme="majorHAnsi" w:cs="Arial"/>
          <w:bCs/>
          <w:iCs/>
          <w:color w:val="FF0000"/>
        </w:rPr>
        <w:t>Atestado de capacidade técnica</w:t>
      </w:r>
    </w:p>
    <w:p w14:paraId="7F0ECA1C" w14:textId="7A21C89B" w:rsidR="00CA24FB" w:rsidRPr="00740444" w:rsidRDefault="00740444" w:rsidP="00740444">
      <w:pPr>
        <w:pStyle w:val="Citao"/>
        <w:spacing w:line="276" w:lineRule="auto"/>
        <w:rPr>
          <w:rFonts w:asciiTheme="majorHAnsi" w:hAnsiTheme="majorHAnsi" w:cstheme="majorHAnsi"/>
          <w:i w:val="0"/>
          <w:color w:val="auto"/>
        </w:rPr>
      </w:pPr>
      <w:r w:rsidRPr="00740444">
        <w:rPr>
          <w:rFonts w:asciiTheme="majorHAnsi" w:hAnsiTheme="majorHAnsi" w:cstheme="majorHAnsi"/>
          <w:b/>
          <w:i w:val="0"/>
          <w:color w:val="auto"/>
          <w:szCs w:val="20"/>
        </w:rPr>
        <w:t>Nota explicativa</w:t>
      </w:r>
      <w:r w:rsidRPr="00740444">
        <w:rPr>
          <w:rFonts w:asciiTheme="majorHAnsi" w:hAnsiTheme="majorHAnsi" w:cstheme="majorHAnsi"/>
          <w:i w:val="0"/>
          <w:color w:val="auto"/>
        </w:rPr>
        <w:t>: Manter o anexo III caso haja a exigência de comprovação de qualificação técnica.</w:t>
      </w:r>
    </w:p>
    <w:p w14:paraId="1FBAA0F7" w14:textId="65CB62CF" w:rsidR="00740444" w:rsidRPr="001E7DE5" w:rsidRDefault="002D2CF0" w:rsidP="001E7DE5">
      <w:pPr>
        <w:spacing w:before="240" w:after="240" w:line="276" w:lineRule="auto"/>
        <w:ind w:right="-15"/>
        <w:jc w:val="center"/>
        <w:rPr>
          <w:rFonts w:asciiTheme="majorHAnsi" w:hAnsiTheme="majorHAnsi" w:cs="Arial"/>
          <w:color w:val="FF0000"/>
        </w:rPr>
      </w:pPr>
      <w:r>
        <w:rPr>
          <w:rFonts w:asciiTheme="majorHAnsi" w:hAnsiTheme="majorHAnsi" w:cs="Arial"/>
          <w:color w:val="FF0000"/>
        </w:rPr>
        <w:t>..........................[Local]</w:t>
      </w:r>
      <w:r w:rsidR="00CA24FB" w:rsidRPr="001E7DE5">
        <w:rPr>
          <w:rFonts w:asciiTheme="majorHAnsi" w:hAnsiTheme="majorHAnsi" w:cs="Arial"/>
          <w:color w:val="FF0000"/>
        </w:rPr>
        <w:t xml:space="preserve">, </w:t>
      </w:r>
      <w:r w:rsidR="00824F4D" w:rsidRPr="002D2CF0">
        <w:rPr>
          <w:rFonts w:asciiTheme="majorHAnsi" w:hAnsiTheme="majorHAnsi" w:cs="Arial"/>
        </w:rPr>
        <w:fldChar w:fldCharType="begin"/>
      </w:r>
      <w:r w:rsidR="00824F4D" w:rsidRPr="002D2CF0">
        <w:rPr>
          <w:rFonts w:asciiTheme="majorHAnsi" w:hAnsiTheme="majorHAnsi" w:cs="Arial"/>
        </w:rPr>
        <w:instrText xml:space="preserve"> TIME \@ "d' de 'MMMM' de 'yyyy" </w:instrText>
      </w:r>
      <w:r w:rsidR="00824F4D" w:rsidRPr="002D2CF0">
        <w:rPr>
          <w:rFonts w:asciiTheme="majorHAnsi" w:hAnsiTheme="majorHAnsi" w:cs="Arial"/>
        </w:rPr>
        <w:fldChar w:fldCharType="separate"/>
      </w:r>
      <w:r w:rsidR="00A20586">
        <w:rPr>
          <w:rFonts w:asciiTheme="majorHAnsi" w:hAnsiTheme="majorHAnsi" w:cs="Arial"/>
          <w:noProof/>
        </w:rPr>
        <w:t>26 de março de 2021</w:t>
      </w:r>
      <w:r w:rsidR="00824F4D" w:rsidRPr="002D2CF0">
        <w:rPr>
          <w:rFonts w:asciiTheme="majorHAnsi" w:hAnsiTheme="majorHAnsi" w:cs="Arial"/>
        </w:rPr>
        <w:fldChar w:fldCharType="end"/>
      </w:r>
    </w:p>
    <w:p w14:paraId="1C994489" w14:textId="77777777" w:rsidR="002664E1" w:rsidRDefault="002664E1" w:rsidP="002664E1">
      <w:pPr>
        <w:pStyle w:val="Corpodetexto"/>
        <w:spacing w:before="0" w:beforeAutospacing="0" w:after="0" w:afterAutospacing="0" w:line="276" w:lineRule="auto"/>
        <w:jc w:val="center"/>
        <w:rPr>
          <w:rFonts w:asciiTheme="majorHAnsi" w:hAnsiTheme="majorHAnsi" w:cstheme="majorHAnsi"/>
          <w:color w:val="000000"/>
        </w:rPr>
      </w:pPr>
    </w:p>
    <w:p w14:paraId="13A7733A" w14:textId="4EDA025B" w:rsidR="002664E1" w:rsidRPr="00DA637D" w:rsidRDefault="002664E1" w:rsidP="002664E1">
      <w:pPr>
        <w:pStyle w:val="Corpodetexto"/>
        <w:spacing w:before="0" w:beforeAutospacing="0" w:after="0" w:afterAutospacing="0" w:line="276" w:lineRule="auto"/>
        <w:jc w:val="center"/>
        <w:rPr>
          <w:rFonts w:asciiTheme="majorHAnsi" w:hAnsiTheme="majorHAnsi" w:cstheme="majorHAnsi"/>
          <w:color w:val="000000"/>
        </w:rPr>
      </w:pPr>
      <w:r w:rsidRPr="001E746F">
        <w:rPr>
          <w:rFonts w:asciiTheme="majorHAnsi" w:hAnsiTheme="majorHAnsi" w:cstheme="majorHAnsi"/>
        </w:rPr>
        <w:t>_____</w:t>
      </w:r>
      <w:r w:rsidRPr="00DA637D">
        <w:rPr>
          <w:rFonts w:asciiTheme="majorHAnsi" w:hAnsiTheme="majorHAnsi" w:cstheme="majorHAnsi"/>
          <w:color w:val="000000"/>
        </w:rPr>
        <w:t>__________________________________________</w:t>
      </w:r>
    </w:p>
    <w:p w14:paraId="19FC2AF3" w14:textId="77777777" w:rsidR="002664E1" w:rsidRDefault="002664E1" w:rsidP="002664E1">
      <w:pPr>
        <w:jc w:val="center"/>
        <w:rPr>
          <w:rFonts w:asciiTheme="majorHAnsi" w:hAnsiTheme="majorHAnsi" w:cstheme="majorHAnsi"/>
          <w:b/>
          <w:color w:val="000000"/>
          <w:lang w:val="it-IT"/>
        </w:rPr>
      </w:pPr>
      <w:r w:rsidRPr="00C865C1">
        <w:rPr>
          <w:rFonts w:asciiTheme="majorHAnsi" w:hAnsiTheme="majorHAnsi" w:cstheme="majorHAnsi"/>
          <w:b/>
          <w:color w:val="000000"/>
          <w:lang w:val="it-IT"/>
        </w:rPr>
        <w:t>Identificação e assinatura</w:t>
      </w:r>
      <w:r>
        <w:rPr>
          <w:rFonts w:asciiTheme="majorHAnsi" w:hAnsiTheme="majorHAnsi" w:cstheme="majorHAnsi"/>
          <w:b/>
          <w:color w:val="000000"/>
          <w:lang w:val="it-IT"/>
        </w:rPr>
        <w:t xml:space="preserve"> da autoridade competente</w:t>
      </w:r>
    </w:p>
    <w:p w14:paraId="7A086C90" w14:textId="77777777" w:rsidR="002664E1" w:rsidRDefault="002664E1" w:rsidP="002664E1">
      <w:pPr>
        <w:pStyle w:val="citao2"/>
        <w:keepNext/>
        <w:keepLines/>
        <w:suppressLineNumbers/>
        <w:pBdr>
          <w:bottom w:val="single" w:sz="4" w:space="0" w:color="1F497D"/>
        </w:pBdr>
        <w:suppressAutoHyphens/>
        <w:rPr>
          <w:rFonts w:asciiTheme="majorHAnsi" w:hAnsiTheme="majorHAnsi" w:cstheme="majorHAnsi"/>
          <w:b/>
          <w:highlight w:val="yellow"/>
          <w:lang w:val="it-IT"/>
        </w:rPr>
      </w:pPr>
      <w:r w:rsidRPr="004F1296">
        <w:rPr>
          <w:rFonts w:asciiTheme="majorHAnsi" w:hAnsiTheme="majorHAnsi" w:cs="Arial"/>
          <w:b/>
          <w:i w:val="0"/>
          <w:szCs w:val="24"/>
        </w:rPr>
        <w:t>Nota explicativa</w:t>
      </w:r>
      <w:r w:rsidRPr="004F1296">
        <w:rPr>
          <w:rFonts w:asciiTheme="majorHAnsi" w:hAnsiTheme="majorHAnsi" w:cs="Arial"/>
          <w:i w:val="0"/>
          <w:szCs w:val="24"/>
        </w:rPr>
        <w:t xml:space="preserve">: O </w:t>
      </w:r>
      <w:r>
        <w:rPr>
          <w:rFonts w:asciiTheme="majorHAnsi" w:hAnsiTheme="majorHAnsi" w:cs="Arial"/>
          <w:i w:val="0"/>
          <w:szCs w:val="24"/>
        </w:rPr>
        <w:t>Edital deverá conter a identificação e assinatura da</w:t>
      </w:r>
      <w:r w:rsidRPr="004F1296">
        <w:rPr>
          <w:rFonts w:asciiTheme="majorHAnsi" w:hAnsiTheme="majorHAnsi" w:cs="Arial"/>
          <w:i w:val="0"/>
          <w:szCs w:val="24"/>
        </w:rPr>
        <w:t xml:space="preserve"> autoridade competente</w:t>
      </w:r>
      <w:r>
        <w:rPr>
          <w:rFonts w:asciiTheme="majorHAnsi" w:hAnsiTheme="majorHAnsi" w:cs="Arial"/>
          <w:i w:val="0"/>
          <w:szCs w:val="24"/>
        </w:rPr>
        <w:t xml:space="preserve"> (Reitor/Diretor Geral da Unidade).</w:t>
      </w:r>
    </w:p>
    <w:p w14:paraId="351592FE" w14:textId="77777777" w:rsidR="002664E1" w:rsidRDefault="002664E1" w:rsidP="00740444">
      <w:pPr>
        <w:jc w:val="center"/>
        <w:rPr>
          <w:rFonts w:asciiTheme="majorHAnsi" w:hAnsiTheme="majorHAnsi" w:cstheme="majorHAnsi"/>
          <w:b/>
          <w:color w:val="000000"/>
          <w:lang w:val="it-IT"/>
        </w:rPr>
      </w:pPr>
    </w:p>
    <w:p w14:paraId="33B28524" w14:textId="4C9834AF" w:rsidR="00740444" w:rsidRDefault="00740444" w:rsidP="00740444">
      <w:pPr>
        <w:pageBreakBefore/>
        <w:shd w:val="clear" w:color="auto" w:fill="C2D69B" w:themeFill="accent3" w:themeFillTint="99"/>
        <w:jc w:val="center"/>
        <w:rPr>
          <w:rFonts w:asciiTheme="majorHAnsi" w:hAnsiTheme="majorHAnsi" w:cs="Arial"/>
          <w:b/>
          <w:bCs/>
          <w:color w:val="000000"/>
        </w:rPr>
      </w:pPr>
      <w:r>
        <w:rPr>
          <w:rFonts w:asciiTheme="majorHAnsi" w:hAnsiTheme="majorHAnsi" w:cs="Arial"/>
          <w:b/>
          <w:bCs/>
          <w:iCs/>
          <w:color w:val="000000"/>
        </w:rPr>
        <w:t>ANEXO I</w:t>
      </w:r>
      <w:r w:rsidRPr="0014103F">
        <w:rPr>
          <w:rFonts w:asciiTheme="majorHAnsi" w:hAnsiTheme="majorHAnsi" w:cs="Arial"/>
          <w:b/>
          <w:bCs/>
          <w:color w:val="000000"/>
        </w:rPr>
        <w:t xml:space="preserve"> </w:t>
      </w:r>
    </w:p>
    <w:p w14:paraId="122AE8E9" w14:textId="77777777" w:rsidR="00740444" w:rsidRDefault="00740444" w:rsidP="00740444">
      <w:pPr>
        <w:rPr>
          <w:rFonts w:asciiTheme="majorHAnsi" w:hAnsiTheme="majorHAnsi" w:cs="Arial"/>
          <w:b/>
          <w:bCs/>
          <w:color w:val="000000"/>
        </w:rPr>
      </w:pPr>
    </w:p>
    <w:p w14:paraId="4E06027E" w14:textId="62AA83A1" w:rsidR="00D508A1" w:rsidRPr="0014103F" w:rsidRDefault="00D508A1" w:rsidP="00740444">
      <w:pPr>
        <w:shd w:val="clear" w:color="auto" w:fill="CBDCA8"/>
        <w:jc w:val="center"/>
        <w:rPr>
          <w:rFonts w:asciiTheme="majorHAnsi" w:hAnsiTheme="majorHAnsi" w:cs="Arial"/>
          <w:b/>
          <w:bCs/>
          <w:color w:val="000000"/>
        </w:rPr>
      </w:pPr>
      <w:r w:rsidRPr="0014103F">
        <w:rPr>
          <w:rFonts w:asciiTheme="majorHAnsi" w:hAnsiTheme="majorHAnsi" w:cs="Arial"/>
          <w:b/>
          <w:bCs/>
          <w:color w:val="000000"/>
        </w:rPr>
        <w:t>TERMO DE REFERÊNCIA</w:t>
      </w:r>
    </w:p>
    <w:p w14:paraId="53DC9971" w14:textId="77777777" w:rsidR="00C23A63" w:rsidRPr="0014103F" w:rsidRDefault="00C23A63" w:rsidP="003832D7">
      <w:pPr>
        <w:shd w:val="clear" w:color="auto" w:fill="CBDCA8"/>
        <w:ind w:right="-17"/>
        <w:jc w:val="center"/>
        <w:rPr>
          <w:rFonts w:asciiTheme="majorHAnsi" w:hAnsiTheme="majorHAnsi" w:cs="Arial"/>
          <w:b/>
          <w:bCs/>
          <w:color w:val="000000"/>
        </w:rPr>
      </w:pPr>
      <w:r w:rsidRPr="0014103F">
        <w:rPr>
          <w:rFonts w:asciiTheme="majorHAnsi" w:hAnsiTheme="majorHAnsi" w:cs="Arial"/>
          <w:b/>
          <w:bCs/>
          <w:color w:val="000000"/>
        </w:rPr>
        <w:t>SISTEMA DE REGISTRO DE PREÇOS</w:t>
      </w:r>
    </w:p>
    <w:p w14:paraId="5D8783B8" w14:textId="77777777" w:rsidR="00D508A1" w:rsidRPr="0014103F" w:rsidRDefault="00D508A1" w:rsidP="00D508A1">
      <w:pPr>
        <w:jc w:val="center"/>
        <w:rPr>
          <w:rFonts w:asciiTheme="majorHAnsi" w:hAnsiTheme="majorHAnsi" w:cs="Arial"/>
          <w:b/>
          <w:bCs/>
          <w:color w:val="000000"/>
        </w:rPr>
      </w:pPr>
    </w:p>
    <w:p w14:paraId="32D51F8F" w14:textId="77777777" w:rsidR="00D508A1" w:rsidRPr="0014103F" w:rsidRDefault="00D508A1" w:rsidP="003832D7">
      <w:pPr>
        <w:shd w:val="clear" w:color="auto" w:fill="CBDCA8"/>
        <w:jc w:val="center"/>
        <w:rPr>
          <w:rFonts w:asciiTheme="majorHAnsi" w:hAnsiTheme="majorHAnsi" w:cs="Arial"/>
          <w:b/>
          <w:bCs/>
          <w:color w:val="000000"/>
        </w:rPr>
      </w:pPr>
      <w:r w:rsidRPr="0014103F">
        <w:rPr>
          <w:rFonts w:asciiTheme="majorHAnsi" w:hAnsiTheme="majorHAnsi" w:cs="Arial"/>
          <w:b/>
          <w:bCs/>
          <w:color w:val="000000"/>
        </w:rPr>
        <w:t>INSTITUTO FEDERAL FLUMINENSE</w:t>
      </w:r>
    </w:p>
    <w:p w14:paraId="35287223" w14:textId="0F955982" w:rsidR="00D508A1" w:rsidRPr="0014103F" w:rsidRDefault="00D508A1" w:rsidP="003832D7">
      <w:pPr>
        <w:shd w:val="clear" w:color="auto" w:fill="CBDCA8"/>
        <w:jc w:val="center"/>
        <w:rPr>
          <w:rFonts w:asciiTheme="majorHAnsi" w:hAnsiTheme="majorHAnsi" w:cs="Arial"/>
          <w:b/>
          <w:bCs/>
          <w:color w:val="000000"/>
        </w:rPr>
      </w:pPr>
      <w:r w:rsidRPr="0014103F">
        <w:rPr>
          <w:rFonts w:asciiTheme="majorHAnsi" w:hAnsiTheme="majorHAnsi" w:cs="Arial"/>
          <w:b/>
          <w:bCs/>
          <w:color w:val="000000"/>
        </w:rPr>
        <w:t>PREGÃO ELETRÔNICO</w:t>
      </w:r>
      <w:r w:rsidR="002E20F3" w:rsidRPr="0014103F">
        <w:rPr>
          <w:rFonts w:asciiTheme="majorHAnsi" w:hAnsiTheme="majorHAnsi" w:cs="Arial"/>
          <w:b/>
          <w:bCs/>
          <w:color w:val="000000"/>
        </w:rPr>
        <w:t xml:space="preserve"> SRP</w:t>
      </w:r>
      <w:r w:rsidRPr="0014103F">
        <w:rPr>
          <w:rFonts w:asciiTheme="majorHAnsi" w:hAnsiTheme="majorHAnsi" w:cs="Arial"/>
          <w:b/>
          <w:bCs/>
          <w:color w:val="000000"/>
        </w:rPr>
        <w:t xml:space="preserve"> Nº </w:t>
      </w:r>
      <w:r w:rsidRPr="004B6F57">
        <w:rPr>
          <w:rFonts w:asciiTheme="majorHAnsi" w:hAnsiTheme="majorHAnsi" w:cs="Arial"/>
          <w:b/>
          <w:bCs/>
          <w:color w:val="FF0000"/>
        </w:rPr>
        <w:t>....../20</w:t>
      </w:r>
      <w:proofErr w:type="gramStart"/>
      <w:r w:rsidRPr="004B6F57">
        <w:rPr>
          <w:rFonts w:asciiTheme="majorHAnsi" w:hAnsiTheme="majorHAnsi" w:cs="Arial"/>
          <w:b/>
          <w:bCs/>
          <w:color w:val="FF0000"/>
        </w:rPr>
        <w:t>.....</w:t>
      </w:r>
      <w:proofErr w:type="gramEnd"/>
    </w:p>
    <w:p w14:paraId="6BAF839A" w14:textId="144348F5" w:rsidR="00D508A1" w:rsidRPr="0014103F" w:rsidRDefault="00D508A1" w:rsidP="003832D7">
      <w:pPr>
        <w:rPr>
          <w:rFonts w:asciiTheme="majorHAnsi" w:hAnsiTheme="majorHAnsi" w:cs="Arial"/>
          <w:bCs/>
          <w:color w:val="000000"/>
        </w:rPr>
      </w:pPr>
    </w:p>
    <w:p w14:paraId="47589172" w14:textId="77777777" w:rsidR="00D508A1" w:rsidRPr="0014103F" w:rsidRDefault="00D508A1" w:rsidP="00D508A1">
      <w:pPr>
        <w:spacing w:after="120" w:line="276" w:lineRule="auto"/>
        <w:ind w:right="-15"/>
        <w:jc w:val="center"/>
        <w:rPr>
          <w:rFonts w:asciiTheme="majorHAnsi" w:hAnsiTheme="majorHAnsi" w:cs="Arial"/>
          <w:b/>
          <w:bCs/>
          <w:color w:val="000000"/>
        </w:rPr>
      </w:pPr>
    </w:p>
    <w:p w14:paraId="2BD0AED6" w14:textId="77777777" w:rsidR="00D508A1" w:rsidRPr="0014103F" w:rsidRDefault="00D508A1" w:rsidP="005845CC">
      <w:pPr>
        <w:numPr>
          <w:ilvl w:val="0"/>
          <w:numId w:val="21"/>
        </w:numPr>
        <w:shd w:val="clear" w:color="auto" w:fill="CBDCA8"/>
        <w:spacing w:after="120" w:line="276" w:lineRule="auto"/>
        <w:ind w:right="-15"/>
        <w:jc w:val="both"/>
        <w:rPr>
          <w:rFonts w:asciiTheme="majorHAnsi" w:hAnsiTheme="majorHAnsi" w:cs="Arial"/>
          <w:b/>
          <w:color w:val="000000"/>
        </w:rPr>
      </w:pPr>
      <w:r w:rsidRPr="0014103F">
        <w:rPr>
          <w:rFonts w:asciiTheme="majorHAnsi" w:hAnsiTheme="majorHAnsi" w:cs="Arial"/>
          <w:b/>
          <w:color w:val="000000"/>
        </w:rPr>
        <w:t>DO OBJETO</w:t>
      </w:r>
    </w:p>
    <w:p w14:paraId="7FD01B35" w14:textId="2CB8698C" w:rsidR="00D508A1" w:rsidRDefault="00D508A1" w:rsidP="00B42125">
      <w:pPr>
        <w:pStyle w:val="PargrafodaLista"/>
        <w:jc w:val="both"/>
        <w:rPr>
          <w:rFonts w:asciiTheme="majorHAnsi" w:hAnsiTheme="majorHAnsi" w:cs="Arial"/>
        </w:rPr>
      </w:pPr>
      <w:r w:rsidRPr="0014103F">
        <w:rPr>
          <w:rFonts w:asciiTheme="majorHAnsi" w:hAnsiTheme="majorHAnsi" w:cs="Arial"/>
        </w:rPr>
        <w:t xml:space="preserve">Aquisição </w:t>
      </w:r>
      <w:r w:rsidR="00B7790E" w:rsidRPr="0014103F">
        <w:rPr>
          <w:rFonts w:asciiTheme="majorHAnsi" w:hAnsiTheme="majorHAnsi" w:cs="Arial"/>
        </w:rPr>
        <w:t xml:space="preserve">parcelada e futura </w:t>
      </w:r>
      <w:r w:rsidR="00FA42D9" w:rsidRPr="0014103F">
        <w:rPr>
          <w:rFonts w:asciiTheme="majorHAnsi" w:hAnsiTheme="majorHAnsi" w:cs="Arial"/>
        </w:rPr>
        <w:t>de</w:t>
      </w:r>
      <w:r w:rsidR="00FA42D9" w:rsidRPr="0014103F">
        <w:rPr>
          <w:rFonts w:asciiTheme="majorHAnsi" w:hAnsiTheme="majorHAnsi" w:cs="Arial"/>
          <w:color w:val="FF0000"/>
        </w:rPr>
        <w:t xml:space="preserve"> .........................................,</w:t>
      </w:r>
      <w:r w:rsidR="003C3ABD" w:rsidRPr="0014103F">
        <w:rPr>
          <w:rFonts w:asciiTheme="majorHAnsi" w:hAnsiTheme="majorHAnsi" w:cs="Arial"/>
          <w:color w:val="FF0000"/>
        </w:rPr>
        <w:t xml:space="preserve"> </w:t>
      </w:r>
      <w:r w:rsidR="00C623B6" w:rsidRPr="0014103F">
        <w:rPr>
          <w:rFonts w:asciiTheme="majorHAnsi" w:hAnsiTheme="majorHAnsi" w:cs="Arial"/>
        </w:rPr>
        <w:t>pelo SISTEMA DE</w:t>
      </w:r>
      <w:r w:rsidR="003C3ABD" w:rsidRPr="0014103F">
        <w:rPr>
          <w:rFonts w:asciiTheme="majorHAnsi" w:hAnsiTheme="majorHAnsi" w:cs="Arial"/>
        </w:rPr>
        <w:t xml:space="preserve"> REGISTRO DE PREÇOS,</w:t>
      </w:r>
      <w:r w:rsidR="00FA42D9" w:rsidRPr="0014103F">
        <w:rPr>
          <w:rFonts w:asciiTheme="majorHAnsi" w:hAnsiTheme="majorHAnsi" w:cs="Arial"/>
          <w:color w:val="FF0000"/>
        </w:rPr>
        <w:t xml:space="preserve"> </w:t>
      </w:r>
      <w:r w:rsidR="003F3C56">
        <w:rPr>
          <w:rFonts w:asciiTheme="majorHAnsi" w:hAnsiTheme="majorHAnsi" w:cs="Arial"/>
        </w:rPr>
        <w:t xml:space="preserve">necessário (a) </w:t>
      </w:r>
      <w:r w:rsidRPr="0014103F">
        <w:rPr>
          <w:rFonts w:asciiTheme="majorHAnsi" w:hAnsiTheme="majorHAnsi" w:cs="Arial"/>
        </w:rPr>
        <w:t>para</w:t>
      </w:r>
      <w:r w:rsidR="00FA42D9" w:rsidRPr="0014103F">
        <w:rPr>
          <w:rFonts w:asciiTheme="majorHAnsi" w:hAnsiTheme="majorHAnsi" w:cs="Arial"/>
        </w:rPr>
        <w:t xml:space="preserve"> atender as demandas do </w:t>
      </w:r>
      <w:r w:rsidR="00FA42D9" w:rsidRPr="003F3C56">
        <w:rPr>
          <w:rFonts w:asciiTheme="majorHAnsi" w:hAnsiTheme="majorHAnsi" w:cs="Arial"/>
          <w:i/>
          <w:color w:val="FF0000"/>
        </w:rPr>
        <w:t xml:space="preserve">............................................ </w:t>
      </w:r>
      <w:r w:rsidR="003F3C56" w:rsidRPr="003F3C56">
        <w:rPr>
          <w:rFonts w:asciiTheme="majorHAnsi" w:hAnsiTheme="majorHAnsi" w:cs="Arial"/>
          <w:i/>
          <w:color w:val="FF0000"/>
        </w:rPr>
        <w:t>[campus/Reitoria]</w:t>
      </w:r>
      <w:r w:rsidR="003F3C56" w:rsidRPr="003F3C56">
        <w:rPr>
          <w:rFonts w:asciiTheme="majorHAnsi" w:hAnsiTheme="majorHAnsi" w:cs="Arial"/>
          <w:color w:val="FF0000"/>
        </w:rPr>
        <w:t xml:space="preserve"> </w:t>
      </w:r>
      <w:r w:rsidR="00FA42D9" w:rsidRPr="0014103F">
        <w:rPr>
          <w:rFonts w:asciiTheme="majorHAnsi" w:hAnsiTheme="majorHAnsi" w:cs="Arial"/>
        </w:rPr>
        <w:t>do</w:t>
      </w:r>
      <w:r w:rsidRPr="0014103F">
        <w:rPr>
          <w:rFonts w:asciiTheme="majorHAnsi" w:hAnsiTheme="majorHAnsi" w:cs="Arial"/>
        </w:rPr>
        <w:t xml:space="preserve"> INSTITUTO FEDERAL FLUMINENSE (IFF), </w:t>
      </w:r>
      <w:r w:rsidRPr="0014103F">
        <w:rPr>
          <w:rFonts w:asciiTheme="majorHAnsi" w:hAnsiTheme="majorHAnsi" w:cs="Arial"/>
          <w:color w:val="FF0000"/>
        </w:rPr>
        <w:t xml:space="preserve">com participação exclusiva microempresas (ME) e empresas de pequeno porte (EPP) </w:t>
      </w:r>
      <w:r w:rsidR="00D753F8">
        <w:rPr>
          <w:rFonts w:asciiTheme="majorHAnsi" w:hAnsiTheme="majorHAnsi" w:cs="Arial"/>
          <w:color w:val="FF0000"/>
        </w:rPr>
        <w:t xml:space="preserve">para os itens ....... </w:t>
      </w:r>
      <w:r w:rsidRPr="0014103F">
        <w:rPr>
          <w:rFonts w:asciiTheme="majorHAnsi" w:hAnsiTheme="majorHAnsi" w:cs="Arial"/>
          <w:color w:val="FF0000"/>
        </w:rPr>
        <w:t>em observância ao art. 47 da lei complementar 123/2006</w:t>
      </w:r>
      <w:r w:rsidRPr="0014103F">
        <w:rPr>
          <w:rFonts w:asciiTheme="majorHAnsi" w:hAnsiTheme="majorHAnsi" w:cs="Arial"/>
        </w:rPr>
        <w:t>, conforme condições, quantidades, exigências e estimativas, estabelecidas neste instrumento:</w:t>
      </w:r>
    </w:p>
    <w:p w14:paraId="108C8F24" w14:textId="77777777" w:rsidR="00FB3542" w:rsidRPr="0014103F" w:rsidRDefault="00FB3542" w:rsidP="00F251AB">
      <w:pPr>
        <w:pStyle w:val="PargrafodaLista"/>
        <w:rPr>
          <w:rFonts w:asciiTheme="majorHAnsi" w:hAnsiTheme="majorHAnsi" w:cs="Arial"/>
        </w:rPr>
      </w:pPr>
    </w:p>
    <w:p w14:paraId="714ADC75" w14:textId="77777777" w:rsidR="00D94C06" w:rsidRPr="0014103F" w:rsidRDefault="00D508A1" w:rsidP="005845CC">
      <w:pPr>
        <w:numPr>
          <w:ilvl w:val="0"/>
          <w:numId w:val="21"/>
        </w:numPr>
        <w:shd w:val="clear" w:color="auto" w:fill="CBDCA8"/>
        <w:spacing w:after="120" w:line="276" w:lineRule="auto"/>
        <w:ind w:right="-15"/>
        <w:jc w:val="both"/>
        <w:rPr>
          <w:rFonts w:asciiTheme="majorHAnsi" w:hAnsiTheme="majorHAnsi" w:cs="Arial"/>
          <w:b/>
          <w:color w:val="000000"/>
        </w:rPr>
      </w:pPr>
      <w:r w:rsidRPr="0014103F">
        <w:rPr>
          <w:rFonts w:asciiTheme="majorHAnsi" w:hAnsiTheme="majorHAnsi" w:cs="Arial"/>
          <w:b/>
          <w:color w:val="000000"/>
        </w:rPr>
        <w:t>ESPECIFICAÇÃO DO MATERIAL</w:t>
      </w:r>
    </w:p>
    <w:p w14:paraId="32D3C33B" w14:textId="5FF87B4C" w:rsidR="00D508A1" w:rsidRPr="00B43178" w:rsidRDefault="00EB57BC" w:rsidP="00B43178">
      <w:pPr>
        <w:keepNext/>
        <w:keepLines/>
        <w:numPr>
          <w:ilvl w:val="1"/>
          <w:numId w:val="30"/>
        </w:numPr>
        <w:suppressLineNumbers/>
        <w:suppressAutoHyphens/>
        <w:spacing w:before="120" w:after="120" w:line="276" w:lineRule="auto"/>
        <w:ind w:left="425" w:firstLine="0"/>
        <w:jc w:val="both"/>
        <w:rPr>
          <w:rFonts w:asciiTheme="majorHAnsi" w:hAnsiTheme="majorHAnsi" w:cstheme="majorHAnsi"/>
        </w:rPr>
      </w:pPr>
      <w:r w:rsidRPr="00B43178">
        <w:rPr>
          <w:rFonts w:asciiTheme="majorHAnsi" w:hAnsiTheme="majorHAnsi" w:cstheme="majorHAnsi"/>
        </w:rPr>
        <w:t>O preço registrado, as especificações do objeto, a quantidade, e as demais condições ofertadas na(s) proposta(s) são as que seguem:</w:t>
      </w:r>
    </w:p>
    <w:p w14:paraId="07345FAB" w14:textId="77777777" w:rsidR="00790138" w:rsidRPr="00AD161B" w:rsidRDefault="00790138" w:rsidP="00790138">
      <w:pPr>
        <w:pStyle w:val="Citao"/>
        <w:rPr>
          <w:rFonts w:asciiTheme="majorHAnsi" w:hAnsiTheme="majorHAnsi" w:cstheme="majorHAnsi"/>
          <w:i w:val="0"/>
        </w:rPr>
      </w:pPr>
      <w:r w:rsidRPr="00AD161B">
        <w:rPr>
          <w:rFonts w:asciiTheme="majorHAnsi" w:hAnsiTheme="majorHAnsi" w:cstheme="majorHAnsi"/>
          <w:b/>
          <w:i w:val="0"/>
        </w:rPr>
        <w:t>Nota explicativa</w:t>
      </w:r>
      <w:r w:rsidRPr="00AD161B">
        <w:rPr>
          <w:rFonts w:asciiTheme="majorHAnsi" w:hAnsiTheme="majorHAnsi" w:cstheme="majorHAnsi"/>
          <w:i w:val="0"/>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14:paraId="7F46E9ED" w14:textId="77777777" w:rsidR="00790138" w:rsidRPr="00AD161B" w:rsidRDefault="00790138" w:rsidP="00790138">
      <w:pPr>
        <w:pStyle w:val="Citao"/>
        <w:rPr>
          <w:rFonts w:asciiTheme="majorHAnsi" w:hAnsiTheme="majorHAnsi" w:cstheme="majorHAnsi"/>
          <w:i w:val="0"/>
        </w:rPr>
      </w:pPr>
      <w:r w:rsidRPr="00AD161B">
        <w:rPr>
          <w:rFonts w:asciiTheme="majorHAnsi" w:hAnsiTheme="majorHAnsi" w:cstheme="majorHAnsi"/>
          <w:i w:val="0"/>
        </w:rPr>
        <w:t>A fixação das cotas reservadas poderá ser justificadamente excepcionada nas hipóteses do art. 10, incisos I, II e IV do Decreto nº 8.538, de 2015, a saber:</w:t>
      </w:r>
    </w:p>
    <w:p w14:paraId="5E891BE3" w14:textId="77777777" w:rsidR="00790138" w:rsidRPr="00AD161B" w:rsidRDefault="00790138" w:rsidP="00790138">
      <w:pPr>
        <w:pStyle w:val="Citao"/>
        <w:rPr>
          <w:rFonts w:asciiTheme="majorHAnsi" w:hAnsiTheme="majorHAnsi" w:cstheme="majorHAnsi"/>
          <w:i w:val="0"/>
        </w:rPr>
      </w:pPr>
      <w:r w:rsidRPr="00AD161B">
        <w:rPr>
          <w:rFonts w:asciiTheme="majorHAnsi" w:hAnsiTheme="majorHAnsi" w:cstheme="majorHAnsi"/>
          <w:i w:val="0"/>
        </w:rPr>
        <w:t xml:space="preserve">I - </w:t>
      </w:r>
      <w:proofErr w:type="gramStart"/>
      <w:r w:rsidRPr="00AD161B">
        <w:rPr>
          <w:rFonts w:asciiTheme="majorHAnsi" w:hAnsiTheme="majorHAnsi" w:cstheme="majorHAnsi"/>
          <w:i w:val="0"/>
        </w:rPr>
        <w:t>não</w:t>
      </w:r>
      <w:proofErr w:type="gramEnd"/>
      <w:r w:rsidRPr="00AD161B">
        <w:rPr>
          <w:rFonts w:asciiTheme="majorHAnsi" w:hAnsiTheme="majorHAnsi" w:cstheme="majorHAnsi"/>
          <w:i w:val="0"/>
        </w:rPr>
        <w:t xml:space="preserve"> houver o mínimo de três fornecedores competitivos enquadrados como microempresas [...] capazes de cumprir as exigências estabelecidas no instrumento convocatório; </w:t>
      </w:r>
    </w:p>
    <w:p w14:paraId="4CFFB7CB" w14:textId="77777777" w:rsidR="00790138" w:rsidRPr="00AD161B" w:rsidRDefault="00790138" w:rsidP="00790138">
      <w:pPr>
        <w:pStyle w:val="Citao"/>
        <w:rPr>
          <w:rFonts w:asciiTheme="majorHAnsi" w:hAnsiTheme="majorHAnsi" w:cstheme="majorHAnsi"/>
          <w:i w:val="0"/>
        </w:rPr>
      </w:pPr>
      <w:r w:rsidRPr="00AD161B">
        <w:rPr>
          <w:rFonts w:asciiTheme="majorHAnsi" w:hAnsiTheme="majorHAnsi" w:cstheme="majorHAnsi"/>
          <w:i w:val="0"/>
        </w:rPr>
        <w:t xml:space="preserve">II - </w:t>
      </w:r>
      <w:proofErr w:type="gramStart"/>
      <w:r w:rsidRPr="00AD161B">
        <w:rPr>
          <w:rFonts w:asciiTheme="majorHAnsi" w:hAnsiTheme="majorHAnsi" w:cstheme="majorHAnsi"/>
          <w:i w:val="0"/>
        </w:rPr>
        <w:t>o</w:t>
      </w:r>
      <w:proofErr w:type="gramEnd"/>
      <w:r w:rsidRPr="00AD161B">
        <w:rPr>
          <w:rFonts w:asciiTheme="majorHAnsi" w:hAnsiTheme="majorHAnsi" w:cstheme="majorHAnsi"/>
          <w:i w:val="0"/>
        </w:rPr>
        <w:t xml:space="preserve"> tratamento diferenciado e simplificado para as microempresas e as empresas de pequeno porte não for vantajoso para a administração pública ou representar prejuízo ao conjunto ou complexo do objeto a ser contratado, justificadamente; (...)</w:t>
      </w:r>
    </w:p>
    <w:p w14:paraId="093AC8E8" w14:textId="77777777" w:rsidR="00790138" w:rsidRPr="00AD161B" w:rsidRDefault="00790138" w:rsidP="00790138">
      <w:pPr>
        <w:pStyle w:val="Citao"/>
        <w:rPr>
          <w:rFonts w:asciiTheme="majorHAnsi" w:hAnsiTheme="majorHAnsi" w:cstheme="majorHAnsi"/>
          <w:i w:val="0"/>
        </w:rPr>
      </w:pPr>
      <w:r w:rsidRPr="00AD161B">
        <w:rPr>
          <w:rFonts w:asciiTheme="majorHAnsi" w:hAnsiTheme="majorHAnsi" w:cstheme="majorHAnsi"/>
          <w:i w:val="0"/>
        </w:rPr>
        <w:t xml:space="preserve">IV - </w:t>
      </w:r>
      <w:proofErr w:type="gramStart"/>
      <w:r w:rsidRPr="00AD161B">
        <w:rPr>
          <w:rFonts w:asciiTheme="majorHAnsi" w:hAnsiTheme="majorHAnsi" w:cstheme="majorHAnsi"/>
          <w:i w:val="0"/>
        </w:rPr>
        <w:t>o</w:t>
      </w:r>
      <w:proofErr w:type="gramEnd"/>
      <w:r w:rsidRPr="00AD161B">
        <w:rPr>
          <w:rFonts w:asciiTheme="majorHAnsi" w:hAnsiTheme="majorHAnsi" w:cstheme="majorHAnsi"/>
          <w:i w:val="0"/>
        </w:rPr>
        <w:t xml:space="preserve"> tratamento diferenciado e simplificado não for capaz de alcançar, justificadamente, pelo menos um dos objetivos previstos no art. 1º.    </w:t>
      </w:r>
    </w:p>
    <w:p w14:paraId="2F3A1DCF" w14:textId="77777777" w:rsidR="00790138" w:rsidRPr="00AD161B" w:rsidRDefault="00790138" w:rsidP="00790138">
      <w:pPr>
        <w:pStyle w:val="Citao"/>
        <w:rPr>
          <w:rFonts w:asciiTheme="majorHAnsi" w:hAnsiTheme="majorHAnsi" w:cstheme="majorHAnsi"/>
          <w:i w:val="0"/>
        </w:rPr>
      </w:pPr>
      <w:r w:rsidRPr="00AD161B">
        <w:rPr>
          <w:rFonts w:asciiTheme="majorHAnsi" w:hAnsiTheme="majorHAnsi" w:cstheme="majorHAnsi"/>
          <w:i w:val="0"/>
        </w:rPr>
        <w:t xml:space="preserve">Considera-se “não vantajosa a contratação” quando: </w:t>
      </w:r>
    </w:p>
    <w:p w14:paraId="63966A82" w14:textId="77777777" w:rsidR="00790138" w:rsidRPr="00AD161B" w:rsidRDefault="00790138" w:rsidP="00790138">
      <w:pPr>
        <w:pStyle w:val="Citao"/>
        <w:rPr>
          <w:rFonts w:asciiTheme="majorHAnsi" w:hAnsiTheme="majorHAnsi" w:cstheme="majorHAnsi"/>
          <w:i w:val="0"/>
        </w:rPr>
      </w:pPr>
      <w:r w:rsidRPr="00AD161B">
        <w:rPr>
          <w:rFonts w:asciiTheme="majorHAnsi" w:hAnsiTheme="majorHAnsi" w:cstheme="majorHAnsi"/>
          <w:i w:val="0"/>
        </w:rPr>
        <w:t xml:space="preserve">I - </w:t>
      </w:r>
      <w:proofErr w:type="gramStart"/>
      <w:r w:rsidRPr="00AD161B">
        <w:rPr>
          <w:rFonts w:asciiTheme="majorHAnsi" w:hAnsiTheme="majorHAnsi" w:cstheme="majorHAnsi"/>
          <w:i w:val="0"/>
        </w:rPr>
        <w:t>resultar</w:t>
      </w:r>
      <w:proofErr w:type="gramEnd"/>
      <w:r w:rsidRPr="00AD161B">
        <w:rPr>
          <w:rFonts w:asciiTheme="majorHAnsi" w:hAnsiTheme="majorHAnsi" w:cstheme="majorHAnsi"/>
          <w:i w:val="0"/>
        </w:rPr>
        <w:t xml:space="preserve"> em preço superior ao valor estabelecido como referência;</w:t>
      </w:r>
    </w:p>
    <w:p w14:paraId="1C80F50A" w14:textId="77777777" w:rsidR="00790138" w:rsidRPr="00AD161B" w:rsidRDefault="00790138" w:rsidP="00790138">
      <w:pPr>
        <w:pStyle w:val="Citao"/>
        <w:rPr>
          <w:rFonts w:asciiTheme="majorHAnsi" w:hAnsiTheme="majorHAnsi" w:cstheme="majorHAnsi"/>
          <w:i w:val="0"/>
        </w:rPr>
      </w:pPr>
      <w:r w:rsidRPr="00AD161B">
        <w:rPr>
          <w:rFonts w:asciiTheme="majorHAnsi" w:hAnsiTheme="majorHAnsi" w:cstheme="majorHAnsi"/>
          <w:i w:val="0"/>
        </w:rPr>
        <w:t>II -  a natureza do bem, serviço ou obra for incompatível com a aplicação do benefício.</w:t>
      </w:r>
    </w:p>
    <w:p w14:paraId="17C63A34" w14:textId="7CEA1651" w:rsidR="00790138" w:rsidRPr="00AD161B" w:rsidRDefault="00790138" w:rsidP="00790138">
      <w:pPr>
        <w:pStyle w:val="Citao"/>
        <w:rPr>
          <w:rFonts w:asciiTheme="majorHAnsi" w:hAnsiTheme="majorHAnsi" w:cstheme="majorHAnsi"/>
          <w:b/>
          <w:i w:val="0"/>
        </w:rPr>
      </w:pPr>
      <w:r w:rsidRPr="00AD161B">
        <w:rPr>
          <w:rFonts w:asciiTheme="majorHAnsi" w:hAnsiTheme="majorHAnsi" w:cstheme="majorHAnsi"/>
          <w:b/>
          <w:i w:val="0"/>
        </w:rPr>
        <w:t>A indicação das cotas reservadas não é aplicável para os itens e grupos alcançados pela exclusividade dos itens de contratação cujo valor seja de até R$ 80.000,00 (oitenta mil reais).</w:t>
      </w:r>
    </w:p>
    <w:tbl>
      <w:tblPr>
        <w:tblpPr w:leftFromText="141" w:rightFromText="141" w:vertAnchor="text" w:horzAnchor="margin" w:tblpXSpec="center" w:tblpY="278"/>
        <w:tblW w:w="9709" w:type="dxa"/>
        <w:tblLayout w:type="fixed"/>
        <w:tblCellMar>
          <w:left w:w="70" w:type="dxa"/>
          <w:right w:w="70" w:type="dxa"/>
        </w:tblCellMar>
        <w:tblLook w:val="0020" w:firstRow="1" w:lastRow="0" w:firstColumn="0" w:lastColumn="0" w:noHBand="0" w:noVBand="0"/>
      </w:tblPr>
      <w:tblGrid>
        <w:gridCol w:w="1204"/>
        <w:gridCol w:w="3828"/>
        <w:gridCol w:w="850"/>
        <w:gridCol w:w="992"/>
        <w:gridCol w:w="1278"/>
        <w:gridCol w:w="1557"/>
      </w:tblGrid>
      <w:tr w:rsidR="00842A3A" w:rsidRPr="00D75B55" w14:paraId="0C510044" w14:textId="77777777" w:rsidTr="00985998">
        <w:trPr>
          <w:trHeight w:val="450"/>
        </w:trPr>
        <w:tc>
          <w:tcPr>
            <w:tcW w:w="1204" w:type="dxa"/>
            <w:tcBorders>
              <w:top w:val="single" w:sz="4" w:space="0" w:color="000000"/>
              <w:left w:val="single" w:sz="4" w:space="0" w:color="000000"/>
              <w:bottom w:val="single" w:sz="4" w:space="0" w:color="000000"/>
            </w:tcBorders>
            <w:shd w:val="clear" w:color="auto" w:fill="C2D69B" w:themeFill="accent3" w:themeFillTint="99"/>
            <w:vAlign w:val="center"/>
          </w:tcPr>
          <w:p w14:paraId="21CD92FE" w14:textId="77777777" w:rsidR="00842A3A" w:rsidRPr="00D75B55" w:rsidRDefault="00842A3A" w:rsidP="00985998">
            <w:pPr>
              <w:keepNext/>
              <w:keepLines/>
              <w:jc w:val="center"/>
              <w:rPr>
                <w:rFonts w:asciiTheme="majorHAnsi" w:hAnsiTheme="majorHAnsi" w:cs="Arial"/>
              </w:rPr>
            </w:pPr>
            <w:r w:rsidRPr="00D75B55">
              <w:rPr>
                <w:rFonts w:asciiTheme="majorHAnsi" w:hAnsiTheme="majorHAnsi" w:cs="Arial"/>
                <w:b/>
                <w:bCs/>
              </w:rPr>
              <w:t>ITEM</w:t>
            </w:r>
          </w:p>
        </w:tc>
        <w:tc>
          <w:tcPr>
            <w:tcW w:w="3828" w:type="dxa"/>
            <w:tcBorders>
              <w:top w:val="single" w:sz="4" w:space="0" w:color="000000"/>
              <w:left w:val="single" w:sz="4" w:space="0" w:color="000000"/>
              <w:bottom w:val="single" w:sz="4" w:space="0" w:color="000000"/>
            </w:tcBorders>
            <w:shd w:val="clear" w:color="auto" w:fill="C2D69B" w:themeFill="accent3" w:themeFillTint="99"/>
            <w:vAlign w:val="center"/>
          </w:tcPr>
          <w:p w14:paraId="668CE892" w14:textId="77777777" w:rsidR="00842A3A" w:rsidRPr="00D75B55" w:rsidRDefault="00842A3A" w:rsidP="00985998">
            <w:pPr>
              <w:keepNext/>
              <w:keepLines/>
              <w:jc w:val="center"/>
              <w:rPr>
                <w:rFonts w:asciiTheme="majorHAnsi" w:hAnsiTheme="majorHAnsi" w:cs="Arial"/>
              </w:rPr>
            </w:pPr>
            <w:r w:rsidRPr="00D75B55">
              <w:rPr>
                <w:rFonts w:asciiTheme="majorHAnsi" w:hAnsiTheme="majorHAnsi" w:cs="Arial"/>
                <w:b/>
                <w:bCs/>
              </w:rPr>
              <w:t>ESPECIFICAÇÃO DO MATERIAL</w:t>
            </w:r>
          </w:p>
        </w:tc>
        <w:tc>
          <w:tcPr>
            <w:tcW w:w="850" w:type="dxa"/>
            <w:tcBorders>
              <w:top w:val="single" w:sz="4" w:space="0" w:color="000000"/>
              <w:left w:val="single" w:sz="4" w:space="0" w:color="000000"/>
              <w:bottom w:val="single" w:sz="4" w:space="0" w:color="000000"/>
            </w:tcBorders>
            <w:shd w:val="clear" w:color="auto" w:fill="C2D69B" w:themeFill="accent3" w:themeFillTint="99"/>
            <w:vAlign w:val="center"/>
          </w:tcPr>
          <w:p w14:paraId="46C32220" w14:textId="77777777" w:rsidR="00842A3A" w:rsidRPr="00D75B55" w:rsidRDefault="00842A3A" w:rsidP="00985998">
            <w:pPr>
              <w:keepNext/>
              <w:keepLines/>
              <w:jc w:val="center"/>
              <w:rPr>
                <w:rFonts w:asciiTheme="majorHAnsi" w:hAnsiTheme="majorHAnsi" w:cs="Arial"/>
              </w:rPr>
            </w:pPr>
            <w:r w:rsidRPr="00D75B55">
              <w:rPr>
                <w:rFonts w:asciiTheme="majorHAnsi" w:hAnsiTheme="majorHAnsi" w:cs="Arial"/>
                <w:b/>
                <w:bCs/>
              </w:rPr>
              <w:t>UNID</w:t>
            </w:r>
          </w:p>
        </w:tc>
        <w:tc>
          <w:tcPr>
            <w:tcW w:w="992" w:type="dxa"/>
            <w:tcBorders>
              <w:top w:val="single" w:sz="4" w:space="0" w:color="000000"/>
              <w:left w:val="single" w:sz="4" w:space="0" w:color="000000"/>
              <w:bottom w:val="single" w:sz="4" w:space="0" w:color="000000"/>
            </w:tcBorders>
            <w:shd w:val="clear" w:color="auto" w:fill="C2D69B" w:themeFill="accent3" w:themeFillTint="99"/>
            <w:vAlign w:val="center"/>
          </w:tcPr>
          <w:p w14:paraId="4700ED7B" w14:textId="77777777" w:rsidR="00842A3A" w:rsidRPr="00D75B55" w:rsidRDefault="00842A3A" w:rsidP="00985998">
            <w:pPr>
              <w:keepNext/>
              <w:keepLines/>
              <w:jc w:val="center"/>
              <w:rPr>
                <w:rFonts w:asciiTheme="majorHAnsi" w:hAnsiTheme="majorHAnsi" w:cs="Arial"/>
              </w:rPr>
            </w:pPr>
            <w:r w:rsidRPr="00D75B55">
              <w:rPr>
                <w:rFonts w:asciiTheme="majorHAnsi" w:hAnsiTheme="majorHAnsi" w:cs="Arial"/>
                <w:b/>
                <w:bCs/>
              </w:rPr>
              <w:t>QUANT</w:t>
            </w:r>
          </w:p>
        </w:tc>
        <w:tc>
          <w:tcPr>
            <w:tcW w:w="1278" w:type="dxa"/>
            <w:tcBorders>
              <w:top w:val="single" w:sz="4" w:space="0" w:color="000000"/>
              <w:left w:val="single" w:sz="4" w:space="0" w:color="000000"/>
              <w:bottom w:val="single" w:sz="4" w:space="0" w:color="000000"/>
            </w:tcBorders>
            <w:shd w:val="clear" w:color="auto" w:fill="C2D69B" w:themeFill="accent3" w:themeFillTint="99"/>
            <w:vAlign w:val="center"/>
          </w:tcPr>
          <w:p w14:paraId="09A368F2" w14:textId="77777777" w:rsidR="00842A3A" w:rsidRPr="00D75B55" w:rsidRDefault="00842A3A" w:rsidP="00985998">
            <w:pPr>
              <w:keepNext/>
              <w:keepLines/>
              <w:jc w:val="center"/>
              <w:rPr>
                <w:rFonts w:asciiTheme="majorHAnsi" w:hAnsiTheme="majorHAnsi" w:cs="Arial"/>
              </w:rPr>
            </w:pPr>
            <w:r w:rsidRPr="00D75B55">
              <w:rPr>
                <w:rFonts w:asciiTheme="majorHAnsi" w:hAnsiTheme="majorHAnsi" w:cs="Arial"/>
                <w:b/>
                <w:bCs/>
              </w:rPr>
              <w:t>CUSTO UNITÁRIO</w:t>
            </w:r>
          </w:p>
        </w:tc>
        <w:tc>
          <w:tcPr>
            <w:tcW w:w="155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5CFDB68C" w14:textId="77777777" w:rsidR="00842A3A" w:rsidRPr="00D75B55" w:rsidRDefault="00842A3A" w:rsidP="00985998">
            <w:pPr>
              <w:keepNext/>
              <w:keepLines/>
              <w:jc w:val="center"/>
              <w:rPr>
                <w:rFonts w:asciiTheme="majorHAnsi" w:hAnsiTheme="majorHAnsi" w:cs="Arial"/>
              </w:rPr>
            </w:pPr>
            <w:r w:rsidRPr="00D75B55">
              <w:rPr>
                <w:rFonts w:asciiTheme="majorHAnsi" w:hAnsiTheme="majorHAnsi" w:cs="Arial"/>
                <w:b/>
                <w:bCs/>
              </w:rPr>
              <w:t>CUSTO TOTAL</w:t>
            </w:r>
          </w:p>
        </w:tc>
      </w:tr>
      <w:tr w:rsidR="00842A3A" w:rsidRPr="00D75B55" w14:paraId="6E0E962B" w14:textId="77777777" w:rsidTr="009D1584">
        <w:trPr>
          <w:trHeight w:val="531"/>
        </w:trPr>
        <w:tc>
          <w:tcPr>
            <w:tcW w:w="1204" w:type="dxa"/>
            <w:tcBorders>
              <w:left w:val="single" w:sz="4" w:space="0" w:color="000000"/>
              <w:bottom w:val="single" w:sz="4" w:space="0" w:color="000000"/>
            </w:tcBorders>
            <w:shd w:val="clear" w:color="auto" w:fill="auto"/>
            <w:vAlign w:val="center"/>
          </w:tcPr>
          <w:p w14:paraId="1A83D74B" w14:textId="77777777" w:rsidR="00842A3A" w:rsidRPr="00D75B55" w:rsidRDefault="00842A3A" w:rsidP="00985998">
            <w:pPr>
              <w:keepNext/>
              <w:keepLines/>
              <w:jc w:val="center"/>
              <w:rPr>
                <w:rFonts w:asciiTheme="majorHAnsi" w:hAnsiTheme="majorHAnsi" w:cs="Arial"/>
              </w:rPr>
            </w:pPr>
            <w:r>
              <w:rPr>
                <w:rFonts w:asciiTheme="majorHAnsi" w:hAnsiTheme="majorHAnsi" w:cs="Arial"/>
              </w:rPr>
              <w:t>1</w:t>
            </w:r>
          </w:p>
        </w:tc>
        <w:tc>
          <w:tcPr>
            <w:tcW w:w="3828" w:type="dxa"/>
            <w:tcBorders>
              <w:left w:val="single" w:sz="4" w:space="0" w:color="000000"/>
              <w:bottom w:val="single" w:sz="4" w:space="0" w:color="000000"/>
            </w:tcBorders>
            <w:shd w:val="clear" w:color="auto" w:fill="auto"/>
            <w:vAlign w:val="center"/>
          </w:tcPr>
          <w:p w14:paraId="5E756F39" w14:textId="77777777" w:rsidR="009D1584" w:rsidRPr="002C5A40" w:rsidRDefault="009D1584" w:rsidP="009D1584">
            <w:pPr>
              <w:keepNext/>
              <w:keepLines/>
              <w:rPr>
                <w:rFonts w:asciiTheme="majorHAnsi" w:hAnsiTheme="majorHAnsi" w:cs="Arial"/>
                <w:b/>
                <w:color w:val="FF0000"/>
              </w:rPr>
            </w:pPr>
            <w:r w:rsidRPr="009D1584">
              <w:rPr>
                <w:rFonts w:asciiTheme="majorHAnsi" w:hAnsiTheme="majorHAnsi" w:cs="Arial"/>
                <w:b/>
                <w:color w:val="FF0000"/>
                <w:highlight w:val="lightGray"/>
              </w:rPr>
              <w:t>COTA PRINCIPAL</w:t>
            </w:r>
          </w:p>
          <w:p w14:paraId="4EE720A0" w14:textId="5A38C2EF" w:rsidR="002C5A40" w:rsidRPr="006C768E" w:rsidRDefault="009D1584" w:rsidP="009D1584">
            <w:pPr>
              <w:keepNext/>
              <w:keepLines/>
              <w:rPr>
                <w:rFonts w:asciiTheme="majorHAnsi" w:hAnsiTheme="majorHAnsi" w:cs="Arial"/>
                <w:i/>
                <w:color w:val="FF0000"/>
              </w:rPr>
            </w:pPr>
            <w:r w:rsidRPr="006C768E">
              <w:rPr>
                <w:rFonts w:asciiTheme="majorHAnsi" w:hAnsiTheme="majorHAnsi" w:cs="Arial"/>
                <w:i/>
                <w:color w:val="FF0000"/>
              </w:rPr>
              <w:t>Descrição do item</w:t>
            </w:r>
          </w:p>
        </w:tc>
        <w:tc>
          <w:tcPr>
            <w:tcW w:w="850" w:type="dxa"/>
            <w:tcBorders>
              <w:left w:val="single" w:sz="4" w:space="0" w:color="000000"/>
              <w:bottom w:val="single" w:sz="4" w:space="0" w:color="000000"/>
            </w:tcBorders>
            <w:shd w:val="clear" w:color="auto" w:fill="auto"/>
            <w:vAlign w:val="center"/>
          </w:tcPr>
          <w:p w14:paraId="13DB85CD" w14:textId="77777777" w:rsidR="00842A3A" w:rsidRPr="00D75B55" w:rsidRDefault="00842A3A" w:rsidP="00985998">
            <w:pPr>
              <w:keepNext/>
              <w:keepLines/>
              <w:jc w:val="center"/>
              <w:rPr>
                <w:rFonts w:asciiTheme="majorHAnsi" w:hAnsiTheme="majorHAnsi" w:cs="Arial"/>
              </w:rPr>
            </w:pPr>
          </w:p>
        </w:tc>
        <w:tc>
          <w:tcPr>
            <w:tcW w:w="992" w:type="dxa"/>
            <w:tcBorders>
              <w:left w:val="single" w:sz="4" w:space="0" w:color="000000"/>
              <w:bottom w:val="single" w:sz="4" w:space="0" w:color="000000"/>
            </w:tcBorders>
            <w:shd w:val="clear" w:color="auto" w:fill="auto"/>
            <w:vAlign w:val="center"/>
          </w:tcPr>
          <w:p w14:paraId="67A8BD9F" w14:textId="77777777" w:rsidR="00842A3A" w:rsidRPr="00D75B55" w:rsidRDefault="00842A3A" w:rsidP="00985998">
            <w:pPr>
              <w:keepNext/>
              <w:keepLines/>
              <w:jc w:val="center"/>
              <w:rPr>
                <w:rFonts w:asciiTheme="majorHAnsi" w:hAnsiTheme="majorHAnsi" w:cs="Arial"/>
              </w:rPr>
            </w:pPr>
          </w:p>
        </w:tc>
        <w:tc>
          <w:tcPr>
            <w:tcW w:w="1278" w:type="dxa"/>
            <w:tcBorders>
              <w:left w:val="single" w:sz="4" w:space="0" w:color="000000"/>
              <w:bottom w:val="single" w:sz="4" w:space="0" w:color="000000"/>
            </w:tcBorders>
            <w:shd w:val="clear" w:color="auto" w:fill="auto"/>
            <w:vAlign w:val="center"/>
          </w:tcPr>
          <w:p w14:paraId="4F7F66C9" w14:textId="77777777" w:rsidR="00842A3A" w:rsidRPr="00D75B55" w:rsidRDefault="00842A3A" w:rsidP="00985998">
            <w:pPr>
              <w:keepNext/>
              <w:keepLines/>
              <w:jc w:val="center"/>
              <w:rPr>
                <w:rFonts w:asciiTheme="majorHAnsi" w:hAnsiTheme="majorHAnsi" w:cs="Arial"/>
              </w:rPr>
            </w:pPr>
          </w:p>
        </w:tc>
        <w:tc>
          <w:tcPr>
            <w:tcW w:w="1557" w:type="dxa"/>
            <w:tcBorders>
              <w:left w:val="single" w:sz="4" w:space="0" w:color="000000"/>
              <w:bottom w:val="single" w:sz="4" w:space="0" w:color="000000"/>
              <w:right w:val="single" w:sz="4" w:space="0" w:color="000000"/>
            </w:tcBorders>
            <w:shd w:val="clear" w:color="auto" w:fill="auto"/>
            <w:vAlign w:val="center"/>
          </w:tcPr>
          <w:p w14:paraId="659707AE" w14:textId="77777777" w:rsidR="00842A3A" w:rsidRPr="00D75B55" w:rsidRDefault="00842A3A" w:rsidP="00985998">
            <w:pPr>
              <w:keepNext/>
              <w:keepLines/>
              <w:jc w:val="center"/>
              <w:rPr>
                <w:rFonts w:asciiTheme="majorHAnsi" w:hAnsiTheme="majorHAnsi" w:cs="Arial"/>
              </w:rPr>
            </w:pPr>
          </w:p>
        </w:tc>
      </w:tr>
      <w:tr w:rsidR="00D65EB7" w:rsidRPr="00D75B55" w14:paraId="58E7F4C8" w14:textId="77777777" w:rsidTr="009D1584">
        <w:trPr>
          <w:trHeight w:val="571"/>
        </w:trPr>
        <w:tc>
          <w:tcPr>
            <w:tcW w:w="1204" w:type="dxa"/>
            <w:tcBorders>
              <w:left w:val="single" w:sz="4" w:space="0" w:color="000000"/>
              <w:bottom w:val="single" w:sz="4" w:space="0" w:color="auto"/>
            </w:tcBorders>
            <w:shd w:val="clear" w:color="auto" w:fill="auto"/>
            <w:vAlign w:val="center"/>
          </w:tcPr>
          <w:p w14:paraId="40A3E868" w14:textId="02E25DF3" w:rsidR="00D65EB7" w:rsidRPr="00C66EF3" w:rsidRDefault="00D65EB7" w:rsidP="00D65EB7">
            <w:pPr>
              <w:keepNext/>
              <w:keepLines/>
              <w:jc w:val="center"/>
              <w:rPr>
                <w:rFonts w:asciiTheme="majorHAnsi" w:hAnsiTheme="majorHAnsi" w:cstheme="majorHAnsi"/>
                <w:sz w:val="20"/>
                <w:szCs w:val="20"/>
              </w:rPr>
            </w:pPr>
            <w:r w:rsidRPr="006C768E">
              <w:rPr>
                <w:rFonts w:asciiTheme="majorHAnsi" w:hAnsiTheme="majorHAnsi" w:cs="Arial"/>
              </w:rPr>
              <w:t>2</w:t>
            </w:r>
          </w:p>
        </w:tc>
        <w:tc>
          <w:tcPr>
            <w:tcW w:w="3828" w:type="dxa"/>
            <w:tcBorders>
              <w:left w:val="single" w:sz="4" w:space="0" w:color="000000"/>
              <w:bottom w:val="single" w:sz="4" w:space="0" w:color="auto"/>
            </w:tcBorders>
            <w:shd w:val="clear" w:color="auto" w:fill="auto"/>
            <w:vAlign w:val="center"/>
          </w:tcPr>
          <w:p w14:paraId="2E8C5E1A" w14:textId="3BDA45D7" w:rsidR="009D1584" w:rsidRPr="002C5A40" w:rsidRDefault="002C5A40" w:rsidP="009D1584">
            <w:pPr>
              <w:keepNext/>
              <w:keepLines/>
              <w:rPr>
                <w:rFonts w:asciiTheme="majorHAnsi" w:hAnsiTheme="majorHAnsi" w:cstheme="majorHAnsi"/>
                <w:b/>
                <w:color w:val="FF0000"/>
                <w:szCs w:val="20"/>
              </w:rPr>
            </w:pPr>
            <w:r>
              <w:rPr>
                <w:rFonts w:asciiTheme="majorHAnsi" w:hAnsiTheme="majorHAnsi" w:cstheme="majorHAnsi"/>
                <w:i/>
                <w:color w:val="FF0000"/>
                <w:sz w:val="20"/>
                <w:szCs w:val="20"/>
              </w:rPr>
              <w:t xml:space="preserve"> </w:t>
            </w:r>
            <w:r w:rsidR="009D1584" w:rsidRPr="009D1584">
              <w:rPr>
                <w:rFonts w:asciiTheme="majorHAnsi" w:hAnsiTheme="majorHAnsi" w:cstheme="majorHAnsi"/>
                <w:b/>
                <w:color w:val="FF0000"/>
                <w:szCs w:val="20"/>
                <w:highlight w:val="lightGray"/>
              </w:rPr>
              <w:t>COTA RESERVADA À ME/EPP</w:t>
            </w:r>
          </w:p>
          <w:p w14:paraId="5A02E775" w14:textId="77777777" w:rsidR="009D1584" w:rsidRDefault="009D1584" w:rsidP="009D1584">
            <w:pPr>
              <w:keepNext/>
              <w:keepLines/>
              <w:jc w:val="both"/>
              <w:rPr>
                <w:rFonts w:asciiTheme="majorHAnsi" w:hAnsiTheme="majorHAnsi" w:cstheme="majorHAnsi"/>
                <w:b/>
                <w:i/>
                <w:color w:val="FF0000"/>
                <w:sz w:val="20"/>
                <w:szCs w:val="20"/>
              </w:rPr>
            </w:pPr>
          </w:p>
          <w:p w14:paraId="6B17B020" w14:textId="6F540D13" w:rsidR="00D65EB7" w:rsidRPr="00C66EF3" w:rsidRDefault="009D1584" w:rsidP="00D753F8">
            <w:pPr>
              <w:keepNext/>
              <w:keepLines/>
              <w:jc w:val="both"/>
              <w:rPr>
                <w:rFonts w:asciiTheme="majorHAnsi" w:hAnsiTheme="majorHAnsi" w:cstheme="majorHAnsi"/>
                <w:sz w:val="20"/>
                <w:szCs w:val="20"/>
              </w:rPr>
            </w:pPr>
            <w:r>
              <w:rPr>
                <w:rFonts w:asciiTheme="majorHAnsi" w:hAnsiTheme="majorHAnsi" w:cstheme="majorHAnsi"/>
                <w:b/>
                <w:i/>
                <w:color w:val="FF0000"/>
                <w:sz w:val="20"/>
                <w:szCs w:val="20"/>
              </w:rPr>
              <w:t>Mesma descrição</w:t>
            </w:r>
            <w:r w:rsidR="00D753F8">
              <w:rPr>
                <w:rFonts w:asciiTheme="majorHAnsi" w:hAnsiTheme="majorHAnsi" w:cstheme="majorHAnsi"/>
                <w:b/>
                <w:i/>
                <w:color w:val="FF0000"/>
                <w:sz w:val="20"/>
                <w:szCs w:val="20"/>
              </w:rPr>
              <w:t xml:space="preserve"> do</w:t>
            </w:r>
            <w:r w:rsidRPr="002C5A40">
              <w:rPr>
                <w:rFonts w:asciiTheme="majorHAnsi" w:hAnsiTheme="majorHAnsi" w:cstheme="majorHAnsi"/>
                <w:b/>
                <w:i/>
                <w:color w:val="FF0000"/>
                <w:sz w:val="20"/>
                <w:szCs w:val="20"/>
              </w:rPr>
              <w:t xml:space="preserve"> Item 1 – Cota reservada para ME/EPP </w:t>
            </w:r>
          </w:p>
        </w:tc>
        <w:tc>
          <w:tcPr>
            <w:tcW w:w="850" w:type="dxa"/>
            <w:tcBorders>
              <w:left w:val="single" w:sz="4" w:space="0" w:color="000000"/>
              <w:bottom w:val="single" w:sz="4" w:space="0" w:color="auto"/>
            </w:tcBorders>
            <w:shd w:val="clear" w:color="auto" w:fill="auto"/>
            <w:vAlign w:val="center"/>
          </w:tcPr>
          <w:p w14:paraId="06CCAD5F" w14:textId="77777777" w:rsidR="00D65EB7" w:rsidRPr="00D75B55" w:rsidRDefault="00D65EB7" w:rsidP="00D65EB7">
            <w:pPr>
              <w:keepNext/>
              <w:keepLines/>
              <w:jc w:val="center"/>
              <w:rPr>
                <w:rFonts w:asciiTheme="majorHAnsi" w:hAnsiTheme="majorHAnsi" w:cs="Arial"/>
              </w:rPr>
            </w:pPr>
          </w:p>
        </w:tc>
        <w:tc>
          <w:tcPr>
            <w:tcW w:w="992" w:type="dxa"/>
            <w:tcBorders>
              <w:left w:val="single" w:sz="4" w:space="0" w:color="000000"/>
              <w:bottom w:val="single" w:sz="4" w:space="0" w:color="auto"/>
            </w:tcBorders>
            <w:shd w:val="clear" w:color="auto" w:fill="auto"/>
            <w:vAlign w:val="center"/>
          </w:tcPr>
          <w:p w14:paraId="7523BECB" w14:textId="77777777" w:rsidR="00D65EB7" w:rsidRPr="00D75B55" w:rsidRDefault="00D65EB7" w:rsidP="00D65EB7">
            <w:pPr>
              <w:keepNext/>
              <w:keepLines/>
              <w:jc w:val="center"/>
              <w:rPr>
                <w:rFonts w:asciiTheme="majorHAnsi" w:hAnsiTheme="majorHAnsi" w:cs="Arial"/>
              </w:rPr>
            </w:pPr>
          </w:p>
        </w:tc>
        <w:tc>
          <w:tcPr>
            <w:tcW w:w="1278" w:type="dxa"/>
            <w:tcBorders>
              <w:left w:val="single" w:sz="4" w:space="0" w:color="000000"/>
              <w:bottom w:val="single" w:sz="4" w:space="0" w:color="auto"/>
            </w:tcBorders>
            <w:shd w:val="clear" w:color="auto" w:fill="auto"/>
            <w:vAlign w:val="center"/>
          </w:tcPr>
          <w:p w14:paraId="775B752B" w14:textId="77777777" w:rsidR="00D65EB7" w:rsidRPr="00D75B55" w:rsidRDefault="00D65EB7" w:rsidP="00D65EB7">
            <w:pPr>
              <w:keepNext/>
              <w:keepLines/>
              <w:jc w:val="center"/>
              <w:rPr>
                <w:rFonts w:asciiTheme="majorHAnsi" w:hAnsiTheme="majorHAnsi" w:cs="Arial"/>
              </w:rPr>
            </w:pPr>
          </w:p>
        </w:tc>
        <w:tc>
          <w:tcPr>
            <w:tcW w:w="1557" w:type="dxa"/>
            <w:tcBorders>
              <w:left w:val="single" w:sz="4" w:space="0" w:color="000000"/>
              <w:bottom w:val="single" w:sz="4" w:space="0" w:color="auto"/>
              <w:right w:val="single" w:sz="4" w:space="0" w:color="000000"/>
            </w:tcBorders>
            <w:shd w:val="clear" w:color="auto" w:fill="auto"/>
            <w:vAlign w:val="center"/>
          </w:tcPr>
          <w:p w14:paraId="0AAAE38B" w14:textId="77777777" w:rsidR="00D65EB7" w:rsidRPr="00D75B55" w:rsidRDefault="00D65EB7" w:rsidP="00D65EB7">
            <w:pPr>
              <w:keepNext/>
              <w:keepLines/>
              <w:jc w:val="center"/>
              <w:rPr>
                <w:rFonts w:asciiTheme="majorHAnsi" w:hAnsiTheme="majorHAnsi" w:cs="Arial"/>
              </w:rPr>
            </w:pPr>
          </w:p>
        </w:tc>
      </w:tr>
      <w:tr w:rsidR="00D65EB7" w:rsidRPr="00D75B55" w14:paraId="39D3114A" w14:textId="77777777" w:rsidTr="009D1584">
        <w:trPr>
          <w:trHeight w:val="486"/>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55A679B7" w14:textId="31906A66" w:rsidR="00D65EB7" w:rsidRPr="00C66EF3" w:rsidRDefault="00D65EB7" w:rsidP="00D65EB7">
            <w:pPr>
              <w:keepNext/>
              <w:keepLines/>
              <w:jc w:val="center"/>
              <w:rPr>
                <w:rFonts w:asciiTheme="majorHAnsi" w:hAnsiTheme="majorHAnsi" w:cs="Arial"/>
              </w:rPr>
            </w:pPr>
            <w:r>
              <w:rPr>
                <w:rFonts w:asciiTheme="majorHAnsi" w:hAnsiTheme="majorHAnsi" w:cs="Arial"/>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D3A9661" w14:textId="77777777" w:rsidR="009D1584" w:rsidRDefault="009D1584" w:rsidP="009D1584">
            <w:pPr>
              <w:keepNext/>
              <w:keepLines/>
              <w:rPr>
                <w:rFonts w:asciiTheme="majorHAnsi" w:hAnsiTheme="majorHAnsi" w:cs="Arial"/>
                <w:b/>
                <w:color w:val="FF0000"/>
              </w:rPr>
            </w:pPr>
            <w:r w:rsidRPr="009D1584">
              <w:rPr>
                <w:rFonts w:asciiTheme="majorHAnsi" w:hAnsiTheme="majorHAnsi" w:cs="Arial"/>
                <w:b/>
                <w:color w:val="FF0000"/>
                <w:highlight w:val="lightGray"/>
              </w:rPr>
              <w:t>COTA PRINCIPAL</w:t>
            </w:r>
          </w:p>
          <w:p w14:paraId="6E98523F" w14:textId="0D7F06F5" w:rsidR="00D65EB7" w:rsidRPr="009D1584" w:rsidRDefault="009D1584" w:rsidP="009D1584">
            <w:pPr>
              <w:keepNext/>
              <w:keepLines/>
              <w:rPr>
                <w:rFonts w:asciiTheme="majorHAnsi" w:hAnsiTheme="majorHAnsi" w:cs="Arial"/>
                <w:b/>
                <w:color w:val="FF0000"/>
              </w:rPr>
            </w:pPr>
            <w:r w:rsidRPr="006C768E">
              <w:rPr>
                <w:rFonts w:asciiTheme="majorHAnsi" w:hAnsiTheme="majorHAnsi" w:cs="Arial"/>
                <w:i/>
                <w:color w:val="FF0000"/>
              </w:rPr>
              <w:t>Descrição do item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9822E3" w14:textId="77777777" w:rsidR="00D65EB7" w:rsidRPr="00D75B55" w:rsidRDefault="00D65EB7" w:rsidP="00D65EB7">
            <w:pPr>
              <w:keepNext/>
              <w:keepLines/>
              <w:spacing w:before="240"/>
              <w:jc w:val="center"/>
              <w:rPr>
                <w:rFonts w:asciiTheme="majorHAnsi" w:hAnsiTheme="majorHAnsi"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7F3CCD" w14:textId="77777777" w:rsidR="00D65EB7" w:rsidRPr="00D75B55" w:rsidRDefault="00D65EB7" w:rsidP="00D65EB7">
            <w:pPr>
              <w:keepNext/>
              <w:keepLines/>
              <w:spacing w:before="240"/>
              <w:jc w:val="center"/>
              <w:rPr>
                <w:rFonts w:asciiTheme="majorHAnsi" w:hAnsiTheme="majorHAnsi"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B4C5240" w14:textId="77777777" w:rsidR="00D65EB7" w:rsidRPr="00D75B55" w:rsidRDefault="00D65EB7" w:rsidP="00D65EB7">
            <w:pPr>
              <w:keepNext/>
              <w:keepLines/>
              <w:spacing w:before="240"/>
              <w:jc w:val="center"/>
              <w:rPr>
                <w:rFonts w:asciiTheme="majorHAnsi" w:hAnsiTheme="majorHAnsi" w:cs="Arial"/>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59FC298E" w14:textId="77777777" w:rsidR="00D65EB7" w:rsidRPr="00D75B55" w:rsidRDefault="00D65EB7" w:rsidP="00D65EB7">
            <w:pPr>
              <w:keepNext/>
              <w:keepLines/>
              <w:spacing w:before="240"/>
              <w:jc w:val="center"/>
              <w:rPr>
                <w:rFonts w:asciiTheme="majorHAnsi" w:hAnsiTheme="majorHAnsi" w:cs="Arial"/>
              </w:rPr>
            </w:pPr>
          </w:p>
        </w:tc>
      </w:tr>
      <w:tr w:rsidR="00D65EB7" w:rsidRPr="00D75B55" w14:paraId="73DDF7EF" w14:textId="77777777" w:rsidTr="00985998">
        <w:trPr>
          <w:trHeight w:val="486"/>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714B2284" w14:textId="3791B699" w:rsidR="00D65EB7" w:rsidRPr="00C66EF3" w:rsidRDefault="009D1584" w:rsidP="00D65EB7">
            <w:pPr>
              <w:keepNext/>
              <w:keepLines/>
              <w:jc w:val="center"/>
              <w:rPr>
                <w:rFonts w:asciiTheme="majorHAnsi" w:hAnsiTheme="majorHAnsi" w:cs="Arial"/>
              </w:rPr>
            </w:pPr>
            <w:r>
              <w:rPr>
                <w:rFonts w:asciiTheme="majorHAnsi" w:hAnsiTheme="majorHAnsi" w:cs="Arial"/>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3C446C6A" w14:textId="77777777" w:rsidR="009D1584" w:rsidRPr="002C5A40" w:rsidRDefault="009D1584" w:rsidP="009D1584">
            <w:pPr>
              <w:keepNext/>
              <w:keepLines/>
              <w:rPr>
                <w:rFonts w:asciiTheme="majorHAnsi" w:hAnsiTheme="majorHAnsi" w:cstheme="majorHAnsi"/>
                <w:b/>
                <w:color w:val="FF0000"/>
                <w:szCs w:val="20"/>
              </w:rPr>
            </w:pPr>
            <w:r w:rsidRPr="009D1584">
              <w:rPr>
                <w:rFonts w:asciiTheme="majorHAnsi" w:hAnsiTheme="majorHAnsi" w:cstheme="majorHAnsi"/>
                <w:b/>
                <w:color w:val="FF0000"/>
                <w:szCs w:val="20"/>
                <w:highlight w:val="lightGray"/>
              </w:rPr>
              <w:t>COTA RESERVADA À ME/EPP</w:t>
            </w:r>
          </w:p>
          <w:p w14:paraId="27FFEF5B" w14:textId="77777777" w:rsidR="009D1584" w:rsidRDefault="009D1584" w:rsidP="009D1584">
            <w:pPr>
              <w:keepNext/>
              <w:keepLines/>
              <w:jc w:val="both"/>
              <w:rPr>
                <w:rFonts w:asciiTheme="majorHAnsi" w:hAnsiTheme="majorHAnsi" w:cstheme="majorHAnsi"/>
                <w:b/>
                <w:i/>
                <w:color w:val="FF0000"/>
                <w:sz w:val="20"/>
                <w:szCs w:val="20"/>
              </w:rPr>
            </w:pPr>
          </w:p>
          <w:p w14:paraId="6A780B9A" w14:textId="4C7061DB" w:rsidR="00D65EB7" w:rsidRPr="009D1584" w:rsidRDefault="009D1584" w:rsidP="00D753F8">
            <w:pPr>
              <w:keepNext/>
              <w:keepLines/>
              <w:jc w:val="both"/>
              <w:rPr>
                <w:rFonts w:asciiTheme="majorHAnsi" w:hAnsiTheme="majorHAnsi" w:cstheme="majorHAnsi"/>
                <w:b/>
                <w:i/>
                <w:color w:val="FF0000"/>
                <w:sz w:val="20"/>
                <w:szCs w:val="20"/>
              </w:rPr>
            </w:pPr>
            <w:r>
              <w:rPr>
                <w:rFonts w:asciiTheme="majorHAnsi" w:hAnsiTheme="majorHAnsi" w:cstheme="majorHAnsi"/>
                <w:b/>
                <w:i/>
                <w:color w:val="FF0000"/>
                <w:sz w:val="20"/>
                <w:szCs w:val="20"/>
              </w:rPr>
              <w:t>Mesma descrição</w:t>
            </w:r>
            <w:r w:rsidR="00D753F8">
              <w:rPr>
                <w:rFonts w:asciiTheme="majorHAnsi" w:hAnsiTheme="majorHAnsi" w:cstheme="majorHAnsi"/>
                <w:b/>
                <w:i/>
                <w:color w:val="FF0000"/>
                <w:sz w:val="20"/>
                <w:szCs w:val="20"/>
              </w:rPr>
              <w:t xml:space="preserve"> do Item 3</w:t>
            </w:r>
            <w:r w:rsidRPr="002C5A40">
              <w:rPr>
                <w:rFonts w:asciiTheme="majorHAnsi" w:hAnsiTheme="majorHAnsi" w:cstheme="majorHAnsi"/>
                <w:b/>
                <w:i/>
                <w:color w:val="FF0000"/>
                <w:sz w:val="20"/>
                <w:szCs w:val="20"/>
              </w:rPr>
              <w:t xml:space="preserve"> – Cota reservada para ME/EPP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61F148" w14:textId="77777777" w:rsidR="00D65EB7" w:rsidRPr="00D75B55" w:rsidRDefault="00D65EB7" w:rsidP="00D65EB7">
            <w:pPr>
              <w:keepNext/>
              <w:keepLines/>
              <w:spacing w:before="240"/>
              <w:jc w:val="center"/>
              <w:rPr>
                <w:rFonts w:asciiTheme="majorHAnsi" w:hAnsiTheme="majorHAnsi"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7224EF" w14:textId="77777777" w:rsidR="00D65EB7" w:rsidRPr="00D75B55" w:rsidRDefault="00D65EB7" w:rsidP="00D65EB7">
            <w:pPr>
              <w:keepNext/>
              <w:keepLines/>
              <w:spacing w:before="240"/>
              <w:jc w:val="center"/>
              <w:rPr>
                <w:rFonts w:asciiTheme="majorHAnsi" w:hAnsiTheme="majorHAnsi"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7FFAD21" w14:textId="77777777" w:rsidR="00D65EB7" w:rsidRPr="00D75B55" w:rsidRDefault="00D65EB7" w:rsidP="00D65EB7">
            <w:pPr>
              <w:keepNext/>
              <w:keepLines/>
              <w:spacing w:before="240"/>
              <w:jc w:val="center"/>
              <w:rPr>
                <w:rFonts w:asciiTheme="majorHAnsi" w:hAnsiTheme="majorHAnsi" w:cs="Arial"/>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36A1AFB1" w14:textId="77777777" w:rsidR="00D65EB7" w:rsidRPr="00D75B55" w:rsidRDefault="00D65EB7" w:rsidP="00D65EB7">
            <w:pPr>
              <w:keepNext/>
              <w:keepLines/>
              <w:spacing w:before="240"/>
              <w:jc w:val="center"/>
              <w:rPr>
                <w:rFonts w:asciiTheme="majorHAnsi" w:hAnsiTheme="majorHAnsi" w:cs="Arial"/>
              </w:rPr>
            </w:pPr>
          </w:p>
        </w:tc>
      </w:tr>
      <w:tr w:rsidR="009D1584" w:rsidRPr="00D75B55" w14:paraId="09A72C0E" w14:textId="77777777" w:rsidTr="00985998">
        <w:trPr>
          <w:trHeight w:val="486"/>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73EB67AD" w14:textId="44D045B2" w:rsidR="009D1584" w:rsidRDefault="009D1584" w:rsidP="00D65EB7">
            <w:pPr>
              <w:keepNext/>
              <w:keepLines/>
              <w:jc w:val="center"/>
              <w:rPr>
                <w:rFonts w:asciiTheme="majorHAnsi" w:hAnsiTheme="majorHAnsi" w:cs="Arial"/>
              </w:rPr>
            </w:pPr>
            <w:r>
              <w:rPr>
                <w:rFonts w:asciiTheme="majorHAnsi" w:hAnsiTheme="majorHAnsi" w:cs="Arial"/>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8F53BCE" w14:textId="77777777" w:rsidR="009D1584" w:rsidRPr="0039126B" w:rsidRDefault="009D1584" w:rsidP="00D65EB7">
            <w:pPr>
              <w:keepNext/>
              <w:keepLines/>
              <w:spacing w:before="240"/>
              <w:jc w:val="center"/>
              <w:rPr>
                <w:rFonts w:cs="Arial"/>
                <w:i/>
                <w:color w:val="FF0000"/>
                <w:sz w:val="16"/>
                <w:szCs w:val="16"/>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040D4C" w14:textId="77777777" w:rsidR="009D1584" w:rsidRPr="00D75B55" w:rsidRDefault="009D1584" w:rsidP="00D65EB7">
            <w:pPr>
              <w:keepNext/>
              <w:keepLines/>
              <w:spacing w:before="240"/>
              <w:jc w:val="center"/>
              <w:rPr>
                <w:rFonts w:asciiTheme="majorHAnsi" w:hAnsiTheme="majorHAnsi"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F170B" w14:textId="77777777" w:rsidR="009D1584" w:rsidRPr="00D75B55" w:rsidRDefault="009D1584" w:rsidP="00D65EB7">
            <w:pPr>
              <w:keepNext/>
              <w:keepLines/>
              <w:spacing w:before="240"/>
              <w:jc w:val="center"/>
              <w:rPr>
                <w:rFonts w:asciiTheme="majorHAnsi" w:hAnsiTheme="majorHAnsi"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FA3D330" w14:textId="77777777" w:rsidR="009D1584" w:rsidRPr="00D75B55" w:rsidRDefault="009D1584" w:rsidP="00D65EB7">
            <w:pPr>
              <w:keepNext/>
              <w:keepLines/>
              <w:spacing w:before="240"/>
              <w:jc w:val="center"/>
              <w:rPr>
                <w:rFonts w:asciiTheme="majorHAnsi" w:hAnsiTheme="majorHAnsi" w:cs="Arial"/>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4AE9E29B" w14:textId="77777777" w:rsidR="009D1584" w:rsidRPr="00D75B55" w:rsidRDefault="009D1584" w:rsidP="00D65EB7">
            <w:pPr>
              <w:keepNext/>
              <w:keepLines/>
              <w:spacing w:before="240"/>
              <w:jc w:val="center"/>
              <w:rPr>
                <w:rFonts w:asciiTheme="majorHAnsi" w:hAnsiTheme="majorHAnsi" w:cs="Arial"/>
              </w:rPr>
            </w:pPr>
          </w:p>
        </w:tc>
      </w:tr>
    </w:tbl>
    <w:p w14:paraId="32E6F8A2" w14:textId="28C15066" w:rsidR="000B12FE" w:rsidRPr="00B825FD" w:rsidRDefault="00D508A1" w:rsidP="00B825FD">
      <w:pPr>
        <w:pStyle w:val="PargrafodaLista"/>
        <w:widowControl w:val="0"/>
        <w:spacing w:before="240"/>
        <w:ind w:left="360"/>
        <w:rPr>
          <w:rFonts w:asciiTheme="majorHAnsi" w:hAnsiTheme="majorHAnsi" w:cs="Arial"/>
          <w:b/>
          <w:bCs/>
          <w:color w:val="000000"/>
        </w:rPr>
      </w:pPr>
      <w:r w:rsidRPr="008B2B77">
        <w:rPr>
          <w:rFonts w:asciiTheme="majorHAnsi" w:hAnsiTheme="majorHAnsi" w:cs="Arial"/>
          <w:b/>
          <w:bCs/>
          <w:color w:val="000000"/>
        </w:rPr>
        <w:t xml:space="preserve">TOTAL ESTIMADO: </w:t>
      </w:r>
      <w:r w:rsidRPr="008B2B77">
        <w:rPr>
          <w:rFonts w:asciiTheme="majorHAnsi" w:hAnsiTheme="majorHAnsi" w:cs="Arial"/>
          <w:b/>
          <w:bCs/>
          <w:color w:val="FF0000"/>
        </w:rPr>
        <w:t xml:space="preserve">R$ </w:t>
      </w:r>
      <w:r w:rsidR="00C73BB3" w:rsidRPr="008B2B77">
        <w:rPr>
          <w:rFonts w:asciiTheme="majorHAnsi" w:hAnsiTheme="majorHAnsi" w:cs="Arial"/>
          <w:b/>
          <w:bCs/>
          <w:color w:val="FF0000"/>
        </w:rPr>
        <w:t>.........</w:t>
      </w:r>
      <w:proofErr w:type="gramStart"/>
      <w:r w:rsidRPr="008B2B77">
        <w:rPr>
          <w:rFonts w:asciiTheme="majorHAnsi" w:hAnsiTheme="majorHAnsi" w:cs="Arial"/>
          <w:b/>
          <w:bCs/>
          <w:color w:val="FF0000"/>
        </w:rPr>
        <w:t>(</w:t>
      </w:r>
      <w:r w:rsidR="00C73BB3" w:rsidRPr="008B2B77">
        <w:rPr>
          <w:rFonts w:asciiTheme="majorHAnsi" w:hAnsiTheme="majorHAnsi" w:cs="Arial"/>
          <w:b/>
          <w:bCs/>
          <w:color w:val="FF0000"/>
        </w:rPr>
        <w:t xml:space="preserve"> </w:t>
      </w:r>
      <w:proofErr w:type="spellStart"/>
      <w:r w:rsidR="00C73BB3" w:rsidRPr="008B2B77">
        <w:rPr>
          <w:rFonts w:asciiTheme="majorHAnsi" w:hAnsiTheme="majorHAnsi" w:cs="Arial"/>
          <w:b/>
          <w:bCs/>
          <w:color w:val="FF0000"/>
        </w:rPr>
        <w:t>xxxxxxxxxxx</w:t>
      </w:r>
      <w:proofErr w:type="spellEnd"/>
      <w:proofErr w:type="gramEnd"/>
      <w:r w:rsidR="00C73BB3" w:rsidRPr="008B2B77">
        <w:rPr>
          <w:rFonts w:asciiTheme="majorHAnsi" w:hAnsiTheme="majorHAnsi" w:cs="Arial"/>
          <w:b/>
          <w:bCs/>
          <w:color w:val="FF0000"/>
        </w:rPr>
        <w:t xml:space="preserve"> reais e </w:t>
      </w:r>
      <w:proofErr w:type="spellStart"/>
      <w:r w:rsidR="00C73BB3" w:rsidRPr="008B2B77">
        <w:rPr>
          <w:rFonts w:asciiTheme="majorHAnsi" w:hAnsiTheme="majorHAnsi" w:cs="Arial"/>
          <w:b/>
          <w:bCs/>
          <w:color w:val="FF0000"/>
        </w:rPr>
        <w:t>xxxxxxx</w:t>
      </w:r>
      <w:proofErr w:type="spellEnd"/>
      <w:r w:rsidR="00C73BB3" w:rsidRPr="008B2B77">
        <w:rPr>
          <w:rFonts w:asciiTheme="majorHAnsi" w:hAnsiTheme="majorHAnsi" w:cs="Arial"/>
          <w:b/>
          <w:bCs/>
          <w:color w:val="FF0000"/>
        </w:rPr>
        <w:t xml:space="preserve"> centavos)</w:t>
      </w:r>
      <w:r w:rsidRPr="008B2B77">
        <w:rPr>
          <w:rFonts w:asciiTheme="majorHAnsi" w:hAnsiTheme="majorHAnsi" w:cs="Arial"/>
          <w:b/>
          <w:bCs/>
          <w:color w:val="FF0000"/>
        </w:rPr>
        <w:t>.</w:t>
      </w:r>
    </w:p>
    <w:p w14:paraId="10B67C6F" w14:textId="512A51F5" w:rsidR="00B825FD" w:rsidRDefault="00B825FD" w:rsidP="000B12FE">
      <w:pPr>
        <w:pStyle w:val="PargrafodaLista"/>
        <w:widowControl w:val="0"/>
        <w:spacing w:before="240"/>
        <w:ind w:left="1142"/>
        <w:rPr>
          <w:rFonts w:asciiTheme="majorHAnsi" w:hAnsiTheme="majorHAnsi" w:cs="Arial"/>
          <w:bCs/>
          <w:color w:val="000000"/>
        </w:rPr>
      </w:pPr>
    </w:p>
    <w:p w14:paraId="0CB484BA" w14:textId="578D86AF" w:rsidR="00B825FD" w:rsidRDefault="00B825FD" w:rsidP="00B825FD">
      <w:pPr>
        <w:pBdr>
          <w:top w:val="single" w:sz="4" w:space="1" w:color="auto"/>
          <w:left w:val="single" w:sz="4" w:space="4" w:color="auto"/>
          <w:bottom w:val="single" w:sz="4" w:space="1" w:color="auto"/>
          <w:right w:val="single" w:sz="4" w:space="4" w:color="auto"/>
        </w:pBdr>
        <w:shd w:val="clear" w:color="auto" w:fill="FFFFCC"/>
        <w:spacing w:line="276" w:lineRule="auto"/>
        <w:jc w:val="both"/>
        <w:rPr>
          <w:rFonts w:asciiTheme="majorHAnsi" w:hAnsiTheme="majorHAnsi" w:cs="Arial"/>
          <w:bCs/>
          <w:color w:val="000000"/>
          <w:sz w:val="20"/>
        </w:rPr>
      </w:pPr>
      <w:r w:rsidRPr="006209B5">
        <w:rPr>
          <w:rFonts w:asciiTheme="majorHAnsi" w:hAnsiTheme="majorHAnsi" w:cs="Arial"/>
          <w:b/>
          <w:color w:val="000000"/>
          <w:sz w:val="20"/>
        </w:rPr>
        <w:t>Nota Explicativa</w:t>
      </w:r>
      <w:r w:rsidRPr="006209B5">
        <w:rPr>
          <w:rFonts w:asciiTheme="majorHAnsi" w:hAnsiTheme="majorHAnsi" w:cs="Arial"/>
          <w:bCs/>
          <w:color w:val="000000"/>
          <w:sz w:val="20"/>
        </w:rPr>
        <w:t>:</w:t>
      </w:r>
      <w:r w:rsidR="006209B5" w:rsidRPr="006209B5">
        <w:rPr>
          <w:rFonts w:asciiTheme="majorHAnsi" w:hAnsiTheme="majorHAnsi" w:cs="Arial"/>
          <w:bCs/>
          <w:color w:val="000000"/>
          <w:sz w:val="20"/>
        </w:rPr>
        <w:t xml:space="preserve"> Em caso de reserva de cotas, deve-se </w:t>
      </w:r>
      <w:r w:rsidR="006209B5" w:rsidRPr="006209B5">
        <w:rPr>
          <w:rFonts w:asciiTheme="majorHAnsi" w:hAnsiTheme="majorHAnsi" w:cs="Arial"/>
          <w:b/>
          <w:bCs/>
          <w:color w:val="000000"/>
          <w:sz w:val="20"/>
        </w:rPr>
        <w:t>identificar expressamente</w:t>
      </w:r>
      <w:r w:rsidR="006209B5" w:rsidRPr="006209B5">
        <w:rPr>
          <w:rFonts w:asciiTheme="majorHAnsi" w:hAnsiTheme="majorHAnsi" w:cs="Arial"/>
          <w:bCs/>
          <w:color w:val="000000"/>
          <w:sz w:val="20"/>
        </w:rPr>
        <w:t xml:space="preserve"> quais itens são cotas principais e quais itens são cotas reservadas.</w:t>
      </w:r>
    </w:p>
    <w:p w14:paraId="2F71CA78" w14:textId="0F78FDDB" w:rsidR="00797E82" w:rsidRDefault="00797E82" w:rsidP="006209B5">
      <w:pPr>
        <w:widowControl w:val="0"/>
        <w:rPr>
          <w:rFonts w:asciiTheme="majorHAnsi" w:hAnsiTheme="majorHAnsi" w:cstheme="majorHAnsi"/>
          <w:color w:val="FF0000"/>
          <w:sz w:val="20"/>
          <w:szCs w:val="20"/>
        </w:rPr>
      </w:pPr>
    </w:p>
    <w:p w14:paraId="6F4732F1" w14:textId="37D3446D" w:rsidR="00797E82" w:rsidRPr="00B43178" w:rsidRDefault="00797E82" w:rsidP="00B43178">
      <w:pPr>
        <w:keepNext/>
        <w:keepLines/>
        <w:numPr>
          <w:ilvl w:val="1"/>
          <w:numId w:val="30"/>
        </w:numPr>
        <w:suppressLineNumbers/>
        <w:suppressAutoHyphens/>
        <w:spacing w:before="120" w:after="120" w:line="276" w:lineRule="auto"/>
        <w:ind w:left="425" w:firstLine="0"/>
        <w:jc w:val="both"/>
        <w:rPr>
          <w:rFonts w:asciiTheme="majorHAnsi" w:hAnsiTheme="majorHAnsi" w:cstheme="majorHAnsi"/>
        </w:rPr>
      </w:pPr>
      <w:r w:rsidRPr="00B43178">
        <w:rPr>
          <w:rFonts w:asciiTheme="majorHAnsi" w:hAnsiTheme="majorHAnsi" w:cstheme="majorHAnsi"/>
        </w:rPr>
        <w:t xml:space="preserve">O critério de aceitabilidade de preços será o valor global de até R$....... </w:t>
      </w:r>
      <w:r w:rsidR="00C47DBD" w:rsidRPr="00B43178">
        <w:rPr>
          <w:rFonts w:asciiTheme="majorHAnsi" w:hAnsiTheme="majorHAnsi" w:cstheme="majorHAnsi"/>
        </w:rPr>
        <w:t>[indicar</w:t>
      </w:r>
      <w:r w:rsidRPr="00B43178">
        <w:rPr>
          <w:rFonts w:asciiTheme="majorHAnsi" w:hAnsiTheme="majorHAnsi" w:cstheme="majorHAnsi"/>
        </w:rPr>
        <w:t xml:space="preserve"> por extenso].</w:t>
      </w:r>
    </w:p>
    <w:p w14:paraId="197A47AE" w14:textId="29A05611" w:rsidR="00797E82" w:rsidRDefault="00797E82" w:rsidP="00797E82">
      <w:pPr>
        <w:pStyle w:val="Citao1"/>
        <w:rPr>
          <w:rFonts w:asciiTheme="majorHAnsi" w:eastAsiaTheme="minorEastAsia" w:hAnsiTheme="majorHAnsi" w:cs="Arial"/>
          <w:bCs/>
          <w:i w:val="0"/>
          <w:iCs w:val="0"/>
          <w:szCs w:val="24"/>
          <w:lang w:eastAsia="pt-BR"/>
        </w:rPr>
      </w:pPr>
      <w:r w:rsidRPr="00C47DBD">
        <w:rPr>
          <w:rFonts w:asciiTheme="majorHAnsi" w:eastAsiaTheme="minorEastAsia" w:hAnsiTheme="majorHAnsi" w:cs="Arial"/>
          <w:b/>
          <w:bCs/>
          <w:i w:val="0"/>
          <w:iCs w:val="0"/>
          <w:szCs w:val="24"/>
          <w:lang w:eastAsia="pt-BR"/>
        </w:rPr>
        <w:t>Nota Explicativa:</w:t>
      </w:r>
      <w:r>
        <w:rPr>
          <w:rFonts w:asciiTheme="majorHAnsi" w:eastAsiaTheme="minorEastAsia" w:hAnsiTheme="majorHAnsi" w:cs="Arial"/>
          <w:bCs/>
          <w:i w:val="0"/>
          <w:iCs w:val="0"/>
          <w:szCs w:val="24"/>
          <w:lang w:eastAsia="pt-BR"/>
        </w:rPr>
        <w:t xml:space="preserve"> </w:t>
      </w:r>
      <w:r w:rsidR="00C47DBD">
        <w:rPr>
          <w:rFonts w:asciiTheme="majorHAnsi" w:hAnsiTheme="majorHAnsi" w:cs="Arial"/>
          <w:bCs/>
          <w:i w:val="0"/>
          <w:iCs w:val="0"/>
        </w:rPr>
        <w:t xml:space="preserve">Indicar o </w:t>
      </w:r>
      <w:r w:rsidR="00C47DBD">
        <w:rPr>
          <w:rFonts w:asciiTheme="majorHAnsi" w:hAnsiTheme="majorHAnsi" w:cstheme="majorHAnsi"/>
          <w:i w:val="0"/>
        </w:rPr>
        <w:t xml:space="preserve">critério de aceitabilidade </w:t>
      </w:r>
      <w:r w:rsidR="00C47DBD">
        <w:rPr>
          <w:rFonts w:asciiTheme="majorHAnsi" w:hAnsiTheme="majorHAnsi" w:cs="Arial"/>
          <w:bCs/>
          <w:i w:val="0"/>
          <w:iCs w:val="0"/>
        </w:rPr>
        <w:t>da contratação.</w:t>
      </w:r>
    </w:p>
    <w:p w14:paraId="6AD9E149" w14:textId="2A76ED13" w:rsidR="006B2BAB" w:rsidRPr="006209B5" w:rsidRDefault="00B825FD" w:rsidP="006209B5">
      <w:pPr>
        <w:widowControl w:val="0"/>
        <w:rPr>
          <w:rFonts w:asciiTheme="majorHAnsi" w:hAnsiTheme="majorHAnsi" w:cstheme="majorHAnsi"/>
          <w:color w:val="FF0000"/>
          <w:sz w:val="20"/>
          <w:szCs w:val="20"/>
        </w:rPr>
      </w:pPr>
      <w:r w:rsidRPr="006209B5">
        <w:rPr>
          <w:rFonts w:asciiTheme="majorHAnsi" w:hAnsiTheme="majorHAnsi" w:cstheme="majorHAnsi"/>
          <w:color w:val="FF0000"/>
          <w:sz w:val="20"/>
          <w:szCs w:val="20"/>
        </w:rPr>
        <w:br/>
      </w:r>
    </w:p>
    <w:p w14:paraId="662A932A" w14:textId="2832A1FD" w:rsidR="00D508A1" w:rsidRPr="0014103F" w:rsidRDefault="00ED20EC" w:rsidP="005845CC">
      <w:pPr>
        <w:numPr>
          <w:ilvl w:val="0"/>
          <w:numId w:val="21"/>
        </w:numPr>
        <w:shd w:val="clear" w:color="auto" w:fill="CBDCA8"/>
        <w:spacing w:after="120" w:line="276" w:lineRule="auto"/>
        <w:jc w:val="both"/>
        <w:rPr>
          <w:rFonts w:asciiTheme="majorHAnsi" w:hAnsiTheme="majorHAnsi" w:cs="Arial"/>
          <w:b/>
        </w:rPr>
      </w:pPr>
      <w:r>
        <w:rPr>
          <w:rFonts w:asciiTheme="majorHAnsi" w:hAnsiTheme="majorHAnsi" w:cs="Arial"/>
          <w:b/>
        </w:rPr>
        <w:t xml:space="preserve">JUSTIFICATIVA </w:t>
      </w:r>
      <w:r w:rsidR="00D508A1" w:rsidRPr="0014103F">
        <w:rPr>
          <w:rFonts w:asciiTheme="majorHAnsi" w:hAnsiTheme="majorHAnsi" w:cs="Arial"/>
          <w:b/>
        </w:rPr>
        <w:t>DA AQUISIÇÃO</w:t>
      </w:r>
    </w:p>
    <w:p w14:paraId="0A5C8D99" w14:textId="3D80582C" w:rsidR="00D508A1" w:rsidRPr="005845CC" w:rsidRDefault="005845CC" w:rsidP="005845CC">
      <w:pPr>
        <w:keepNext/>
        <w:keepLines/>
        <w:numPr>
          <w:ilvl w:val="1"/>
          <w:numId w:val="30"/>
        </w:numPr>
        <w:suppressLineNumbers/>
        <w:suppressAutoHyphens/>
        <w:spacing w:before="120" w:after="120" w:line="276" w:lineRule="auto"/>
        <w:ind w:left="425" w:firstLine="0"/>
        <w:jc w:val="both"/>
        <w:rPr>
          <w:rFonts w:asciiTheme="majorHAnsi" w:hAnsiTheme="majorHAnsi" w:cstheme="majorHAnsi"/>
          <w:color w:val="000000"/>
          <w:sz w:val="20"/>
          <w:szCs w:val="20"/>
        </w:rPr>
      </w:pPr>
      <w:r>
        <w:rPr>
          <w:rFonts w:asciiTheme="majorHAnsi" w:hAnsiTheme="majorHAnsi" w:cstheme="majorHAnsi"/>
        </w:rPr>
        <w:t>A Justificativa e objetivo da contratação encontra-se pormenorizada em Tópico específico dos Estudos Técnicos Preliminares, apêndice deste Termo de Referência.</w:t>
      </w:r>
    </w:p>
    <w:p w14:paraId="7DC4AB39" w14:textId="02F3F63B" w:rsidR="00D10EB7" w:rsidRPr="00787854" w:rsidRDefault="00D10EB7" w:rsidP="00D10EB7">
      <w:pPr>
        <w:pBdr>
          <w:top w:val="single" w:sz="4" w:space="1" w:color="auto"/>
          <w:left w:val="single" w:sz="4" w:space="4" w:color="auto"/>
          <w:bottom w:val="single" w:sz="4" w:space="1" w:color="auto"/>
          <w:right w:val="single" w:sz="4" w:space="4" w:color="auto"/>
        </w:pBdr>
        <w:shd w:val="clear" w:color="auto" w:fill="FFFFCC"/>
        <w:spacing w:line="276" w:lineRule="auto"/>
        <w:jc w:val="both"/>
        <w:rPr>
          <w:rFonts w:asciiTheme="majorHAnsi" w:hAnsiTheme="majorHAnsi" w:cs="Arial"/>
          <w:bCs/>
          <w:color w:val="000000"/>
          <w:sz w:val="20"/>
        </w:rPr>
      </w:pPr>
      <w:r w:rsidRPr="00787854">
        <w:rPr>
          <w:rFonts w:asciiTheme="majorHAnsi" w:hAnsiTheme="majorHAnsi" w:cs="Arial"/>
          <w:b/>
          <w:color w:val="000000"/>
          <w:sz w:val="20"/>
        </w:rPr>
        <w:t>Nota Explicativa</w:t>
      </w:r>
      <w:r w:rsidRPr="00787854">
        <w:rPr>
          <w:rFonts w:asciiTheme="majorHAnsi" w:hAnsiTheme="majorHAnsi" w:cs="Arial"/>
          <w:bCs/>
          <w:color w:val="000000"/>
          <w:sz w:val="20"/>
        </w:rPr>
        <w:t>: Conforme previsto na Súmula 177 do TCU, a justificativa há de ser clara, precisa e suficiente, sendo vedadas justificativas genéricas, incapazes de demonstrar de forma cabal a necessidade da Administração.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787854">
        <w:rPr>
          <w:rFonts w:asciiTheme="majorHAnsi" w:hAnsiTheme="majorHAnsi" w:cs="Arial"/>
          <w:bCs/>
          <w:color w:val="000000"/>
          <w:sz w:val="20"/>
        </w:rPr>
        <w:t>Ex</w:t>
      </w:r>
      <w:proofErr w:type="spellEnd"/>
      <w:r w:rsidRPr="00787854">
        <w:rPr>
          <w:rFonts w:asciiTheme="majorHAnsi" w:hAnsiTheme="majorHAnsi" w:cs="Arial"/>
          <w:bCs/>
          <w:color w:val="000000"/>
          <w:sz w:val="20"/>
        </w:rPr>
        <w:t xml:space="preserve">: consumo do exercício anterior, necessidade de substituição dos bens atualmente disponíveis, implantação de setor, acréscimo de atividades, </w:t>
      </w:r>
      <w:proofErr w:type="spellStart"/>
      <w:r w:rsidRPr="00787854">
        <w:rPr>
          <w:rFonts w:asciiTheme="majorHAnsi" w:hAnsiTheme="majorHAnsi" w:cs="Arial"/>
          <w:bCs/>
          <w:color w:val="000000"/>
          <w:sz w:val="20"/>
        </w:rPr>
        <w:t>etc</w:t>
      </w:r>
      <w:proofErr w:type="spellEnd"/>
      <w:r w:rsidRPr="00787854">
        <w:rPr>
          <w:rFonts w:asciiTheme="majorHAnsi" w:hAnsiTheme="majorHAnsi" w:cs="Arial"/>
          <w:bCs/>
          <w:color w:val="000000"/>
          <w:sz w:val="20"/>
        </w:rPr>
        <w:t xml:space="preserve">). </w:t>
      </w:r>
    </w:p>
    <w:p w14:paraId="5C5BE968" w14:textId="7761EDFD" w:rsidR="00D10EB7" w:rsidRPr="00787854" w:rsidRDefault="00D10EB7" w:rsidP="00D10EB7">
      <w:pPr>
        <w:pBdr>
          <w:top w:val="single" w:sz="4" w:space="1" w:color="auto"/>
          <w:left w:val="single" w:sz="4" w:space="4" w:color="auto"/>
          <w:bottom w:val="single" w:sz="4" w:space="1" w:color="auto"/>
          <w:right w:val="single" w:sz="4" w:space="4" w:color="auto"/>
        </w:pBdr>
        <w:shd w:val="clear" w:color="auto" w:fill="FFFFCC"/>
        <w:spacing w:line="276" w:lineRule="auto"/>
        <w:jc w:val="both"/>
        <w:rPr>
          <w:rFonts w:asciiTheme="majorHAnsi" w:hAnsiTheme="majorHAnsi" w:cs="Arial"/>
          <w:bCs/>
          <w:color w:val="000000"/>
          <w:sz w:val="20"/>
        </w:rPr>
      </w:pPr>
      <w:r w:rsidRPr="00787854">
        <w:rPr>
          <w:rFonts w:asciiTheme="majorHAnsi" w:hAnsiTheme="majorHAnsi" w:cs="Arial"/>
          <w:bCs/>
          <w:color w:val="000000"/>
          <w:sz w:val="20"/>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14:paraId="7AFE5FF1" w14:textId="041C61B3" w:rsidR="00D10EB7" w:rsidRDefault="00D10EB7" w:rsidP="00D10EB7">
      <w:pPr>
        <w:pStyle w:val="Corpodetexto31"/>
        <w:ind w:left="1142"/>
        <w:rPr>
          <w:rFonts w:asciiTheme="majorHAnsi" w:hAnsiTheme="majorHAnsi"/>
          <w:szCs w:val="24"/>
        </w:rPr>
      </w:pPr>
    </w:p>
    <w:p w14:paraId="4FDCD57C" w14:textId="5777BFEC" w:rsidR="005845CC" w:rsidRDefault="005845CC" w:rsidP="00D10EB7">
      <w:pPr>
        <w:pStyle w:val="Corpodetexto31"/>
        <w:ind w:left="1142"/>
        <w:rPr>
          <w:rFonts w:asciiTheme="majorHAnsi" w:hAnsiTheme="majorHAnsi"/>
          <w:szCs w:val="24"/>
        </w:rPr>
      </w:pPr>
    </w:p>
    <w:p w14:paraId="6F26B15D" w14:textId="77777777" w:rsidR="005845CC" w:rsidRPr="005845CC" w:rsidRDefault="005845CC" w:rsidP="005845CC">
      <w:pPr>
        <w:numPr>
          <w:ilvl w:val="0"/>
          <w:numId w:val="21"/>
        </w:numPr>
        <w:shd w:val="clear" w:color="auto" w:fill="CBDCA8"/>
        <w:spacing w:after="120" w:line="276" w:lineRule="auto"/>
        <w:jc w:val="both"/>
        <w:rPr>
          <w:rFonts w:asciiTheme="majorHAnsi" w:hAnsiTheme="majorHAnsi" w:cs="Arial"/>
          <w:b/>
        </w:rPr>
      </w:pPr>
      <w:r w:rsidRPr="005845CC">
        <w:rPr>
          <w:rFonts w:asciiTheme="majorHAnsi" w:hAnsiTheme="majorHAnsi"/>
          <w:b/>
        </w:rPr>
        <w:t>DESCRIÇÃO DA SOLUÇÃO</w:t>
      </w:r>
    </w:p>
    <w:p w14:paraId="3A6F35F2" w14:textId="125F570C" w:rsidR="005845CC" w:rsidRDefault="005845CC" w:rsidP="005845CC">
      <w:pPr>
        <w:keepNext/>
        <w:keepLines/>
        <w:numPr>
          <w:ilvl w:val="1"/>
          <w:numId w:val="30"/>
        </w:numPr>
        <w:suppressLineNumbers/>
        <w:suppressAutoHyphens/>
        <w:spacing w:before="120" w:after="120" w:line="276" w:lineRule="auto"/>
        <w:ind w:left="425" w:firstLine="0"/>
        <w:jc w:val="both"/>
        <w:rPr>
          <w:rFonts w:asciiTheme="majorHAnsi" w:hAnsiTheme="majorHAnsi" w:cstheme="majorHAnsi"/>
          <w:iCs/>
          <w:color w:val="FF0000"/>
        </w:rPr>
      </w:pPr>
      <w:r w:rsidRPr="00D36532">
        <w:rPr>
          <w:rFonts w:asciiTheme="majorHAnsi" w:hAnsiTheme="majorHAnsi" w:cstheme="majorHAnsi"/>
          <w:iCs/>
          <w:color w:val="FF0000"/>
        </w:rPr>
        <w:t>A descrição da solução como um todo, encontra-se pormenorizada em Tópico específico dos Estudos Técnicos Preliminares, apêndice deste Termo de Referência.</w:t>
      </w:r>
    </w:p>
    <w:p w14:paraId="52FFF729" w14:textId="77777777" w:rsidR="00D36532" w:rsidRPr="00D36532" w:rsidRDefault="00D36532" w:rsidP="00D36532">
      <w:pPr>
        <w:keepNext/>
        <w:keepLines/>
        <w:suppressLineNumbers/>
        <w:pBdr>
          <w:top w:val="single" w:sz="4" w:space="1" w:color="auto"/>
          <w:left w:val="single" w:sz="4" w:space="4" w:color="auto"/>
          <w:bottom w:val="single" w:sz="4" w:space="1" w:color="auto"/>
          <w:right w:val="single" w:sz="4" w:space="4" w:color="auto"/>
        </w:pBdr>
        <w:shd w:val="clear" w:color="auto" w:fill="FFFFCC"/>
        <w:suppressAutoHyphens/>
        <w:spacing w:line="276" w:lineRule="auto"/>
        <w:jc w:val="both"/>
        <w:rPr>
          <w:rFonts w:asciiTheme="majorHAnsi" w:hAnsiTheme="majorHAnsi" w:cs="Arial"/>
          <w:bCs/>
          <w:color w:val="000000"/>
          <w:sz w:val="20"/>
        </w:rPr>
      </w:pPr>
      <w:r w:rsidRPr="00D36532">
        <w:rPr>
          <w:rFonts w:asciiTheme="majorHAnsi" w:hAnsiTheme="majorHAnsi" w:cs="Arial"/>
          <w:b/>
          <w:bCs/>
          <w:color w:val="000000"/>
          <w:sz w:val="20"/>
        </w:rPr>
        <w:t>Nota Explicativa:</w:t>
      </w:r>
      <w:r w:rsidRPr="00D36532">
        <w:rPr>
          <w:rFonts w:asciiTheme="majorHAnsi" w:hAnsiTheme="majorHAnsi" w:cs="Arial"/>
          <w:bCs/>
          <w:color w:val="000000"/>
          <w:sz w:val="20"/>
        </w:rPr>
        <w:t xml:space="preserve"> Caso haja a necessidade de modificação da descrição em relação à originalmente feita nos estudos técnicos preliminares, recomenda-se ajustar a redação acima.</w:t>
      </w:r>
    </w:p>
    <w:p w14:paraId="07C5CC63" w14:textId="77777777" w:rsidR="00D36532" w:rsidRPr="00D36532" w:rsidRDefault="00D36532" w:rsidP="00D36532">
      <w:pPr>
        <w:keepNext/>
        <w:keepLines/>
        <w:suppressLineNumbers/>
        <w:suppressAutoHyphens/>
        <w:spacing w:before="120" w:after="120" w:line="276" w:lineRule="auto"/>
        <w:jc w:val="both"/>
        <w:rPr>
          <w:rFonts w:asciiTheme="majorHAnsi" w:hAnsiTheme="majorHAnsi" w:cstheme="majorHAnsi"/>
          <w:iCs/>
          <w:color w:val="FF0000"/>
        </w:rPr>
      </w:pPr>
    </w:p>
    <w:p w14:paraId="03D4478A" w14:textId="77777777" w:rsidR="00557C3F" w:rsidRPr="0014103F" w:rsidRDefault="00557C3F" w:rsidP="005845CC">
      <w:pPr>
        <w:pStyle w:val="Nivel10"/>
        <w:numPr>
          <w:ilvl w:val="0"/>
          <w:numId w:val="21"/>
        </w:numPr>
        <w:shd w:val="clear" w:color="auto" w:fill="CBDCA8"/>
        <w:spacing w:before="120" w:after="120"/>
        <w:ind w:left="357" w:hanging="357"/>
        <w:rPr>
          <w:rFonts w:asciiTheme="majorHAnsi" w:eastAsiaTheme="minorEastAsia" w:hAnsiTheme="majorHAnsi"/>
          <w:color w:val="auto"/>
          <w:sz w:val="24"/>
          <w:szCs w:val="24"/>
        </w:rPr>
      </w:pPr>
      <w:r w:rsidRPr="0014103F">
        <w:rPr>
          <w:rFonts w:asciiTheme="majorHAnsi" w:eastAsiaTheme="minorEastAsia" w:hAnsiTheme="majorHAnsi"/>
          <w:color w:val="auto"/>
          <w:sz w:val="24"/>
          <w:szCs w:val="24"/>
        </w:rPr>
        <w:t>CLASSIFICAÇÃO DOS BENS COMUNS</w:t>
      </w:r>
    </w:p>
    <w:p w14:paraId="01C92CFD" w14:textId="77777777" w:rsidR="00557C3F" w:rsidRPr="0014103F" w:rsidRDefault="00557C3F" w:rsidP="005845CC">
      <w:pPr>
        <w:numPr>
          <w:ilvl w:val="1"/>
          <w:numId w:val="21"/>
        </w:numPr>
        <w:spacing w:before="120" w:after="120" w:line="276" w:lineRule="auto"/>
        <w:ind w:left="425" w:firstLine="0"/>
        <w:jc w:val="both"/>
        <w:rPr>
          <w:rFonts w:asciiTheme="majorHAnsi" w:hAnsiTheme="majorHAnsi" w:cs="Arial"/>
        </w:rPr>
      </w:pPr>
      <w:r w:rsidRPr="0014103F">
        <w:rPr>
          <w:rFonts w:asciiTheme="majorHAnsi" w:hAnsiTheme="majorHAnsi" w:cs="Arial"/>
        </w:rPr>
        <w:t xml:space="preserve">Trata-se de </w:t>
      </w:r>
      <w:r w:rsidRPr="0014103F">
        <w:rPr>
          <w:rFonts w:asciiTheme="majorHAnsi" w:hAnsiTheme="majorHAnsi" w:cs="Arial"/>
          <w:color w:val="FF0000"/>
        </w:rPr>
        <w:t xml:space="preserve">aquisição de ............................, </w:t>
      </w:r>
      <w:r w:rsidRPr="0014103F">
        <w:rPr>
          <w:rFonts w:asciiTheme="majorHAnsi" w:hAnsiTheme="majorHAnsi" w:cs="Arial"/>
        </w:rPr>
        <w:t>conforme especificação, portanto, considerados bens comuns, conforme parágrafo único, do art. 1°, da Lei 10.520, de 2002.</w:t>
      </w:r>
    </w:p>
    <w:p w14:paraId="3E00C425" w14:textId="16037BDB" w:rsidR="00D508A1" w:rsidRPr="0014103F" w:rsidRDefault="00D508A1" w:rsidP="005845CC">
      <w:pPr>
        <w:numPr>
          <w:ilvl w:val="0"/>
          <w:numId w:val="21"/>
        </w:numPr>
        <w:shd w:val="clear" w:color="auto" w:fill="CBDCA8"/>
        <w:spacing w:after="120" w:line="276" w:lineRule="auto"/>
        <w:jc w:val="both"/>
        <w:rPr>
          <w:rFonts w:asciiTheme="majorHAnsi" w:hAnsiTheme="majorHAnsi" w:cs="Arial"/>
          <w:b/>
        </w:rPr>
      </w:pPr>
      <w:r w:rsidRPr="0014103F">
        <w:rPr>
          <w:rFonts w:asciiTheme="majorHAnsi" w:hAnsiTheme="majorHAnsi" w:cs="Arial"/>
          <w:b/>
        </w:rPr>
        <w:t>INFORMAÇÕES GERAIS</w:t>
      </w:r>
    </w:p>
    <w:p w14:paraId="3E71917D" w14:textId="77777777" w:rsidR="00D508A1" w:rsidRPr="0014103F" w:rsidRDefault="00D508A1" w:rsidP="005845CC">
      <w:pPr>
        <w:numPr>
          <w:ilvl w:val="1"/>
          <w:numId w:val="21"/>
        </w:numPr>
        <w:spacing w:after="120" w:line="276" w:lineRule="auto"/>
        <w:jc w:val="both"/>
        <w:rPr>
          <w:rFonts w:asciiTheme="majorHAnsi" w:hAnsiTheme="majorHAnsi" w:cs="Arial"/>
        </w:rPr>
      </w:pPr>
      <w:r w:rsidRPr="0014103F">
        <w:rPr>
          <w:rFonts w:asciiTheme="majorHAnsi" w:hAnsiTheme="majorHAnsi" w:cs="Arial"/>
        </w:rPr>
        <w:t>Os materiais não deverão apresentar qualquer tipo de deterioração e/ou defeito, além da garantia mínima estabelecida pelos fabricantes dos materiais.</w:t>
      </w:r>
    </w:p>
    <w:p w14:paraId="25E73E48" w14:textId="77777777" w:rsidR="00D508A1" w:rsidRPr="0014103F" w:rsidRDefault="00D508A1" w:rsidP="005845CC">
      <w:pPr>
        <w:numPr>
          <w:ilvl w:val="1"/>
          <w:numId w:val="21"/>
        </w:numPr>
        <w:spacing w:after="120" w:line="276" w:lineRule="auto"/>
        <w:jc w:val="both"/>
        <w:rPr>
          <w:rFonts w:asciiTheme="majorHAnsi" w:hAnsiTheme="majorHAnsi" w:cs="Arial"/>
        </w:rPr>
      </w:pPr>
      <w:r w:rsidRPr="0014103F">
        <w:rPr>
          <w:rFonts w:asciiTheme="majorHAnsi" w:hAnsiTheme="majorHAnsi" w:cs="Arial"/>
        </w:rPr>
        <w:t>O prazo de entrega será de, no máximo, 30 (trinta) dias, contados a partir do recebimento da nota de empenho, podendo esse prazo ser dilatado conforme acordo mútuo entre a Administração e o fornecedor, sendo que o prazo para pagamento corre a partir do recebimento definitivo dos BENS.</w:t>
      </w:r>
    </w:p>
    <w:p w14:paraId="334D09C7" w14:textId="33E02106" w:rsidR="00D508A1" w:rsidRPr="0014103F" w:rsidRDefault="00D508A1" w:rsidP="005845CC">
      <w:pPr>
        <w:numPr>
          <w:ilvl w:val="2"/>
          <w:numId w:val="21"/>
        </w:numPr>
        <w:spacing w:after="120" w:line="276" w:lineRule="auto"/>
        <w:jc w:val="both"/>
        <w:rPr>
          <w:rFonts w:asciiTheme="majorHAnsi" w:hAnsiTheme="majorHAnsi" w:cs="Arial"/>
        </w:rPr>
      </w:pPr>
      <w:r w:rsidRPr="0014103F">
        <w:rPr>
          <w:rFonts w:asciiTheme="majorHAnsi" w:hAnsiTheme="majorHAnsi" w:cs="Arial"/>
        </w:rPr>
        <w:t>Caso o(s) equipamento(s) seja de procedência estrangeira, necessitando de importação, o prazo a</w:t>
      </w:r>
      <w:r w:rsidR="0075159E">
        <w:rPr>
          <w:rFonts w:asciiTheme="majorHAnsi" w:hAnsiTheme="majorHAnsi" w:cs="Arial"/>
        </w:rPr>
        <w:t>ludido no subitem anterior</w:t>
      </w:r>
      <w:r w:rsidRPr="0014103F">
        <w:rPr>
          <w:rFonts w:asciiTheme="majorHAnsi" w:hAnsiTheme="majorHAnsi" w:cs="Arial"/>
        </w:rPr>
        <w:t xml:space="preserve"> iniciará a partir da internação e desembaraço do(s) equipamento(s).</w:t>
      </w:r>
    </w:p>
    <w:p w14:paraId="2D7CE4EC" w14:textId="77777777" w:rsidR="00D508A1" w:rsidRPr="0014103F" w:rsidRDefault="00D508A1" w:rsidP="005845CC">
      <w:pPr>
        <w:numPr>
          <w:ilvl w:val="1"/>
          <w:numId w:val="21"/>
        </w:numPr>
        <w:spacing w:after="120" w:line="276" w:lineRule="auto"/>
        <w:jc w:val="both"/>
        <w:rPr>
          <w:rFonts w:asciiTheme="majorHAnsi" w:hAnsiTheme="majorHAnsi" w:cs="Arial"/>
        </w:rPr>
      </w:pPr>
      <w:r w:rsidRPr="0014103F">
        <w:rPr>
          <w:rFonts w:asciiTheme="majorHAnsi" w:hAnsiTheme="majorHAnsi" w:cs="Arial"/>
        </w:rPr>
        <w:t>O licitante vencedor fica sujeito ainda, além das normas de regência das licitações e contratos administrativos, também ao que dispõe a legislação consumerista (Lei nº 8.078, de 11 de setembro de 1990).</w:t>
      </w:r>
    </w:p>
    <w:p w14:paraId="2B66EC1B" w14:textId="77777777" w:rsidR="00D508A1" w:rsidRPr="0014103F" w:rsidRDefault="00D508A1" w:rsidP="005845CC">
      <w:pPr>
        <w:numPr>
          <w:ilvl w:val="1"/>
          <w:numId w:val="21"/>
        </w:numPr>
        <w:spacing w:after="120" w:line="276" w:lineRule="auto"/>
        <w:jc w:val="both"/>
        <w:rPr>
          <w:rFonts w:asciiTheme="majorHAnsi" w:hAnsiTheme="majorHAnsi" w:cs="Arial"/>
        </w:rPr>
      </w:pPr>
      <w:r w:rsidRPr="0014103F">
        <w:rPr>
          <w:rFonts w:asciiTheme="majorHAnsi" w:hAnsiTheme="majorHAnsi" w:cs="Arial"/>
        </w:rPr>
        <w:t>O prazo para pagamento conta-se a partir do recebimento definitivo do material.</w:t>
      </w:r>
    </w:p>
    <w:p w14:paraId="136F7037" w14:textId="77777777" w:rsidR="00D508A1" w:rsidRPr="0014103F" w:rsidRDefault="00D508A1" w:rsidP="005845CC">
      <w:pPr>
        <w:numPr>
          <w:ilvl w:val="0"/>
          <w:numId w:val="21"/>
        </w:numPr>
        <w:shd w:val="clear" w:color="auto" w:fill="CBDCA8"/>
        <w:spacing w:after="120" w:line="276" w:lineRule="auto"/>
        <w:jc w:val="both"/>
        <w:rPr>
          <w:rFonts w:asciiTheme="majorHAnsi" w:hAnsiTheme="majorHAnsi" w:cs="Arial"/>
          <w:b/>
        </w:rPr>
      </w:pPr>
      <w:r w:rsidRPr="0014103F">
        <w:rPr>
          <w:rFonts w:asciiTheme="majorHAnsi" w:hAnsiTheme="majorHAnsi" w:cs="Arial"/>
          <w:b/>
        </w:rPr>
        <w:t>ECONOMICIDADE</w:t>
      </w:r>
    </w:p>
    <w:p w14:paraId="291B8FBC" w14:textId="1FD52BF0" w:rsidR="00D508A1" w:rsidRPr="005D5898" w:rsidRDefault="00D508A1" w:rsidP="005845CC">
      <w:pPr>
        <w:numPr>
          <w:ilvl w:val="1"/>
          <w:numId w:val="21"/>
        </w:numPr>
        <w:spacing w:after="120" w:line="276" w:lineRule="auto"/>
        <w:jc w:val="both"/>
        <w:rPr>
          <w:rFonts w:asciiTheme="majorHAnsi" w:hAnsiTheme="majorHAnsi" w:cs="Arial"/>
        </w:rPr>
      </w:pPr>
      <w:r w:rsidRPr="0014103F">
        <w:rPr>
          <w:rFonts w:asciiTheme="majorHAnsi" w:hAnsiTheme="majorHAnsi" w:cs="Arial"/>
        </w:rPr>
        <w:t>A economicidade a ser obtida pela Administração, em relação à pretensa aquisição dos MATERIAIS em questão, somente poderá ser obtida pelo recurso da competitividade entre empresas do ramo, mediante regular e adequado processo e procedimento licitatório, cujo fator preponderante certamente será o “Menor Preço”. Assim, mediante tal critério e/ou parâmetro, necessariamente, a Administração obterá a economia, não obstante seja ela uma expectativa que dependerá diretamente do preço praticado no mercado em relação ao preço ofertado pela(s) empresa(s).</w:t>
      </w:r>
    </w:p>
    <w:p w14:paraId="101348C9" w14:textId="70729D9E" w:rsidR="007E5B41" w:rsidRPr="0014103F" w:rsidRDefault="007E5B41" w:rsidP="005845CC">
      <w:pPr>
        <w:pStyle w:val="Nivel10"/>
        <w:numPr>
          <w:ilvl w:val="0"/>
          <w:numId w:val="21"/>
        </w:numPr>
        <w:shd w:val="clear" w:color="auto" w:fill="CBDCA8"/>
        <w:spacing w:after="120"/>
        <w:rPr>
          <w:rFonts w:asciiTheme="majorHAnsi" w:eastAsiaTheme="minorEastAsia" w:hAnsiTheme="majorHAnsi"/>
          <w:color w:val="auto"/>
          <w:sz w:val="24"/>
          <w:szCs w:val="24"/>
        </w:rPr>
      </w:pPr>
      <w:r w:rsidRPr="0014103F">
        <w:rPr>
          <w:rFonts w:asciiTheme="majorHAnsi" w:eastAsiaTheme="minorEastAsia" w:hAnsiTheme="majorHAnsi"/>
          <w:color w:val="auto"/>
          <w:sz w:val="24"/>
          <w:szCs w:val="24"/>
        </w:rPr>
        <w:t>ENTREGA E C</w:t>
      </w:r>
      <w:r w:rsidR="0054761E" w:rsidRPr="0014103F">
        <w:rPr>
          <w:rFonts w:asciiTheme="majorHAnsi" w:eastAsiaTheme="minorEastAsia" w:hAnsiTheme="majorHAnsi"/>
          <w:color w:val="auto"/>
          <w:sz w:val="24"/>
          <w:szCs w:val="24"/>
        </w:rPr>
        <w:t>RITÉRIOS DE ACEITAÇÃO DO OBJETO</w:t>
      </w:r>
    </w:p>
    <w:p w14:paraId="59EA7EA0" w14:textId="77777777" w:rsidR="006703F1" w:rsidRPr="0014103F" w:rsidRDefault="006703F1" w:rsidP="006703F1">
      <w:pPr>
        <w:pStyle w:val="PargrafodaLista"/>
        <w:numPr>
          <w:ilvl w:val="1"/>
          <w:numId w:val="21"/>
        </w:numPr>
        <w:suppressAutoHyphens/>
        <w:spacing w:before="120" w:after="120"/>
        <w:jc w:val="both"/>
        <w:rPr>
          <w:rFonts w:asciiTheme="majorHAnsi" w:hAnsiTheme="majorHAnsi" w:cs="Arial"/>
          <w:bCs/>
          <w:color w:val="000000"/>
          <w:lang w:eastAsia="zh-CN"/>
        </w:rPr>
      </w:pPr>
      <w:r w:rsidRPr="0014103F">
        <w:rPr>
          <w:rFonts w:asciiTheme="majorHAnsi" w:hAnsiTheme="majorHAnsi" w:cs="Arial"/>
          <w:bCs/>
          <w:color w:val="000000"/>
          <w:lang w:eastAsia="zh-CN"/>
        </w:rPr>
        <w:t xml:space="preserve">A entrega dos </w:t>
      </w:r>
      <w:r w:rsidRPr="00621D2D">
        <w:rPr>
          <w:rFonts w:asciiTheme="majorHAnsi" w:hAnsiTheme="majorHAnsi" w:cs="Arial"/>
          <w:bCs/>
          <w:color w:val="000000"/>
          <w:lang w:eastAsia="zh-CN"/>
        </w:rPr>
        <w:t>MATERIAIS, a partir de cada solicitação encaminhada à empresa pelo setor requisitante, será</w:t>
      </w:r>
      <w:r w:rsidRPr="0014103F">
        <w:rPr>
          <w:rFonts w:asciiTheme="majorHAnsi" w:hAnsiTheme="majorHAnsi" w:cs="Arial"/>
          <w:bCs/>
          <w:color w:val="000000"/>
          <w:lang w:eastAsia="zh-CN"/>
        </w:rPr>
        <w:t xml:space="preserve"> em única etapa, no horário entre </w:t>
      </w:r>
      <w:r w:rsidRPr="0014103F">
        <w:rPr>
          <w:rFonts w:asciiTheme="majorHAnsi" w:hAnsiTheme="majorHAnsi" w:cs="Arial"/>
          <w:bCs/>
          <w:color w:val="FF0000"/>
          <w:lang w:eastAsia="zh-CN"/>
        </w:rPr>
        <w:t>09h00 e 17h00</w:t>
      </w:r>
      <w:r w:rsidRPr="0014103F">
        <w:rPr>
          <w:rFonts w:asciiTheme="majorHAnsi" w:hAnsiTheme="majorHAnsi" w:cs="Arial"/>
          <w:bCs/>
          <w:lang w:eastAsia="zh-CN"/>
        </w:rPr>
        <w:t xml:space="preserve">, no </w:t>
      </w:r>
      <w:r w:rsidRPr="0014103F">
        <w:rPr>
          <w:rFonts w:asciiTheme="majorHAnsi" w:hAnsiTheme="majorHAnsi" w:cs="Arial"/>
          <w:bCs/>
          <w:color w:val="FF0000"/>
          <w:lang w:eastAsia="zh-CN"/>
        </w:rPr>
        <w:t>.................................(setor/campus)</w:t>
      </w:r>
      <w:r w:rsidRPr="0014103F">
        <w:rPr>
          <w:rFonts w:asciiTheme="majorHAnsi" w:hAnsiTheme="majorHAnsi" w:cs="Arial"/>
          <w:bCs/>
          <w:color w:val="000000"/>
          <w:lang w:eastAsia="zh-CN"/>
        </w:rPr>
        <w:t xml:space="preserve"> </w:t>
      </w:r>
      <w:r w:rsidRPr="0014103F">
        <w:rPr>
          <w:rFonts w:asciiTheme="majorHAnsi" w:hAnsiTheme="majorHAnsi" w:cs="Arial"/>
          <w:color w:val="000000"/>
          <w:lang w:eastAsia="zh-CN"/>
        </w:rPr>
        <w:t xml:space="preserve">do INSTITUTO FEDERAL FLUMINENSE (IF Fluminense), </w:t>
      </w:r>
      <w:r w:rsidRPr="0014103F">
        <w:rPr>
          <w:rFonts w:asciiTheme="majorHAnsi" w:hAnsiTheme="majorHAnsi" w:cs="Arial"/>
          <w:color w:val="FF0000"/>
          <w:lang w:eastAsia="zh-CN"/>
        </w:rPr>
        <w:t xml:space="preserve">no endereço ......................................... (local de entrega) </w:t>
      </w:r>
      <w:r w:rsidRPr="0014103F">
        <w:rPr>
          <w:rFonts w:asciiTheme="majorHAnsi" w:hAnsiTheme="majorHAnsi" w:cs="Arial"/>
          <w:bCs/>
          <w:lang w:eastAsia="zh-CN"/>
        </w:rPr>
        <w:t>sendo o recebimento</w:t>
      </w:r>
      <w:r w:rsidRPr="0014103F">
        <w:rPr>
          <w:rFonts w:asciiTheme="majorHAnsi" w:hAnsiTheme="majorHAnsi" w:cs="Arial"/>
          <w:bCs/>
          <w:color w:val="000000"/>
          <w:lang w:eastAsia="zh-CN"/>
        </w:rPr>
        <w:t>:</w:t>
      </w:r>
    </w:p>
    <w:p w14:paraId="1408AEF2" w14:textId="77777777" w:rsidR="006703F1" w:rsidRPr="0014103F" w:rsidRDefault="006703F1" w:rsidP="006703F1">
      <w:pPr>
        <w:pStyle w:val="PargrafodaLista"/>
        <w:suppressAutoHyphens/>
        <w:spacing w:before="120" w:after="120"/>
        <w:ind w:left="1142"/>
        <w:jc w:val="both"/>
        <w:rPr>
          <w:rFonts w:asciiTheme="majorHAnsi" w:hAnsiTheme="majorHAnsi" w:cs="Arial"/>
          <w:bCs/>
          <w:color w:val="000000"/>
          <w:lang w:eastAsia="zh-CN"/>
        </w:rPr>
      </w:pPr>
    </w:p>
    <w:p w14:paraId="2C2C4631" w14:textId="77777777" w:rsidR="006703F1" w:rsidRPr="0014103F" w:rsidRDefault="006703F1" w:rsidP="006703F1">
      <w:pPr>
        <w:pStyle w:val="PargrafodaLista"/>
        <w:suppressAutoHyphens/>
        <w:spacing w:before="120" w:after="120"/>
        <w:ind w:left="1142"/>
        <w:jc w:val="both"/>
        <w:rPr>
          <w:rFonts w:asciiTheme="majorHAnsi" w:hAnsiTheme="majorHAnsi" w:cs="Arial"/>
          <w:lang w:eastAsia="zh-CN"/>
        </w:rPr>
      </w:pPr>
      <w:r w:rsidRPr="0014103F">
        <w:rPr>
          <w:rFonts w:asciiTheme="majorHAnsi" w:hAnsiTheme="majorHAnsi" w:cs="Arial"/>
          <w:bCs/>
          <w:color w:val="000000"/>
          <w:lang w:eastAsia="zh-CN"/>
        </w:rPr>
        <w:t>- PROVISÓRIO, no ato da entrega, para efeito de posterior verificação da conformidade dos MATERIAIS com a especificação requerida;</w:t>
      </w:r>
    </w:p>
    <w:p w14:paraId="398D9C32" w14:textId="77777777" w:rsidR="006703F1" w:rsidRPr="0014103F" w:rsidRDefault="006703F1" w:rsidP="006703F1">
      <w:pPr>
        <w:pStyle w:val="PargrafodaLista"/>
        <w:tabs>
          <w:tab w:val="left" w:pos="1418"/>
        </w:tabs>
        <w:suppressAutoHyphens/>
        <w:autoSpaceDE w:val="0"/>
        <w:ind w:left="1142"/>
        <w:jc w:val="both"/>
        <w:rPr>
          <w:rFonts w:asciiTheme="majorHAnsi" w:hAnsiTheme="majorHAnsi" w:cs="Arial"/>
          <w:bCs/>
          <w:color w:val="000000"/>
          <w:lang w:eastAsia="zh-CN"/>
        </w:rPr>
      </w:pPr>
      <w:r w:rsidRPr="0014103F">
        <w:rPr>
          <w:rFonts w:asciiTheme="majorHAnsi" w:hAnsiTheme="majorHAnsi" w:cs="Arial"/>
          <w:bCs/>
          <w:color w:val="000000"/>
          <w:lang w:eastAsia="zh-CN"/>
        </w:rPr>
        <w:t>- DEFINITIVO, pelo Setor recebedor, no prazo de até 10 (dez) dias úteis contados do recebimento, após verificada a conformidade dos MATERIAIS com as especificações constantes do edital ou do Contrato, ou sanadas as eventuais pendências.</w:t>
      </w:r>
    </w:p>
    <w:p w14:paraId="08ADEE34" w14:textId="77777777" w:rsidR="006703F1" w:rsidRPr="0014103F" w:rsidRDefault="006703F1" w:rsidP="006703F1">
      <w:pPr>
        <w:pStyle w:val="PargrafodaLista"/>
        <w:tabs>
          <w:tab w:val="left" w:pos="1418"/>
        </w:tabs>
        <w:suppressAutoHyphens/>
        <w:autoSpaceDE w:val="0"/>
        <w:ind w:left="1142"/>
        <w:jc w:val="both"/>
        <w:rPr>
          <w:rFonts w:asciiTheme="majorHAnsi" w:hAnsiTheme="majorHAnsi" w:cs="Arial"/>
          <w:lang w:eastAsia="zh-CN"/>
        </w:rPr>
      </w:pPr>
    </w:p>
    <w:p w14:paraId="1397F1AC" w14:textId="77777777" w:rsidR="006703F1" w:rsidRPr="00220D35" w:rsidRDefault="006703F1" w:rsidP="006703F1">
      <w:pPr>
        <w:pStyle w:val="PargrafodaLista"/>
        <w:numPr>
          <w:ilvl w:val="1"/>
          <w:numId w:val="21"/>
        </w:numPr>
        <w:suppressAutoHyphens/>
        <w:autoSpaceDE w:val="0"/>
        <w:jc w:val="both"/>
        <w:rPr>
          <w:rFonts w:asciiTheme="majorHAnsi" w:hAnsiTheme="majorHAnsi" w:cs="Arial"/>
          <w:bCs/>
          <w:color w:val="000000"/>
          <w:lang w:eastAsia="zh-CN"/>
        </w:rPr>
      </w:pPr>
      <w:r w:rsidRPr="0014103F">
        <w:rPr>
          <w:rFonts w:asciiTheme="majorHAnsi" w:hAnsiTheme="majorHAnsi" w:cs="Arial"/>
          <w:color w:val="000000"/>
          <w:lang w:eastAsia="zh-CN"/>
        </w:rPr>
        <w:t>Independente da aceitação, a proponente CONTRATADA garantirá a qualidade dos MATERIAIS pelo prazo expresso na proposta, obrigando-se a repor aquele que apresentar defeito, sem ônus adicional ao INSTITUTO FEDERAL FLUMINENSE</w:t>
      </w:r>
      <w:r>
        <w:rPr>
          <w:rFonts w:asciiTheme="majorHAnsi" w:hAnsiTheme="majorHAnsi" w:cs="Arial"/>
          <w:color w:val="000000"/>
          <w:lang w:eastAsia="zh-CN"/>
        </w:rPr>
        <w:t xml:space="preserve"> (IF Fluminense), no prazo de 10</w:t>
      </w:r>
      <w:r w:rsidRPr="0014103F">
        <w:rPr>
          <w:rFonts w:asciiTheme="majorHAnsi" w:hAnsiTheme="majorHAnsi" w:cs="Arial"/>
          <w:color w:val="000000"/>
          <w:lang w:eastAsia="zh-CN"/>
        </w:rPr>
        <w:t xml:space="preserve"> (</w:t>
      </w:r>
      <w:r>
        <w:rPr>
          <w:rFonts w:asciiTheme="majorHAnsi" w:hAnsiTheme="majorHAnsi" w:cs="Arial"/>
          <w:color w:val="000000"/>
          <w:lang w:eastAsia="zh-CN"/>
        </w:rPr>
        <w:t>dez</w:t>
      </w:r>
      <w:r w:rsidRPr="0014103F">
        <w:rPr>
          <w:rFonts w:asciiTheme="majorHAnsi" w:hAnsiTheme="majorHAnsi" w:cs="Arial"/>
          <w:color w:val="000000"/>
          <w:lang w:eastAsia="zh-CN"/>
        </w:rPr>
        <w:t>) dias úteis, contados a partir da notificação, expedida pela Contratante, sob pena de aplicação das penalidades previstas no edital.</w:t>
      </w:r>
    </w:p>
    <w:p w14:paraId="471F107A" w14:textId="77777777" w:rsidR="006703F1" w:rsidRPr="00AE03F9" w:rsidRDefault="006703F1" w:rsidP="006703F1">
      <w:pPr>
        <w:pStyle w:val="PargrafodaLista"/>
        <w:numPr>
          <w:ilvl w:val="2"/>
          <w:numId w:val="21"/>
        </w:numPr>
        <w:spacing w:before="120" w:after="120" w:line="276" w:lineRule="auto"/>
        <w:jc w:val="both"/>
        <w:rPr>
          <w:rFonts w:asciiTheme="majorHAnsi" w:hAnsiTheme="majorHAnsi" w:cs="Arial"/>
        </w:rPr>
      </w:pPr>
      <w:r w:rsidRPr="00AE03F9">
        <w:rPr>
          <w:rFonts w:asciiTheme="majorHAnsi" w:hAnsiTheme="majorHAnsi" w:cs="Arial"/>
        </w:rPr>
        <w:t>Os bens poderão ser rejeitados, no todo ou em parte, quando em desacordo com as especificações constantes n</w:t>
      </w:r>
      <w:r>
        <w:rPr>
          <w:rFonts w:asciiTheme="majorHAnsi" w:hAnsiTheme="majorHAnsi" w:cs="Arial"/>
        </w:rPr>
        <w:t>o</w:t>
      </w:r>
      <w:r w:rsidRPr="00AE03F9">
        <w:rPr>
          <w:rFonts w:asciiTheme="majorHAnsi" w:hAnsiTheme="majorHAnsi" w:cs="Arial"/>
        </w:rPr>
        <w:t xml:space="preserve"> Termo de Referência e na proposta, devend</w:t>
      </w:r>
      <w:r>
        <w:rPr>
          <w:rFonts w:asciiTheme="majorHAnsi" w:hAnsiTheme="majorHAnsi" w:cs="Arial"/>
        </w:rPr>
        <w:t>o ser substituídos no prazo de 1</w:t>
      </w:r>
      <w:r w:rsidRPr="00AE03F9">
        <w:rPr>
          <w:rFonts w:asciiTheme="majorHAnsi" w:hAnsiTheme="majorHAnsi" w:cs="Arial"/>
        </w:rPr>
        <w:t>0 dias</w:t>
      </w:r>
      <w:r>
        <w:rPr>
          <w:rFonts w:asciiTheme="majorHAnsi" w:hAnsiTheme="majorHAnsi" w:cs="Arial"/>
        </w:rPr>
        <w:t xml:space="preserve"> úteis</w:t>
      </w:r>
      <w:r w:rsidRPr="00AE03F9">
        <w:rPr>
          <w:rFonts w:asciiTheme="majorHAnsi" w:hAnsiTheme="majorHAnsi" w:cs="Arial"/>
        </w:rPr>
        <w:t>, a contar da notificação da contratada, às suas custas, sem prejuízo da aplicação das penalidades.</w:t>
      </w:r>
    </w:p>
    <w:p w14:paraId="0DC7EC9E" w14:textId="77777777" w:rsidR="006703F1" w:rsidRPr="0014103F" w:rsidRDefault="006703F1" w:rsidP="006703F1">
      <w:pPr>
        <w:pStyle w:val="PargrafodaLista"/>
        <w:suppressAutoHyphens/>
        <w:autoSpaceDE w:val="0"/>
        <w:ind w:left="1142"/>
        <w:jc w:val="both"/>
        <w:rPr>
          <w:rFonts w:asciiTheme="majorHAnsi" w:hAnsiTheme="majorHAnsi" w:cs="Arial"/>
          <w:bCs/>
          <w:color w:val="000000"/>
          <w:lang w:eastAsia="zh-CN"/>
        </w:rPr>
      </w:pPr>
    </w:p>
    <w:p w14:paraId="49CD2A23" w14:textId="77777777" w:rsidR="006703F1" w:rsidRPr="00394D87" w:rsidRDefault="006703F1" w:rsidP="006703F1">
      <w:pPr>
        <w:pStyle w:val="PargrafodaLista"/>
        <w:numPr>
          <w:ilvl w:val="1"/>
          <w:numId w:val="21"/>
        </w:numPr>
        <w:suppressAutoHyphens/>
        <w:autoSpaceDE w:val="0"/>
        <w:spacing w:before="120" w:after="120"/>
        <w:jc w:val="both"/>
        <w:rPr>
          <w:rFonts w:asciiTheme="majorHAnsi" w:hAnsiTheme="majorHAnsi" w:cs="Arial"/>
          <w:bCs/>
          <w:color w:val="000000"/>
          <w:lang w:eastAsia="zh-CN"/>
        </w:rPr>
      </w:pPr>
      <w:r w:rsidRPr="0014103F">
        <w:rPr>
          <w:rFonts w:asciiTheme="majorHAnsi" w:hAnsiTheme="majorHAnsi" w:cs="Arial"/>
          <w:color w:val="000000"/>
          <w:lang w:eastAsia="zh-CN"/>
        </w:rPr>
        <w:t>Sem prejuízo do disposto no item anterior, é de responsabilidade do licitante-vencedor garantir a qualidade dos produtos adquiridos pela Autarquia, submetendo-se, ainda, ao disposto no Código de Defesa do Consumidor, quanto às responsabilidades inerentes à relação de consumo, sem prejuízo dos deveres provenientes da legislação de licitações.</w:t>
      </w:r>
    </w:p>
    <w:p w14:paraId="064F10CA" w14:textId="70F76720" w:rsidR="00D508A1" w:rsidRPr="0014103F" w:rsidRDefault="0054761E" w:rsidP="005845CC">
      <w:pPr>
        <w:numPr>
          <w:ilvl w:val="0"/>
          <w:numId w:val="21"/>
        </w:numPr>
        <w:shd w:val="clear" w:color="auto" w:fill="CBDCA8"/>
        <w:spacing w:after="120" w:line="276" w:lineRule="auto"/>
        <w:jc w:val="both"/>
        <w:rPr>
          <w:rFonts w:asciiTheme="majorHAnsi" w:hAnsiTheme="majorHAnsi" w:cs="Arial"/>
          <w:b/>
        </w:rPr>
      </w:pPr>
      <w:r w:rsidRPr="0014103F">
        <w:rPr>
          <w:rFonts w:asciiTheme="majorHAnsi" w:hAnsiTheme="majorHAnsi" w:cs="Arial"/>
          <w:b/>
        </w:rPr>
        <w:t>OBRIGAÇÕES DA CONTRATANTE</w:t>
      </w:r>
    </w:p>
    <w:p w14:paraId="372E225C" w14:textId="77777777" w:rsidR="00C94D8C" w:rsidRDefault="00D508A1" w:rsidP="005845CC">
      <w:pPr>
        <w:numPr>
          <w:ilvl w:val="1"/>
          <w:numId w:val="21"/>
        </w:numPr>
        <w:spacing w:after="120" w:line="276" w:lineRule="auto"/>
        <w:jc w:val="both"/>
        <w:rPr>
          <w:rFonts w:asciiTheme="majorHAnsi" w:hAnsiTheme="majorHAnsi" w:cs="Arial"/>
        </w:rPr>
      </w:pPr>
      <w:r w:rsidRPr="0014103F">
        <w:rPr>
          <w:rFonts w:asciiTheme="majorHAnsi" w:hAnsiTheme="majorHAnsi" w:cs="Arial"/>
        </w:rPr>
        <w:t>São obrigações da Contratante:</w:t>
      </w:r>
    </w:p>
    <w:p w14:paraId="49216C26" w14:textId="05F785E7" w:rsidR="00C94D8C" w:rsidRDefault="00F0609A" w:rsidP="005845CC">
      <w:pPr>
        <w:numPr>
          <w:ilvl w:val="2"/>
          <w:numId w:val="21"/>
        </w:numPr>
        <w:spacing w:after="120" w:line="276" w:lineRule="auto"/>
        <w:jc w:val="both"/>
        <w:rPr>
          <w:rFonts w:asciiTheme="majorHAnsi" w:hAnsiTheme="majorHAnsi" w:cs="Arial"/>
        </w:rPr>
      </w:pPr>
      <w:r w:rsidRPr="00C94D8C">
        <w:rPr>
          <w:rFonts w:asciiTheme="majorHAnsi" w:hAnsiTheme="majorHAnsi" w:cs="Arial"/>
        </w:rPr>
        <w:t>Receber</w:t>
      </w:r>
      <w:r w:rsidR="00D508A1" w:rsidRPr="00C94D8C">
        <w:rPr>
          <w:rFonts w:asciiTheme="majorHAnsi" w:hAnsiTheme="majorHAnsi" w:cs="Arial"/>
        </w:rPr>
        <w:t xml:space="preserve"> o objeto no prazo e condições estabelecidas no Edital e seus anexos;</w:t>
      </w:r>
    </w:p>
    <w:p w14:paraId="308EC671" w14:textId="6B374209" w:rsidR="00C94D8C" w:rsidRDefault="00F0609A" w:rsidP="005845CC">
      <w:pPr>
        <w:numPr>
          <w:ilvl w:val="2"/>
          <w:numId w:val="21"/>
        </w:numPr>
        <w:spacing w:after="120" w:line="276" w:lineRule="auto"/>
        <w:jc w:val="both"/>
        <w:rPr>
          <w:rFonts w:asciiTheme="majorHAnsi" w:hAnsiTheme="majorHAnsi" w:cs="Arial"/>
        </w:rPr>
      </w:pPr>
      <w:r w:rsidRPr="00C94D8C">
        <w:rPr>
          <w:rFonts w:asciiTheme="majorHAnsi" w:hAnsiTheme="majorHAnsi" w:cs="Arial"/>
        </w:rPr>
        <w:t>Verificar</w:t>
      </w:r>
      <w:r w:rsidR="00D508A1" w:rsidRPr="00C94D8C">
        <w:rPr>
          <w:rFonts w:asciiTheme="majorHAnsi" w:hAnsiTheme="majorHAnsi" w:cs="Arial"/>
        </w:rPr>
        <w:t xml:space="preserve"> minuciosamente, no prazo fixado, a conformidade dos bens recebidos provisoriamente com as especificações constantes do Edital e da proposta, para fins de aceitação e recebimento definitivo;</w:t>
      </w:r>
    </w:p>
    <w:p w14:paraId="17B609B3" w14:textId="1976B9A2" w:rsidR="00C94D8C" w:rsidRDefault="00F0609A" w:rsidP="005845CC">
      <w:pPr>
        <w:numPr>
          <w:ilvl w:val="2"/>
          <w:numId w:val="21"/>
        </w:numPr>
        <w:spacing w:after="120" w:line="276" w:lineRule="auto"/>
        <w:jc w:val="both"/>
        <w:rPr>
          <w:rFonts w:asciiTheme="majorHAnsi" w:hAnsiTheme="majorHAnsi" w:cs="Arial"/>
        </w:rPr>
      </w:pPr>
      <w:r w:rsidRPr="00C94D8C">
        <w:rPr>
          <w:rFonts w:asciiTheme="majorHAnsi" w:hAnsiTheme="majorHAnsi" w:cs="Arial"/>
        </w:rPr>
        <w:t>Comunicar</w:t>
      </w:r>
      <w:r w:rsidR="00D508A1" w:rsidRPr="00C94D8C">
        <w:rPr>
          <w:rFonts w:asciiTheme="majorHAnsi" w:hAnsiTheme="majorHAnsi" w:cs="Arial"/>
        </w:rPr>
        <w:t xml:space="preserve"> à Contratada, por escrito, sobre imperfeições, falhas ou irregularidades verificadas no objeto fornecido, para que seja substituído, reparado ou corrigido;</w:t>
      </w:r>
    </w:p>
    <w:p w14:paraId="6CC8D66F" w14:textId="26F5DB4B" w:rsidR="00C94D8C" w:rsidRDefault="00F0609A" w:rsidP="005845CC">
      <w:pPr>
        <w:numPr>
          <w:ilvl w:val="2"/>
          <w:numId w:val="21"/>
        </w:numPr>
        <w:spacing w:after="120" w:line="276" w:lineRule="auto"/>
        <w:jc w:val="both"/>
        <w:rPr>
          <w:rFonts w:asciiTheme="majorHAnsi" w:hAnsiTheme="majorHAnsi" w:cs="Arial"/>
        </w:rPr>
      </w:pPr>
      <w:r w:rsidRPr="00C94D8C">
        <w:rPr>
          <w:rFonts w:asciiTheme="majorHAnsi" w:hAnsiTheme="majorHAnsi" w:cs="Arial"/>
        </w:rPr>
        <w:t>Acompanhar</w:t>
      </w:r>
      <w:r w:rsidR="00D508A1" w:rsidRPr="00C94D8C">
        <w:rPr>
          <w:rFonts w:asciiTheme="majorHAnsi" w:hAnsiTheme="majorHAnsi" w:cs="Arial"/>
        </w:rPr>
        <w:t xml:space="preserve"> e fiscalizar o cumprimento das obrigações da Contratada, através de comissão/servidor especialmente designado;</w:t>
      </w:r>
    </w:p>
    <w:p w14:paraId="46BAAA07" w14:textId="7DB8A471" w:rsidR="00D508A1" w:rsidRPr="00C94D8C" w:rsidRDefault="00F0609A" w:rsidP="005845CC">
      <w:pPr>
        <w:numPr>
          <w:ilvl w:val="2"/>
          <w:numId w:val="21"/>
        </w:numPr>
        <w:spacing w:after="120" w:line="276" w:lineRule="auto"/>
        <w:jc w:val="both"/>
        <w:rPr>
          <w:rFonts w:asciiTheme="majorHAnsi" w:hAnsiTheme="majorHAnsi" w:cs="Arial"/>
        </w:rPr>
      </w:pPr>
      <w:r w:rsidRPr="00C94D8C">
        <w:rPr>
          <w:rFonts w:asciiTheme="majorHAnsi" w:hAnsiTheme="majorHAnsi" w:cs="Arial"/>
        </w:rPr>
        <w:t>Efetuar</w:t>
      </w:r>
      <w:r w:rsidR="00D508A1" w:rsidRPr="00C94D8C">
        <w:rPr>
          <w:rFonts w:asciiTheme="majorHAnsi" w:hAnsiTheme="majorHAnsi" w:cs="Arial"/>
        </w:rPr>
        <w:t xml:space="preserve"> o pagamento à Contratada no valor correspondente ao fornecimento do objeto, no prazo e forma estabelecidos no Edital e seus anexos;</w:t>
      </w:r>
    </w:p>
    <w:p w14:paraId="0219ABC2" w14:textId="77777777" w:rsidR="00D508A1" w:rsidRPr="0014103F" w:rsidRDefault="00D508A1" w:rsidP="005845CC">
      <w:pPr>
        <w:numPr>
          <w:ilvl w:val="1"/>
          <w:numId w:val="21"/>
        </w:numPr>
        <w:spacing w:after="120" w:line="276" w:lineRule="auto"/>
        <w:jc w:val="both"/>
        <w:rPr>
          <w:rFonts w:asciiTheme="majorHAnsi" w:hAnsiTheme="majorHAnsi" w:cs="Arial"/>
        </w:rPr>
      </w:pPr>
      <w:r w:rsidRPr="0014103F">
        <w:rPr>
          <w:rFonts w:asciiTheme="majorHAnsi" w:hAnsiTheme="majorHAnsi"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8B72AA4" w14:textId="77777777" w:rsidR="00557C3F" w:rsidRPr="004F1296" w:rsidRDefault="00557C3F" w:rsidP="00557C3F">
      <w:pPr>
        <w:pStyle w:val="Citao"/>
        <w:ind w:left="360"/>
        <w:rPr>
          <w:rFonts w:asciiTheme="majorHAnsi" w:hAnsiTheme="majorHAnsi" w:cs="Arial"/>
          <w:i w:val="0"/>
        </w:rPr>
      </w:pPr>
      <w:r w:rsidRPr="004F1296">
        <w:rPr>
          <w:rFonts w:asciiTheme="majorHAnsi" w:hAnsiTheme="majorHAnsi" w:cs="Arial"/>
          <w:b/>
          <w:i w:val="0"/>
        </w:rPr>
        <w:t>Nota Explicativa</w:t>
      </w:r>
      <w:r w:rsidRPr="004F1296">
        <w:rPr>
          <w:rFonts w:asciiTheme="majorHAnsi" w:hAnsiTheme="majorHAnsi" w:cs="Arial"/>
          <w:i w:val="0"/>
        </w:rPr>
        <w:t>: As cláusulas acima elencadas são as mínimas necessárias. As peculiaridades da aquisição podem recomendar a adoção de outras obrigações.</w:t>
      </w:r>
    </w:p>
    <w:p w14:paraId="2DDEE375" w14:textId="77777777" w:rsidR="00D508A1" w:rsidRPr="0014103F" w:rsidRDefault="00D508A1" w:rsidP="00394D87">
      <w:pPr>
        <w:spacing w:after="120" w:line="276" w:lineRule="auto"/>
        <w:jc w:val="both"/>
        <w:rPr>
          <w:rFonts w:asciiTheme="majorHAnsi" w:hAnsiTheme="majorHAnsi" w:cs="Arial"/>
          <w:b/>
        </w:rPr>
      </w:pPr>
    </w:p>
    <w:p w14:paraId="10D49C11" w14:textId="09535A1D" w:rsidR="00B16E9C" w:rsidRPr="0014103F" w:rsidRDefault="00D508A1" w:rsidP="005845CC">
      <w:pPr>
        <w:numPr>
          <w:ilvl w:val="0"/>
          <w:numId w:val="21"/>
        </w:numPr>
        <w:shd w:val="clear" w:color="auto" w:fill="CBDCA8"/>
        <w:spacing w:after="120" w:line="276" w:lineRule="auto"/>
        <w:jc w:val="both"/>
        <w:rPr>
          <w:rFonts w:asciiTheme="majorHAnsi" w:hAnsiTheme="majorHAnsi" w:cs="Arial"/>
          <w:b/>
        </w:rPr>
      </w:pPr>
      <w:r w:rsidRPr="0014103F">
        <w:rPr>
          <w:rFonts w:asciiTheme="majorHAnsi" w:hAnsiTheme="majorHAnsi" w:cs="Arial"/>
          <w:b/>
        </w:rPr>
        <w:t>OBRIGAÇÕES DA CONTRATADA</w:t>
      </w:r>
    </w:p>
    <w:p w14:paraId="1D2B9527" w14:textId="77777777" w:rsidR="00C94D8C" w:rsidRDefault="00D508A1" w:rsidP="005845CC">
      <w:pPr>
        <w:numPr>
          <w:ilvl w:val="1"/>
          <w:numId w:val="21"/>
        </w:numPr>
        <w:spacing w:after="120" w:line="276" w:lineRule="auto"/>
        <w:jc w:val="both"/>
        <w:rPr>
          <w:rFonts w:asciiTheme="majorHAnsi" w:hAnsiTheme="majorHAnsi" w:cs="Arial"/>
        </w:rPr>
      </w:pPr>
      <w:r w:rsidRPr="0014103F">
        <w:rPr>
          <w:rFonts w:asciiTheme="majorHAnsi" w:hAnsiTheme="majorHAnsi" w:cs="Arial"/>
        </w:rPr>
        <w:t>A Contratada deve cumprir todas as obrigações constantes no Edital, seus anexos e sua proposta, assumindo como exclusivamente seus os riscos e as despesas decorrentes da boa e perfeita execução do objeto e, ainda:</w:t>
      </w:r>
    </w:p>
    <w:p w14:paraId="746227B0" w14:textId="79BCD70D" w:rsidR="00C94D8C" w:rsidRDefault="00F0609A" w:rsidP="005845CC">
      <w:pPr>
        <w:numPr>
          <w:ilvl w:val="2"/>
          <w:numId w:val="21"/>
        </w:numPr>
        <w:spacing w:after="120" w:line="276" w:lineRule="auto"/>
        <w:jc w:val="both"/>
        <w:rPr>
          <w:rFonts w:asciiTheme="majorHAnsi" w:hAnsiTheme="majorHAnsi" w:cs="Arial"/>
        </w:rPr>
      </w:pPr>
      <w:r w:rsidRPr="00C94D8C">
        <w:rPr>
          <w:rFonts w:asciiTheme="majorHAnsi" w:hAnsiTheme="majorHAnsi" w:cs="Arial"/>
        </w:rPr>
        <w:t>Efetuar</w:t>
      </w:r>
      <w:r w:rsidR="00D508A1" w:rsidRPr="00C94D8C">
        <w:rPr>
          <w:rFonts w:asciiTheme="majorHAnsi" w:hAnsiTheme="majorHAnsi" w:cs="Arial"/>
        </w:rPr>
        <w:t xml:space="preserve"> a entrega do objeto em perfeitas condições, conforme especificações, prazo e local constantes no Edital e seus anexos, acompanhado da respectiva nota fiscal, na qual constarão as indicações referentes a: marca, modelo e prazo de garantia ou validade;</w:t>
      </w:r>
    </w:p>
    <w:p w14:paraId="2400D8D9" w14:textId="048D28EE" w:rsidR="00C94D8C" w:rsidRDefault="00F0609A" w:rsidP="005845CC">
      <w:pPr>
        <w:numPr>
          <w:ilvl w:val="2"/>
          <w:numId w:val="21"/>
        </w:numPr>
        <w:spacing w:after="120" w:line="276" w:lineRule="auto"/>
        <w:jc w:val="both"/>
        <w:rPr>
          <w:rFonts w:asciiTheme="majorHAnsi" w:hAnsiTheme="majorHAnsi" w:cs="Arial"/>
        </w:rPr>
      </w:pPr>
      <w:r w:rsidRPr="00C94D8C">
        <w:rPr>
          <w:rFonts w:asciiTheme="majorHAnsi" w:hAnsiTheme="majorHAnsi" w:cs="Arial"/>
        </w:rPr>
        <w:t>Responsabilizar</w:t>
      </w:r>
      <w:r w:rsidR="00D508A1" w:rsidRPr="00C94D8C">
        <w:rPr>
          <w:rFonts w:asciiTheme="majorHAnsi" w:hAnsiTheme="majorHAnsi" w:cs="Arial"/>
        </w:rPr>
        <w:t>-se pelos vícios e danos decorrentes do objeto, de acordo com os artigos 12, 13 e 17 a 27, do Código de Defesa do Consumidor (Lei nº 8.078, de 1990);</w:t>
      </w:r>
    </w:p>
    <w:p w14:paraId="5091DB03" w14:textId="5D5D432F" w:rsidR="00C94D8C" w:rsidRDefault="00F0609A" w:rsidP="005845CC">
      <w:pPr>
        <w:numPr>
          <w:ilvl w:val="2"/>
          <w:numId w:val="21"/>
        </w:numPr>
        <w:spacing w:after="120" w:line="276" w:lineRule="auto"/>
        <w:jc w:val="both"/>
        <w:rPr>
          <w:rFonts w:asciiTheme="majorHAnsi" w:hAnsiTheme="majorHAnsi" w:cs="Arial"/>
        </w:rPr>
      </w:pPr>
      <w:r w:rsidRPr="00C94D8C">
        <w:rPr>
          <w:rFonts w:asciiTheme="majorHAnsi" w:hAnsiTheme="majorHAnsi" w:cs="Arial"/>
        </w:rPr>
        <w:t>Substituir</w:t>
      </w:r>
      <w:r w:rsidR="00D508A1" w:rsidRPr="00C94D8C">
        <w:rPr>
          <w:rFonts w:asciiTheme="majorHAnsi" w:hAnsiTheme="majorHAnsi" w:cs="Arial"/>
        </w:rPr>
        <w:t>, reparar ou corrigir, às suas expensas, no prazo fixado neste Termo de Referência, o objeto com avarias ou defeitos;</w:t>
      </w:r>
    </w:p>
    <w:p w14:paraId="0DEEACA3" w14:textId="77777777" w:rsidR="00C94D8C" w:rsidRDefault="00D508A1" w:rsidP="005845CC">
      <w:pPr>
        <w:numPr>
          <w:ilvl w:val="2"/>
          <w:numId w:val="21"/>
        </w:numPr>
        <w:spacing w:after="120" w:line="276" w:lineRule="auto"/>
        <w:jc w:val="both"/>
        <w:rPr>
          <w:rFonts w:asciiTheme="majorHAnsi" w:hAnsiTheme="majorHAnsi" w:cs="Arial"/>
        </w:rPr>
      </w:pPr>
      <w:r w:rsidRPr="00C94D8C">
        <w:rPr>
          <w:rFonts w:asciiTheme="majorHAnsi" w:hAnsiTheme="majorHAnsi" w:cs="Arial"/>
        </w:rPr>
        <w:t xml:space="preserve">Em caso de impossibilidade de entrega dos materiais o licitante deverá comunicar ao INSTITUTO FEDERAL FLUMINENSE (IF Fluminense), através da </w:t>
      </w:r>
      <w:r w:rsidRPr="00C94D8C">
        <w:rPr>
          <w:rFonts w:asciiTheme="majorHAnsi" w:hAnsiTheme="majorHAnsi" w:cs="Arial"/>
          <w:color w:val="FF0000"/>
        </w:rPr>
        <w:t>Coordenação de Patrimônio e Almoxarifado,</w:t>
      </w:r>
      <w:r w:rsidRPr="00C94D8C">
        <w:rPr>
          <w:rFonts w:asciiTheme="majorHAnsi" w:hAnsiTheme="majorHAnsi" w:cs="Arial"/>
        </w:rPr>
        <w:t xml:space="preserve"> por escrito, no prazo máximo de 48h que anteceder ao vencimento do prazo de entrega dos itens adjudicados, informando os motivos que impossibilitam o cumprimento. </w:t>
      </w:r>
    </w:p>
    <w:p w14:paraId="6230CBF6" w14:textId="55AEF33D" w:rsidR="00B16E9C" w:rsidRPr="00C94D8C" w:rsidRDefault="00F0609A" w:rsidP="005845CC">
      <w:pPr>
        <w:numPr>
          <w:ilvl w:val="2"/>
          <w:numId w:val="21"/>
        </w:numPr>
        <w:spacing w:after="120" w:line="276" w:lineRule="auto"/>
        <w:jc w:val="both"/>
        <w:rPr>
          <w:rFonts w:asciiTheme="majorHAnsi" w:hAnsiTheme="majorHAnsi" w:cs="Arial"/>
        </w:rPr>
      </w:pPr>
      <w:r w:rsidRPr="00C94D8C">
        <w:rPr>
          <w:rFonts w:asciiTheme="majorHAnsi" w:hAnsiTheme="majorHAnsi" w:cs="Arial"/>
        </w:rPr>
        <w:t>Manter</w:t>
      </w:r>
      <w:r w:rsidR="00D508A1" w:rsidRPr="00C94D8C">
        <w:rPr>
          <w:rFonts w:asciiTheme="majorHAnsi" w:hAnsiTheme="majorHAnsi" w:cs="Arial"/>
        </w:rPr>
        <w:t>, em compatibilidade com as obrigações assumidas, todas as condições de habilitação e qualificação exigidas na licitação;</w:t>
      </w:r>
    </w:p>
    <w:p w14:paraId="514D4428" w14:textId="77777777" w:rsidR="00557C3F" w:rsidRPr="004F1296" w:rsidRDefault="00557C3F" w:rsidP="00557C3F">
      <w:pPr>
        <w:pStyle w:val="Citao"/>
        <w:ind w:left="360"/>
        <w:rPr>
          <w:rFonts w:asciiTheme="majorHAnsi" w:hAnsiTheme="majorHAnsi" w:cs="Arial"/>
          <w:i w:val="0"/>
        </w:rPr>
      </w:pPr>
      <w:r w:rsidRPr="004F1296">
        <w:rPr>
          <w:rFonts w:asciiTheme="majorHAnsi" w:hAnsiTheme="majorHAnsi" w:cs="Arial"/>
          <w:b/>
          <w:i w:val="0"/>
        </w:rPr>
        <w:t>Nota Explicativa</w:t>
      </w:r>
      <w:r w:rsidRPr="004F1296">
        <w:rPr>
          <w:rFonts w:asciiTheme="majorHAnsi" w:hAnsiTheme="majorHAnsi" w:cs="Arial"/>
          <w:i w:val="0"/>
        </w:rPr>
        <w:t>: As cláusulas acima elencadas são as mínimas necessárias. As peculiaridades da aquisição podem recomendar a adoção de outras obrigações.</w:t>
      </w:r>
    </w:p>
    <w:p w14:paraId="55EBC765" w14:textId="77777777" w:rsidR="00557C3F" w:rsidRPr="0014103F" w:rsidRDefault="00557C3F" w:rsidP="00B16E9C">
      <w:pPr>
        <w:spacing w:after="120" w:line="276" w:lineRule="auto"/>
        <w:ind w:left="1134"/>
        <w:jc w:val="both"/>
        <w:rPr>
          <w:rFonts w:asciiTheme="majorHAnsi" w:hAnsiTheme="majorHAnsi" w:cs="Arial"/>
        </w:rPr>
      </w:pPr>
    </w:p>
    <w:p w14:paraId="1030D6DD" w14:textId="6DF35509" w:rsidR="00B16E9C" w:rsidRPr="0014103F" w:rsidRDefault="00B16E9C" w:rsidP="005845CC">
      <w:pPr>
        <w:pStyle w:val="PargrafodaLista"/>
        <w:numPr>
          <w:ilvl w:val="0"/>
          <w:numId w:val="21"/>
        </w:numPr>
        <w:shd w:val="clear" w:color="auto" w:fill="CBDCA8"/>
        <w:autoSpaceDE w:val="0"/>
        <w:spacing w:before="120" w:after="120"/>
        <w:jc w:val="both"/>
        <w:rPr>
          <w:rFonts w:asciiTheme="majorHAnsi" w:hAnsiTheme="majorHAnsi" w:cs="Arial"/>
          <w:b/>
          <w:color w:val="000000"/>
        </w:rPr>
      </w:pPr>
      <w:r w:rsidRPr="0014103F">
        <w:rPr>
          <w:rFonts w:asciiTheme="majorHAnsi" w:hAnsiTheme="majorHAnsi" w:cs="Arial"/>
          <w:b/>
          <w:color w:val="000000"/>
        </w:rPr>
        <w:t>DO PAGAMENTO</w:t>
      </w:r>
    </w:p>
    <w:p w14:paraId="2B123BD2" w14:textId="77777777" w:rsidR="00B16E9C" w:rsidRPr="0014103F" w:rsidRDefault="00B16E9C" w:rsidP="00B16E9C">
      <w:pPr>
        <w:pStyle w:val="PargrafodaLista"/>
        <w:autoSpaceDE w:val="0"/>
        <w:spacing w:before="120" w:after="120"/>
        <w:ind w:left="360"/>
        <w:jc w:val="both"/>
        <w:rPr>
          <w:rFonts w:asciiTheme="majorHAnsi" w:hAnsiTheme="majorHAnsi" w:cs="Arial"/>
          <w:color w:val="000000"/>
        </w:rPr>
      </w:pPr>
    </w:p>
    <w:p w14:paraId="41495F4D" w14:textId="77777777" w:rsidR="00F17E74" w:rsidRPr="008F0B11" w:rsidRDefault="00F17E74" w:rsidP="005845CC">
      <w:pPr>
        <w:pStyle w:val="PargrafodaLista"/>
        <w:numPr>
          <w:ilvl w:val="1"/>
          <w:numId w:val="21"/>
        </w:numPr>
        <w:spacing w:before="120" w:after="120"/>
        <w:contextualSpacing w:val="0"/>
        <w:jc w:val="both"/>
        <w:rPr>
          <w:rFonts w:asciiTheme="majorHAnsi" w:hAnsiTheme="majorHAnsi" w:cstheme="majorHAnsi"/>
          <w:color w:val="000000"/>
          <w:szCs w:val="20"/>
          <w:lang w:eastAsia="en-US"/>
        </w:rPr>
      </w:pPr>
      <w:r w:rsidRPr="008F0B11">
        <w:rPr>
          <w:rFonts w:asciiTheme="majorHAnsi" w:hAnsiTheme="majorHAnsi" w:cstheme="majorHAnsi"/>
          <w:color w:val="000000"/>
          <w:szCs w:val="20"/>
          <w:lang w:eastAsia="en-US"/>
        </w:rPr>
        <w:t xml:space="preserve">O pagamento será realizado no prazo máximo de até </w:t>
      </w:r>
      <w:r w:rsidRPr="008F0B11">
        <w:rPr>
          <w:rFonts w:asciiTheme="majorHAnsi" w:hAnsiTheme="majorHAnsi" w:cstheme="majorHAnsi"/>
          <w:szCs w:val="20"/>
          <w:lang w:eastAsia="en-US"/>
        </w:rPr>
        <w:t xml:space="preserve">30 (trinta) </w:t>
      </w:r>
      <w:r w:rsidRPr="008F0B11">
        <w:rPr>
          <w:rFonts w:asciiTheme="majorHAnsi" w:hAnsiTheme="majorHAnsi" w:cstheme="majorHAnsi"/>
          <w:color w:val="000000"/>
          <w:szCs w:val="20"/>
          <w:lang w:eastAsia="en-US"/>
        </w:rPr>
        <w:t xml:space="preserve">dias, contados a partir </w:t>
      </w:r>
      <w:r w:rsidRPr="008F0B11">
        <w:rPr>
          <w:rFonts w:asciiTheme="majorHAnsi" w:hAnsiTheme="majorHAnsi" w:cstheme="majorHAnsi"/>
          <w:color w:val="000000"/>
          <w:szCs w:val="20"/>
        </w:rPr>
        <w:t xml:space="preserve">do recebimento da Nota Fiscal ou Fatura, </w:t>
      </w:r>
      <w:r w:rsidRPr="008F0B11">
        <w:rPr>
          <w:rFonts w:asciiTheme="majorHAnsi" w:hAnsiTheme="majorHAnsi" w:cstheme="majorHAnsi"/>
          <w:color w:val="000000"/>
          <w:szCs w:val="20"/>
          <w:lang w:eastAsia="en-US"/>
        </w:rPr>
        <w:t>através de ordem bancária, para crédito em banco, agência e conta corrente indicados pelo contratado.</w:t>
      </w:r>
    </w:p>
    <w:p w14:paraId="583AAAA0" w14:textId="39E5DCE9" w:rsidR="009F65E1" w:rsidRPr="003E5BAF" w:rsidRDefault="00F17E74" w:rsidP="005845CC">
      <w:pPr>
        <w:pStyle w:val="PargrafodaLista"/>
        <w:keepNext/>
        <w:keepLines/>
        <w:numPr>
          <w:ilvl w:val="2"/>
          <w:numId w:val="21"/>
        </w:numPr>
        <w:suppressLineNumbers/>
        <w:suppressAutoHyphens/>
        <w:autoSpaceDE w:val="0"/>
        <w:jc w:val="both"/>
        <w:rPr>
          <w:rFonts w:asciiTheme="majorHAnsi" w:hAnsiTheme="majorHAnsi" w:cstheme="majorHAnsi"/>
          <w:color w:val="000000"/>
          <w:lang w:eastAsia="zh-CN"/>
        </w:rPr>
      </w:pPr>
      <w:r w:rsidRPr="008F0B11">
        <w:rPr>
          <w:rFonts w:asciiTheme="majorHAnsi" w:hAnsiTheme="majorHAnsi" w:cstheme="majorHAnsi"/>
          <w:szCs w:val="20"/>
          <w:lang w:eastAsia="en-US"/>
        </w:rPr>
        <w:t xml:space="preserve">Os pagamentos decorrentes de despesas cujos valores não ultrapassem o limite </w:t>
      </w:r>
      <w:r w:rsidRPr="008F0B11">
        <w:rPr>
          <w:rFonts w:asciiTheme="majorHAnsi" w:hAnsiTheme="majorHAnsi" w:cstheme="majorHAnsi"/>
          <w:szCs w:val="20"/>
        </w:rPr>
        <w:t>de que trata o inciso II do art. 24</w:t>
      </w:r>
      <w:r w:rsidRPr="008F0B11">
        <w:rPr>
          <w:rFonts w:asciiTheme="majorHAnsi" w:hAnsiTheme="majorHAnsi" w:cstheme="majorHAnsi"/>
          <w:szCs w:val="20"/>
          <w:lang w:eastAsia="en-US"/>
        </w:rPr>
        <w:t xml:space="preserve"> da Lei 8.666, de 1993, deverão ser efetuados no prazo de até 5 (cinco) dias úteis, contados da data da apresentação da Nota Fiscal, nos termos do art. 5º, § 3º, da Lei nº 8.666, de 1993</w:t>
      </w:r>
      <w:r w:rsidRPr="008F0B11">
        <w:rPr>
          <w:rFonts w:asciiTheme="majorHAnsi" w:hAnsiTheme="majorHAnsi" w:cstheme="majorHAnsi"/>
          <w:color w:val="000000"/>
          <w:lang w:eastAsia="zh-CN"/>
        </w:rPr>
        <w:t xml:space="preserve"> </w:t>
      </w:r>
    </w:p>
    <w:p w14:paraId="49D69BC3" w14:textId="77777777" w:rsidR="009F65E1" w:rsidRPr="0014103F" w:rsidRDefault="009F65E1" w:rsidP="005845CC">
      <w:pPr>
        <w:pStyle w:val="PargrafodaLista"/>
        <w:numPr>
          <w:ilvl w:val="1"/>
          <w:numId w:val="2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9225B03" w14:textId="77777777" w:rsidR="009F65E1" w:rsidRPr="0014103F" w:rsidRDefault="009F65E1" w:rsidP="005845CC">
      <w:pPr>
        <w:numPr>
          <w:ilvl w:val="1"/>
          <w:numId w:val="2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Será considerada data do pagamento o dia em que constar como emitida a ordem bancária para pagamento.</w:t>
      </w:r>
    </w:p>
    <w:p w14:paraId="460A4D65" w14:textId="77777777" w:rsidR="009F65E1" w:rsidRPr="0014103F" w:rsidRDefault="009F65E1" w:rsidP="005845CC">
      <w:pPr>
        <w:numPr>
          <w:ilvl w:val="1"/>
          <w:numId w:val="2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 xml:space="preserve">Antes de cada pagamento à contratada, será realizada consulta ao SICAF para verificar a manutenção das condições de habilitação exigidas no edital. </w:t>
      </w:r>
    </w:p>
    <w:p w14:paraId="2C1261B2" w14:textId="046E889E" w:rsidR="009F65E1" w:rsidRPr="0014103F" w:rsidRDefault="009F65E1" w:rsidP="005845CC">
      <w:pPr>
        <w:numPr>
          <w:ilvl w:val="1"/>
          <w:numId w:val="2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82B6CA4" w14:textId="77777777" w:rsidR="00A25CBA" w:rsidRPr="0014103F" w:rsidRDefault="00A25CBA" w:rsidP="005845CC">
      <w:pPr>
        <w:numPr>
          <w:ilvl w:val="1"/>
          <w:numId w:val="2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4F3C48A" w14:textId="77777777" w:rsidR="00A25CBA" w:rsidRPr="0014103F" w:rsidRDefault="00A25CBA" w:rsidP="005845CC">
      <w:pPr>
        <w:numPr>
          <w:ilvl w:val="1"/>
          <w:numId w:val="2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6C7D0B9" w14:textId="77777777" w:rsidR="00A25CBA" w:rsidRPr="0014103F" w:rsidRDefault="00A25CBA" w:rsidP="005845CC">
      <w:pPr>
        <w:numPr>
          <w:ilvl w:val="1"/>
          <w:numId w:val="21"/>
        </w:numPr>
        <w:spacing w:before="120" w:after="120" w:line="276" w:lineRule="auto"/>
        <w:jc w:val="both"/>
        <w:rPr>
          <w:rFonts w:asciiTheme="majorHAnsi" w:hAnsiTheme="majorHAnsi" w:cs="Arial"/>
          <w:color w:val="000000"/>
        </w:rPr>
      </w:pPr>
      <w:r w:rsidRPr="0014103F">
        <w:rPr>
          <w:rFonts w:asciiTheme="majorHAnsi" w:hAnsiTheme="majorHAnsi" w:cs="Arial"/>
          <w:color w:val="000000"/>
        </w:rPr>
        <w:t xml:space="preserve">Persistindo a irregularidade, a contratante deverá adotar as medidas necessárias à rescisão contratual nos autos do processo administrativo correspondente, assegurada à contratada a ampla defesa. </w:t>
      </w:r>
    </w:p>
    <w:p w14:paraId="1F7BD1CB" w14:textId="5C97E1DE" w:rsidR="00A25CBA" w:rsidRPr="0014103F" w:rsidRDefault="00A25CBA" w:rsidP="005845CC">
      <w:pPr>
        <w:numPr>
          <w:ilvl w:val="1"/>
          <w:numId w:val="21"/>
        </w:numPr>
        <w:spacing w:before="120" w:after="120" w:line="276" w:lineRule="auto"/>
        <w:jc w:val="both"/>
        <w:rPr>
          <w:rFonts w:asciiTheme="majorHAnsi" w:hAnsiTheme="majorHAnsi" w:cs="Arial"/>
          <w:lang w:eastAsia="en-US"/>
        </w:rPr>
      </w:pPr>
      <w:r w:rsidRPr="0014103F">
        <w:rPr>
          <w:rFonts w:asciiTheme="majorHAnsi" w:hAnsiTheme="majorHAnsi" w:cs="Arial"/>
          <w:color w:val="000000"/>
        </w:rPr>
        <w:t>Havendo a efetiva execução do objeto, os pagamentos serão realizados normalmente, até que se decida pela rescisão do contrato, caso a contratada não regularize sua situação junto ao SICAF.</w:t>
      </w:r>
      <w:r w:rsidRPr="0014103F">
        <w:rPr>
          <w:rFonts w:asciiTheme="majorHAnsi" w:hAnsiTheme="majorHAnsi" w:cs="Arial"/>
          <w:lang w:eastAsia="en-US"/>
        </w:rPr>
        <w:t xml:space="preserve">  </w:t>
      </w:r>
    </w:p>
    <w:p w14:paraId="1846268E" w14:textId="64E86103" w:rsidR="00B16E9C" w:rsidRPr="0014103F" w:rsidRDefault="00B16E9C" w:rsidP="005845CC">
      <w:pPr>
        <w:pStyle w:val="PargrafodaLista"/>
        <w:numPr>
          <w:ilvl w:val="1"/>
          <w:numId w:val="21"/>
        </w:numPr>
        <w:spacing w:before="120" w:after="120" w:line="276" w:lineRule="auto"/>
        <w:jc w:val="both"/>
        <w:rPr>
          <w:rFonts w:asciiTheme="majorHAnsi" w:hAnsiTheme="majorHAnsi" w:cs="Arial"/>
        </w:rPr>
      </w:pPr>
      <w:r w:rsidRPr="0014103F">
        <w:rPr>
          <w:rFonts w:asciiTheme="majorHAnsi" w:hAnsiTheme="majorHAnsi" w:cs="Arial"/>
        </w:rPr>
        <w:t>Quando do pagamento, será efetuada a retenção tributária prevista na legislação aplicável.</w:t>
      </w:r>
    </w:p>
    <w:p w14:paraId="5641C371" w14:textId="45ECBCF6" w:rsidR="00B16E9C" w:rsidRPr="0014103F" w:rsidRDefault="00B16E9C" w:rsidP="005845CC">
      <w:pPr>
        <w:pStyle w:val="PargrafodaLista"/>
        <w:numPr>
          <w:ilvl w:val="2"/>
          <w:numId w:val="21"/>
        </w:numPr>
        <w:spacing w:before="120" w:after="120" w:line="276" w:lineRule="auto"/>
        <w:jc w:val="both"/>
        <w:rPr>
          <w:rFonts w:asciiTheme="majorHAnsi" w:hAnsiTheme="majorHAnsi" w:cs="Arial"/>
        </w:rPr>
      </w:pPr>
      <w:r w:rsidRPr="0014103F">
        <w:rPr>
          <w:rFonts w:asciiTheme="majorHAnsi" w:hAnsiTheme="majorHAnsi" w:cs="Arial"/>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94E3446" w14:textId="77777777" w:rsidR="00A25CBA" w:rsidRPr="0014103F" w:rsidRDefault="00A25CBA" w:rsidP="00A25CBA">
      <w:pPr>
        <w:pStyle w:val="PargrafodaLista"/>
        <w:spacing w:before="120" w:after="120" w:line="276" w:lineRule="auto"/>
        <w:ind w:left="1142"/>
        <w:jc w:val="both"/>
        <w:rPr>
          <w:rFonts w:asciiTheme="majorHAnsi" w:hAnsiTheme="majorHAnsi" w:cs="Arial"/>
        </w:rPr>
      </w:pPr>
    </w:p>
    <w:p w14:paraId="3BA4486B" w14:textId="77777777" w:rsidR="00A25CBA" w:rsidRPr="0014103F" w:rsidRDefault="00A25CBA" w:rsidP="005845CC">
      <w:pPr>
        <w:pStyle w:val="PargrafodaLista"/>
        <w:numPr>
          <w:ilvl w:val="1"/>
          <w:numId w:val="21"/>
        </w:numPr>
        <w:spacing w:before="120" w:after="120" w:line="276" w:lineRule="auto"/>
        <w:jc w:val="both"/>
        <w:rPr>
          <w:rFonts w:asciiTheme="majorHAnsi" w:hAnsiTheme="majorHAnsi" w:cs="Arial"/>
        </w:rPr>
      </w:pPr>
      <w:r w:rsidRPr="0014103F">
        <w:rPr>
          <w:rFonts w:asciiTheme="majorHAnsi" w:hAnsiTheme="majorHAnsi" w:cs="Arial"/>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87B028B" w14:textId="1D8959E9" w:rsidR="00A25CBA" w:rsidRPr="0014103F" w:rsidRDefault="00A25CBA" w:rsidP="00A25CBA">
      <w:pPr>
        <w:tabs>
          <w:tab w:val="left" w:pos="1701"/>
        </w:tabs>
        <w:spacing w:before="120" w:after="120" w:line="276" w:lineRule="auto"/>
        <w:ind w:left="425"/>
        <w:jc w:val="both"/>
        <w:rPr>
          <w:rFonts w:asciiTheme="majorHAnsi" w:hAnsiTheme="majorHAnsi" w:cs="Arial"/>
        </w:rPr>
      </w:pPr>
      <w:r w:rsidRPr="0014103F">
        <w:rPr>
          <w:rFonts w:asciiTheme="majorHAnsi" w:hAnsiTheme="majorHAnsi" w:cs="Arial"/>
        </w:rPr>
        <w:tab/>
        <w:t>EM = I x N x VP, sendo:</w:t>
      </w:r>
    </w:p>
    <w:p w14:paraId="121D67E4" w14:textId="394AFDE9" w:rsidR="00A25CBA" w:rsidRPr="0014103F" w:rsidRDefault="00A25CBA" w:rsidP="00A25CBA">
      <w:pPr>
        <w:tabs>
          <w:tab w:val="left" w:pos="1701"/>
        </w:tabs>
        <w:spacing w:before="120" w:after="120" w:line="276" w:lineRule="auto"/>
        <w:ind w:left="425"/>
        <w:jc w:val="both"/>
        <w:rPr>
          <w:rFonts w:asciiTheme="majorHAnsi" w:hAnsiTheme="majorHAnsi" w:cs="Arial"/>
        </w:rPr>
      </w:pPr>
      <w:r w:rsidRPr="0014103F">
        <w:rPr>
          <w:rFonts w:asciiTheme="majorHAnsi" w:hAnsiTheme="majorHAnsi" w:cs="Arial"/>
        </w:rPr>
        <w:tab/>
        <w:t>EM = Encargos moratórios;</w:t>
      </w:r>
    </w:p>
    <w:p w14:paraId="0D273DB2" w14:textId="68750C83" w:rsidR="00A25CBA" w:rsidRPr="0014103F" w:rsidRDefault="00A25CBA" w:rsidP="00A25CBA">
      <w:pPr>
        <w:tabs>
          <w:tab w:val="left" w:pos="1701"/>
        </w:tabs>
        <w:spacing w:before="120" w:after="120" w:line="276" w:lineRule="auto"/>
        <w:ind w:left="1416"/>
        <w:jc w:val="both"/>
        <w:rPr>
          <w:rFonts w:asciiTheme="majorHAnsi" w:hAnsiTheme="majorHAnsi" w:cs="Arial"/>
        </w:rPr>
      </w:pPr>
      <w:r w:rsidRPr="0014103F">
        <w:rPr>
          <w:rFonts w:asciiTheme="majorHAnsi" w:hAnsiTheme="majorHAnsi" w:cs="Arial"/>
        </w:rPr>
        <w:tab/>
        <w:t>N = Número de dias entre a data prevista para o pagamento e a do efetivo pagamento;</w:t>
      </w:r>
    </w:p>
    <w:p w14:paraId="35767B0E" w14:textId="6D6DF4E0" w:rsidR="00A25CBA" w:rsidRPr="0014103F" w:rsidRDefault="00A25CBA" w:rsidP="00A25CBA">
      <w:pPr>
        <w:tabs>
          <w:tab w:val="left" w:pos="1701"/>
        </w:tabs>
        <w:spacing w:before="120" w:after="120" w:line="276" w:lineRule="auto"/>
        <w:ind w:left="425"/>
        <w:jc w:val="both"/>
        <w:rPr>
          <w:rFonts w:asciiTheme="majorHAnsi" w:hAnsiTheme="majorHAnsi" w:cs="Arial"/>
        </w:rPr>
      </w:pPr>
      <w:r w:rsidRPr="0014103F">
        <w:rPr>
          <w:rFonts w:asciiTheme="majorHAnsi" w:hAnsiTheme="majorHAnsi" w:cs="Arial"/>
        </w:rPr>
        <w:tab/>
        <w:t>VP = Valor da parcela a ser paga.</w:t>
      </w:r>
    </w:p>
    <w:p w14:paraId="1D5B9411" w14:textId="2E5815CF" w:rsidR="00A25CBA" w:rsidRPr="0014103F" w:rsidRDefault="00A25CBA" w:rsidP="00A25CBA">
      <w:pPr>
        <w:tabs>
          <w:tab w:val="left" w:pos="1701"/>
        </w:tabs>
        <w:spacing w:before="120" w:after="120" w:line="276" w:lineRule="auto"/>
        <w:ind w:left="425"/>
        <w:jc w:val="both"/>
        <w:rPr>
          <w:rFonts w:asciiTheme="majorHAnsi" w:hAnsiTheme="majorHAnsi" w:cs="Arial"/>
        </w:rPr>
      </w:pPr>
      <w:r w:rsidRPr="0014103F">
        <w:rPr>
          <w:rFonts w:asciiTheme="majorHAnsi" w:hAnsiTheme="majorHAnsi" w:cs="Arial"/>
        </w:rPr>
        <w:tab/>
        <w:t>I = Índice de compensação financeira = 0,00016438, assim apurado:</w:t>
      </w:r>
    </w:p>
    <w:tbl>
      <w:tblPr>
        <w:tblStyle w:val="Tabelacomgrade"/>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500"/>
        <w:gridCol w:w="1429"/>
        <w:gridCol w:w="5517"/>
      </w:tblGrid>
      <w:tr w:rsidR="00C94D8C" w:rsidRPr="00C94D8C" w14:paraId="30D38A1F" w14:textId="77777777" w:rsidTr="00C94D8C">
        <w:trPr>
          <w:trHeight w:val="338"/>
        </w:trPr>
        <w:tc>
          <w:tcPr>
            <w:tcW w:w="2481" w:type="dxa"/>
            <w:vMerge w:val="restart"/>
            <w:vAlign w:val="center"/>
            <w:hideMark/>
          </w:tcPr>
          <w:p w14:paraId="0C7909FC" w14:textId="77777777" w:rsidR="00C94D8C" w:rsidRPr="00C94D8C" w:rsidRDefault="00C94D8C" w:rsidP="006C7ECA">
            <w:pPr>
              <w:tabs>
                <w:tab w:val="left" w:pos="1701"/>
              </w:tabs>
              <w:spacing w:line="276" w:lineRule="auto"/>
              <w:jc w:val="center"/>
              <w:rPr>
                <w:rFonts w:asciiTheme="majorHAnsi" w:hAnsiTheme="majorHAnsi" w:cstheme="majorHAnsi"/>
                <w:color w:val="000000"/>
              </w:rPr>
            </w:pPr>
            <w:r w:rsidRPr="00C94D8C">
              <w:rPr>
                <w:rFonts w:asciiTheme="majorHAnsi" w:hAnsiTheme="majorHAnsi" w:cstheme="majorHAnsi"/>
                <w:color w:val="000000"/>
              </w:rPr>
              <w:t>I = (TX)</w:t>
            </w:r>
          </w:p>
        </w:tc>
        <w:tc>
          <w:tcPr>
            <w:tcW w:w="500" w:type="dxa"/>
            <w:vMerge w:val="restart"/>
            <w:vAlign w:val="center"/>
            <w:hideMark/>
          </w:tcPr>
          <w:p w14:paraId="1A80ADB7" w14:textId="77777777" w:rsidR="00C94D8C" w:rsidRPr="00C94D8C" w:rsidRDefault="00C94D8C" w:rsidP="006C7ECA">
            <w:pPr>
              <w:tabs>
                <w:tab w:val="left" w:pos="1701"/>
              </w:tabs>
              <w:spacing w:line="276" w:lineRule="auto"/>
              <w:jc w:val="both"/>
              <w:rPr>
                <w:rFonts w:asciiTheme="majorHAnsi" w:hAnsiTheme="majorHAnsi" w:cstheme="majorHAnsi"/>
                <w:color w:val="000000"/>
              </w:rPr>
            </w:pPr>
            <w:r w:rsidRPr="00C94D8C">
              <w:rPr>
                <w:rFonts w:asciiTheme="majorHAnsi" w:hAnsiTheme="majorHAnsi" w:cstheme="majorHAnsi"/>
                <w:color w:val="000000"/>
              </w:rPr>
              <w:t xml:space="preserve">I = </w:t>
            </w:r>
          </w:p>
        </w:tc>
        <w:tc>
          <w:tcPr>
            <w:tcW w:w="1429" w:type="dxa"/>
            <w:tcBorders>
              <w:top w:val="nil"/>
              <w:left w:val="nil"/>
              <w:bottom w:val="single" w:sz="4" w:space="0" w:color="auto"/>
              <w:right w:val="nil"/>
            </w:tcBorders>
            <w:hideMark/>
          </w:tcPr>
          <w:p w14:paraId="5594FC8D" w14:textId="77777777" w:rsidR="00C94D8C" w:rsidRPr="00C94D8C" w:rsidRDefault="00C94D8C" w:rsidP="006C7ECA">
            <w:pPr>
              <w:tabs>
                <w:tab w:val="left" w:pos="1701"/>
              </w:tabs>
              <w:spacing w:line="276" w:lineRule="auto"/>
              <w:jc w:val="center"/>
              <w:rPr>
                <w:rFonts w:asciiTheme="majorHAnsi" w:hAnsiTheme="majorHAnsi" w:cstheme="majorHAnsi"/>
                <w:color w:val="000000"/>
              </w:rPr>
            </w:pPr>
            <w:r w:rsidRPr="00C94D8C">
              <w:rPr>
                <w:rFonts w:asciiTheme="majorHAnsi" w:hAnsiTheme="majorHAnsi" w:cstheme="majorHAnsi"/>
                <w:color w:val="000000"/>
              </w:rPr>
              <w:t>( 6 / 100 )</w:t>
            </w:r>
          </w:p>
        </w:tc>
        <w:tc>
          <w:tcPr>
            <w:tcW w:w="5517" w:type="dxa"/>
            <w:vMerge w:val="restart"/>
            <w:vAlign w:val="center"/>
          </w:tcPr>
          <w:p w14:paraId="4FA99A78" w14:textId="77777777" w:rsidR="00C94D8C" w:rsidRPr="00C94D8C" w:rsidRDefault="00C94D8C" w:rsidP="006C7ECA">
            <w:pPr>
              <w:tabs>
                <w:tab w:val="left" w:pos="1701"/>
              </w:tabs>
              <w:spacing w:line="276" w:lineRule="auto"/>
              <w:ind w:left="742"/>
              <w:jc w:val="both"/>
              <w:rPr>
                <w:rFonts w:asciiTheme="majorHAnsi" w:hAnsiTheme="majorHAnsi" w:cstheme="majorHAnsi"/>
                <w:color w:val="000000"/>
              </w:rPr>
            </w:pPr>
            <w:r w:rsidRPr="00C94D8C">
              <w:rPr>
                <w:rFonts w:asciiTheme="majorHAnsi" w:hAnsiTheme="majorHAnsi" w:cstheme="majorHAnsi"/>
                <w:color w:val="000000"/>
              </w:rPr>
              <w:t>I = 0,00016438</w:t>
            </w:r>
          </w:p>
          <w:p w14:paraId="3897C0FD" w14:textId="77777777" w:rsidR="00C94D8C" w:rsidRPr="00C94D8C" w:rsidRDefault="00C94D8C" w:rsidP="006C7ECA">
            <w:pPr>
              <w:tabs>
                <w:tab w:val="left" w:pos="1701"/>
              </w:tabs>
              <w:spacing w:line="276" w:lineRule="auto"/>
              <w:ind w:left="742"/>
              <w:jc w:val="both"/>
              <w:rPr>
                <w:rFonts w:asciiTheme="majorHAnsi" w:hAnsiTheme="majorHAnsi" w:cstheme="majorHAnsi"/>
                <w:color w:val="000000"/>
              </w:rPr>
            </w:pPr>
            <w:r w:rsidRPr="00C94D8C">
              <w:rPr>
                <w:rFonts w:asciiTheme="majorHAnsi" w:hAnsiTheme="majorHAnsi" w:cstheme="majorHAnsi"/>
                <w:color w:val="000000"/>
              </w:rPr>
              <w:t>TX = Percentual da taxa anual = 6%</w:t>
            </w:r>
          </w:p>
        </w:tc>
      </w:tr>
      <w:tr w:rsidR="00C94D8C" w:rsidRPr="00C94D8C" w14:paraId="3C6504AC" w14:textId="77777777" w:rsidTr="00C94D8C">
        <w:trPr>
          <w:trHeight w:val="147"/>
        </w:trPr>
        <w:tc>
          <w:tcPr>
            <w:tcW w:w="0" w:type="auto"/>
            <w:vMerge/>
            <w:vAlign w:val="center"/>
            <w:hideMark/>
          </w:tcPr>
          <w:p w14:paraId="3E66836E" w14:textId="77777777" w:rsidR="00C94D8C" w:rsidRPr="00C94D8C" w:rsidRDefault="00C94D8C" w:rsidP="006C7ECA">
            <w:pPr>
              <w:rPr>
                <w:rFonts w:asciiTheme="majorHAnsi" w:hAnsiTheme="majorHAnsi" w:cstheme="majorHAnsi"/>
                <w:color w:val="000000"/>
                <w:szCs w:val="20"/>
              </w:rPr>
            </w:pPr>
          </w:p>
        </w:tc>
        <w:tc>
          <w:tcPr>
            <w:tcW w:w="0" w:type="auto"/>
            <w:vMerge/>
            <w:vAlign w:val="center"/>
            <w:hideMark/>
          </w:tcPr>
          <w:p w14:paraId="7DCCE754" w14:textId="77777777" w:rsidR="00C94D8C" w:rsidRPr="00C94D8C" w:rsidRDefault="00C94D8C" w:rsidP="006C7ECA">
            <w:pPr>
              <w:rPr>
                <w:rFonts w:asciiTheme="majorHAnsi" w:hAnsiTheme="majorHAnsi" w:cstheme="majorHAnsi"/>
                <w:color w:val="000000"/>
                <w:szCs w:val="20"/>
              </w:rPr>
            </w:pPr>
          </w:p>
        </w:tc>
        <w:tc>
          <w:tcPr>
            <w:tcW w:w="1429" w:type="dxa"/>
            <w:tcBorders>
              <w:top w:val="single" w:sz="4" w:space="0" w:color="auto"/>
              <w:left w:val="nil"/>
              <w:bottom w:val="nil"/>
              <w:right w:val="nil"/>
            </w:tcBorders>
            <w:hideMark/>
          </w:tcPr>
          <w:p w14:paraId="38D36F96" w14:textId="77777777" w:rsidR="00C94D8C" w:rsidRPr="00C94D8C" w:rsidRDefault="00C94D8C" w:rsidP="006C7ECA">
            <w:pPr>
              <w:tabs>
                <w:tab w:val="left" w:pos="1701"/>
              </w:tabs>
              <w:spacing w:line="276" w:lineRule="auto"/>
              <w:jc w:val="center"/>
              <w:rPr>
                <w:rFonts w:asciiTheme="majorHAnsi" w:hAnsiTheme="majorHAnsi" w:cstheme="majorHAnsi"/>
                <w:color w:val="000000"/>
                <w:szCs w:val="20"/>
              </w:rPr>
            </w:pPr>
            <w:r w:rsidRPr="00C94D8C">
              <w:rPr>
                <w:rFonts w:asciiTheme="majorHAnsi" w:hAnsiTheme="majorHAnsi" w:cstheme="majorHAnsi"/>
                <w:color w:val="000000"/>
                <w:szCs w:val="20"/>
              </w:rPr>
              <w:t>365</w:t>
            </w:r>
          </w:p>
        </w:tc>
        <w:tc>
          <w:tcPr>
            <w:tcW w:w="0" w:type="auto"/>
            <w:vMerge/>
            <w:vAlign w:val="center"/>
            <w:hideMark/>
          </w:tcPr>
          <w:p w14:paraId="226CA0E4" w14:textId="77777777" w:rsidR="00C94D8C" w:rsidRPr="00C94D8C" w:rsidRDefault="00C94D8C" w:rsidP="006C7ECA">
            <w:pPr>
              <w:rPr>
                <w:rFonts w:asciiTheme="majorHAnsi" w:hAnsiTheme="majorHAnsi" w:cstheme="majorHAnsi"/>
                <w:color w:val="000000"/>
                <w:szCs w:val="20"/>
              </w:rPr>
            </w:pPr>
          </w:p>
        </w:tc>
      </w:tr>
    </w:tbl>
    <w:p w14:paraId="2F9E32A6" w14:textId="77777777" w:rsidR="00F251AB" w:rsidRPr="0014103F" w:rsidRDefault="00F251AB" w:rsidP="005845CC">
      <w:pPr>
        <w:numPr>
          <w:ilvl w:val="0"/>
          <w:numId w:val="21"/>
        </w:numPr>
        <w:shd w:val="clear" w:color="auto" w:fill="CBDCA8"/>
        <w:tabs>
          <w:tab w:val="left" w:pos="0"/>
        </w:tabs>
        <w:suppressAutoHyphens/>
        <w:spacing w:before="120" w:after="120" w:line="276" w:lineRule="auto"/>
        <w:jc w:val="both"/>
        <w:rPr>
          <w:rFonts w:asciiTheme="majorHAnsi" w:hAnsiTheme="majorHAnsi"/>
        </w:rPr>
      </w:pPr>
      <w:r w:rsidRPr="0014103F">
        <w:rPr>
          <w:rFonts w:asciiTheme="majorHAnsi" w:hAnsiTheme="majorHAnsi" w:cs="Arial"/>
          <w:b/>
          <w:color w:val="000000"/>
        </w:rPr>
        <w:t>DA SUBCONTRATAÇÃO</w:t>
      </w:r>
    </w:p>
    <w:p w14:paraId="69CE0D50" w14:textId="6309E3EB" w:rsidR="00F251AB" w:rsidRPr="0014103F" w:rsidRDefault="00F251AB" w:rsidP="005845CC">
      <w:pPr>
        <w:numPr>
          <w:ilvl w:val="1"/>
          <w:numId w:val="21"/>
        </w:numPr>
        <w:tabs>
          <w:tab w:val="left" w:pos="0"/>
        </w:tabs>
        <w:suppressAutoHyphens/>
        <w:spacing w:before="120" w:after="120" w:line="276" w:lineRule="auto"/>
        <w:jc w:val="both"/>
        <w:rPr>
          <w:rFonts w:asciiTheme="majorHAnsi" w:hAnsiTheme="majorHAnsi"/>
        </w:rPr>
      </w:pPr>
      <w:r w:rsidRPr="0014103F">
        <w:rPr>
          <w:rFonts w:asciiTheme="majorHAnsi" w:hAnsiTheme="majorHAnsi" w:cs="Arial"/>
        </w:rPr>
        <w:t>Não será admitida a subcontratação do objeto licitatório.</w:t>
      </w:r>
    </w:p>
    <w:p w14:paraId="00D21024" w14:textId="77777777" w:rsidR="00F251AB" w:rsidRPr="0014103F" w:rsidRDefault="00F251AB" w:rsidP="005845CC">
      <w:pPr>
        <w:numPr>
          <w:ilvl w:val="0"/>
          <w:numId w:val="21"/>
        </w:numPr>
        <w:shd w:val="clear" w:color="auto" w:fill="CBDCA8"/>
        <w:tabs>
          <w:tab w:val="left" w:pos="0"/>
          <w:tab w:val="num" w:pos="360"/>
        </w:tabs>
        <w:suppressAutoHyphens/>
        <w:spacing w:after="120" w:line="276" w:lineRule="auto"/>
        <w:ind w:right="-15"/>
        <w:jc w:val="both"/>
        <w:rPr>
          <w:rFonts w:asciiTheme="majorHAnsi" w:hAnsiTheme="majorHAnsi"/>
        </w:rPr>
      </w:pPr>
      <w:r w:rsidRPr="0014103F">
        <w:rPr>
          <w:rFonts w:asciiTheme="majorHAnsi" w:hAnsiTheme="majorHAnsi" w:cs="Arial"/>
          <w:b/>
          <w:color w:val="000000"/>
          <w:lang w:eastAsia="en-US"/>
        </w:rPr>
        <w:t>ALTERAÇÃO SUBJETIVA</w:t>
      </w:r>
    </w:p>
    <w:p w14:paraId="0CC6EFA4" w14:textId="15C1E748" w:rsidR="00F251AB" w:rsidRPr="0014103F" w:rsidRDefault="00F251AB" w:rsidP="005845CC">
      <w:pPr>
        <w:numPr>
          <w:ilvl w:val="1"/>
          <w:numId w:val="21"/>
        </w:numPr>
        <w:tabs>
          <w:tab w:val="left" w:pos="0"/>
        </w:tabs>
        <w:suppressAutoHyphens/>
        <w:spacing w:after="120" w:line="276" w:lineRule="auto"/>
        <w:ind w:right="-15"/>
        <w:jc w:val="both"/>
        <w:rPr>
          <w:rFonts w:asciiTheme="majorHAnsi" w:hAnsiTheme="majorHAnsi"/>
        </w:rPr>
      </w:pPr>
      <w:r w:rsidRPr="0014103F">
        <w:rPr>
          <w:rFonts w:asciiTheme="majorHAnsi" w:hAnsiTheme="majorHAnsi" w:cs="Arial"/>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FD97C76" w14:textId="6DFCF3C5" w:rsidR="001157C8" w:rsidRPr="0014103F" w:rsidRDefault="001157C8" w:rsidP="005845CC">
      <w:pPr>
        <w:pStyle w:val="PargrafodaLista"/>
        <w:numPr>
          <w:ilvl w:val="0"/>
          <w:numId w:val="21"/>
        </w:numPr>
        <w:shd w:val="clear" w:color="auto" w:fill="CBDCA8"/>
        <w:autoSpaceDE w:val="0"/>
        <w:spacing w:before="120" w:after="120"/>
        <w:jc w:val="both"/>
        <w:rPr>
          <w:rFonts w:asciiTheme="majorHAnsi" w:eastAsia="Arial" w:hAnsiTheme="majorHAnsi" w:cs="Arial"/>
          <w:b/>
          <w:color w:val="000000"/>
        </w:rPr>
      </w:pPr>
      <w:r w:rsidRPr="0014103F">
        <w:rPr>
          <w:rFonts w:asciiTheme="majorHAnsi" w:hAnsiTheme="majorHAnsi" w:cs="Arial"/>
          <w:b/>
          <w:color w:val="000000"/>
        </w:rPr>
        <w:t>DAS SANÇÕES ADMINISTRATIVAS</w:t>
      </w:r>
    </w:p>
    <w:p w14:paraId="3750A7C7" w14:textId="77777777" w:rsidR="00985998" w:rsidRPr="00A25063" w:rsidRDefault="00985998" w:rsidP="005845CC">
      <w:pPr>
        <w:numPr>
          <w:ilvl w:val="1"/>
          <w:numId w:val="21"/>
        </w:numPr>
        <w:spacing w:before="120" w:after="120" w:line="276" w:lineRule="auto"/>
        <w:jc w:val="both"/>
        <w:rPr>
          <w:rFonts w:asciiTheme="majorHAnsi" w:hAnsiTheme="majorHAnsi" w:cstheme="majorHAnsi"/>
          <w:szCs w:val="20"/>
        </w:rPr>
      </w:pPr>
      <w:r w:rsidRPr="00A25063">
        <w:rPr>
          <w:rFonts w:asciiTheme="majorHAnsi" w:hAnsiTheme="majorHAnsi" w:cstheme="majorHAnsi"/>
          <w:szCs w:val="20"/>
        </w:rPr>
        <w:t>Comete infração administrativa nos termos da Lei nº 10.520, de 2002, a Contratada que:</w:t>
      </w:r>
    </w:p>
    <w:p w14:paraId="2C41593B" w14:textId="318D23C6" w:rsidR="00985998" w:rsidRPr="00A25063" w:rsidRDefault="00ED20EC" w:rsidP="005845CC">
      <w:pPr>
        <w:numPr>
          <w:ilvl w:val="2"/>
          <w:numId w:val="21"/>
        </w:numPr>
        <w:spacing w:before="120" w:after="120" w:line="276" w:lineRule="auto"/>
        <w:jc w:val="both"/>
        <w:rPr>
          <w:rFonts w:asciiTheme="majorHAnsi" w:hAnsiTheme="majorHAnsi" w:cstheme="majorHAnsi"/>
          <w:szCs w:val="20"/>
        </w:rPr>
      </w:pPr>
      <w:proofErr w:type="spellStart"/>
      <w:r>
        <w:rPr>
          <w:rFonts w:asciiTheme="majorHAnsi" w:hAnsiTheme="majorHAnsi" w:cstheme="majorHAnsi"/>
          <w:szCs w:val="20"/>
        </w:rPr>
        <w:t>I</w:t>
      </w:r>
      <w:r w:rsidR="00985998" w:rsidRPr="00A25063">
        <w:rPr>
          <w:rFonts w:asciiTheme="majorHAnsi" w:hAnsiTheme="majorHAnsi" w:cstheme="majorHAnsi"/>
          <w:szCs w:val="20"/>
        </w:rPr>
        <w:t>nexecutar</w:t>
      </w:r>
      <w:proofErr w:type="spellEnd"/>
      <w:r w:rsidR="00985998" w:rsidRPr="00A25063">
        <w:rPr>
          <w:rFonts w:asciiTheme="majorHAnsi" w:hAnsiTheme="majorHAnsi" w:cstheme="majorHAnsi"/>
          <w:szCs w:val="20"/>
        </w:rPr>
        <w:t xml:space="preserve"> total ou parcialmente qualquer das obrigações assumidas em decorrência da contratação;</w:t>
      </w:r>
    </w:p>
    <w:p w14:paraId="62090167" w14:textId="17DF930A" w:rsidR="00985998" w:rsidRPr="00A25063" w:rsidRDefault="00ED20EC" w:rsidP="005845CC">
      <w:pPr>
        <w:numPr>
          <w:ilvl w:val="2"/>
          <w:numId w:val="21"/>
        </w:numPr>
        <w:spacing w:before="120" w:after="120" w:line="276" w:lineRule="auto"/>
        <w:jc w:val="both"/>
        <w:rPr>
          <w:rFonts w:asciiTheme="majorHAnsi" w:hAnsiTheme="majorHAnsi" w:cstheme="majorHAnsi"/>
          <w:szCs w:val="20"/>
        </w:rPr>
      </w:pPr>
      <w:r w:rsidRPr="00A25063">
        <w:rPr>
          <w:rFonts w:asciiTheme="majorHAnsi" w:hAnsiTheme="majorHAnsi" w:cstheme="majorHAnsi"/>
          <w:szCs w:val="20"/>
        </w:rPr>
        <w:t>Ensejar</w:t>
      </w:r>
      <w:r w:rsidR="00985998" w:rsidRPr="00A25063">
        <w:rPr>
          <w:rFonts w:asciiTheme="majorHAnsi" w:hAnsiTheme="majorHAnsi" w:cstheme="majorHAnsi"/>
          <w:szCs w:val="20"/>
        </w:rPr>
        <w:t xml:space="preserve"> o retardamento da execução do objeto;</w:t>
      </w:r>
    </w:p>
    <w:p w14:paraId="0E87A583" w14:textId="5AAB2C4D" w:rsidR="00985998" w:rsidRPr="00A25063" w:rsidRDefault="00ED20EC" w:rsidP="005845CC">
      <w:pPr>
        <w:numPr>
          <w:ilvl w:val="2"/>
          <w:numId w:val="21"/>
        </w:numPr>
        <w:spacing w:before="120" w:after="120" w:line="276" w:lineRule="auto"/>
        <w:jc w:val="both"/>
        <w:rPr>
          <w:rFonts w:asciiTheme="majorHAnsi" w:hAnsiTheme="majorHAnsi" w:cstheme="majorHAnsi"/>
          <w:szCs w:val="20"/>
        </w:rPr>
      </w:pPr>
      <w:r w:rsidRPr="00A25063">
        <w:rPr>
          <w:rFonts w:asciiTheme="majorHAnsi" w:hAnsiTheme="majorHAnsi" w:cstheme="majorHAnsi"/>
          <w:szCs w:val="20"/>
        </w:rPr>
        <w:t>Falhar</w:t>
      </w:r>
      <w:r w:rsidR="00985998" w:rsidRPr="00A25063">
        <w:rPr>
          <w:rFonts w:asciiTheme="majorHAnsi" w:hAnsiTheme="majorHAnsi" w:cstheme="majorHAnsi"/>
          <w:szCs w:val="20"/>
        </w:rPr>
        <w:t xml:space="preserve"> ou fraudar na execução do contrato;</w:t>
      </w:r>
    </w:p>
    <w:p w14:paraId="04E544F2" w14:textId="08AB6A92" w:rsidR="00985998" w:rsidRPr="00A25063" w:rsidRDefault="00ED20EC" w:rsidP="005845CC">
      <w:pPr>
        <w:numPr>
          <w:ilvl w:val="2"/>
          <w:numId w:val="21"/>
        </w:numPr>
        <w:spacing w:before="120" w:after="120" w:line="276" w:lineRule="auto"/>
        <w:jc w:val="both"/>
        <w:rPr>
          <w:rFonts w:asciiTheme="majorHAnsi" w:hAnsiTheme="majorHAnsi" w:cstheme="majorHAnsi"/>
          <w:szCs w:val="20"/>
        </w:rPr>
      </w:pPr>
      <w:r w:rsidRPr="00A25063">
        <w:rPr>
          <w:rFonts w:asciiTheme="majorHAnsi" w:hAnsiTheme="majorHAnsi" w:cstheme="majorHAnsi"/>
          <w:szCs w:val="20"/>
        </w:rPr>
        <w:t>Comportar</w:t>
      </w:r>
      <w:r w:rsidR="00985998" w:rsidRPr="00A25063">
        <w:rPr>
          <w:rFonts w:asciiTheme="majorHAnsi" w:hAnsiTheme="majorHAnsi" w:cstheme="majorHAnsi"/>
          <w:szCs w:val="20"/>
        </w:rPr>
        <w:t>-se de modo inidôneo;</w:t>
      </w:r>
    </w:p>
    <w:p w14:paraId="6A92ADC9" w14:textId="0F0F744A" w:rsidR="00985998" w:rsidRPr="00A25063" w:rsidRDefault="00ED20EC" w:rsidP="005845CC">
      <w:pPr>
        <w:numPr>
          <w:ilvl w:val="2"/>
          <w:numId w:val="21"/>
        </w:numPr>
        <w:spacing w:before="120" w:after="120" w:line="276" w:lineRule="auto"/>
        <w:jc w:val="both"/>
        <w:rPr>
          <w:rFonts w:asciiTheme="majorHAnsi" w:hAnsiTheme="majorHAnsi" w:cstheme="majorHAnsi"/>
          <w:szCs w:val="20"/>
        </w:rPr>
      </w:pPr>
      <w:r w:rsidRPr="00A25063">
        <w:rPr>
          <w:rFonts w:asciiTheme="majorHAnsi" w:hAnsiTheme="majorHAnsi" w:cstheme="majorHAnsi"/>
          <w:szCs w:val="20"/>
        </w:rPr>
        <w:t>Cometer</w:t>
      </w:r>
      <w:r w:rsidR="00985998" w:rsidRPr="00A25063">
        <w:rPr>
          <w:rFonts w:asciiTheme="majorHAnsi" w:hAnsiTheme="majorHAnsi" w:cstheme="majorHAnsi"/>
          <w:szCs w:val="20"/>
        </w:rPr>
        <w:t xml:space="preserve"> fraude fiscal;</w:t>
      </w:r>
    </w:p>
    <w:p w14:paraId="1821E8DD" w14:textId="77777777" w:rsidR="00985998" w:rsidRPr="00450EB6" w:rsidRDefault="00985998" w:rsidP="005845CC">
      <w:pPr>
        <w:pStyle w:val="PargrafodaLista"/>
        <w:numPr>
          <w:ilvl w:val="1"/>
          <w:numId w:val="21"/>
        </w:numPr>
        <w:spacing w:before="120" w:after="120" w:line="276" w:lineRule="auto"/>
        <w:ind w:right="-30"/>
        <w:jc w:val="both"/>
        <w:rPr>
          <w:rFonts w:asciiTheme="majorHAnsi" w:hAnsiTheme="majorHAnsi" w:cstheme="majorHAnsi"/>
        </w:rPr>
      </w:pPr>
      <w:r w:rsidRPr="00450EB6">
        <w:rPr>
          <w:rFonts w:asciiTheme="majorHAnsi" w:hAnsiTheme="majorHAnsi" w:cstheme="majorHAnsi"/>
        </w:rPr>
        <w:t xml:space="preserve">Pela inexecução </w:t>
      </w:r>
      <w:r w:rsidRPr="00450EB6">
        <w:rPr>
          <w:rFonts w:asciiTheme="majorHAnsi" w:hAnsiTheme="majorHAnsi" w:cstheme="majorHAnsi"/>
          <w:u w:val="single"/>
        </w:rPr>
        <w:t>total ou parcial</w:t>
      </w:r>
      <w:r w:rsidRPr="00450EB6">
        <w:rPr>
          <w:rFonts w:asciiTheme="majorHAnsi" w:hAnsiTheme="majorHAnsi" w:cstheme="majorHAnsi"/>
        </w:rPr>
        <w:t xml:space="preserve"> do objeto deste contrato, a Administração pode aplicar à CONTRATADA as seguintes sanções:</w:t>
      </w:r>
    </w:p>
    <w:p w14:paraId="67EF2EE3" w14:textId="77777777" w:rsidR="00985998" w:rsidRPr="00450EB6" w:rsidRDefault="00985998" w:rsidP="005845CC">
      <w:pPr>
        <w:numPr>
          <w:ilvl w:val="2"/>
          <w:numId w:val="21"/>
        </w:numPr>
        <w:spacing w:before="120" w:after="120" w:line="276" w:lineRule="auto"/>
        <w:jc w:val="both"/>
        <w:rPr>
          <w:rFonts w:asciiTheme="majorHAnsi" w:hAnsiTheme="majorHAnsi" w:cstheme="majorHAnsi"/>
        </w:rPr>
      </w:pPr>
      <w:r w:rsidRPr="00450EB6">
        <w:rPr>
          <w:rFonts w:asciiTheme="majorHAnsi" w:hAnsiTheme="majorHAnsi" w:cstheme="majorHAnsi"/>
        </w:rPr>
        <w:t>Advertência, por faltas leves, assim entendidas aquelas que não acarretem prejuízos significativos para a Contratante;</w:t>
      </w:r>
    </w:p>
    <w:p w14:paraId="5DE6BB0A" w14:textId="77777777" w:rsidR="00985998" w:rsidRPr="00450EB6" w:rsidRDefault="00985998" w:rsidP="005845CC">
      <w:pPr>
        <w:numPr>
          <w:ilvl w:val="2"/>
          <w:numId w:val="21"/>
        </w:numPr>
        <w:spacing w:before="120" w:after="120" w:line="276" w:lineRule="auto"/>
        <w:jc w:val="both"/>
        <w:rPr>
          <w:rFonts w:asciiTheme="majorHAnsi" w:hAnsiTheme="majorHAnsi" w:cstheme="majorHAnsi"/>
        </w:rPr>
      </w:pPr>
      <w:r w:rsidRPr="00450EB6">
        <w:rPr>
          <w:rFonts w:asciiTheme="majorHAnsi" w:hAnsiTheme="majorHAnsi" w:cstheme="majorHAnsi"/>
        </w:rPr>
        <w:t>Multa moratória de 1% (um por cento) por dia de atraso injustificado sobre o valor da parcela inadimplida, até o limite de 20 (vinte) dias;</w:t>
      </w:r>
    </w:p>
    <w:p w14:paraId="77A26325" w14:textId="77777777" w:rsidR="00985998" w:rsidRPr="00450EB6" w:rsidRDefault="00985998" w:rsidP="005845CC">
      <w:pPr>
        <w:numPr>
          <w:ilvl w:val="2"/>
          <w:numId w:val="21"/>
        </w:numPr>
        <w:spacing w:before="120" w:after="120" w:line="276" w:lineRule="auto"/>
        <w:jc w:val="both"/>
        <w:rPr>
          <w:rFonts w:asciiTheme="majorHAnsi" w:hAnsiTheme="majorHAnsi" w:cstheme="majorHAnsi"/>
        </w:rPr>
      </w:pPr>
      <w:r w:rsidRPr="00450EB6">
        <w:rPr>
          <w:rFonts w:asciiTheme="majorHAnsi" w:hAnsiTheme="majorHAnsi" w:cstheme="majorHAnsi"/>
        </w:rPr>
        <w:t>Multa compensatória de 10% (dez por cento) sobre o valor total do contrato, no caso de inexecução total do objeto;</w:t>
      </w:r>
    </w:p>
    <w:p w14:paraId="2BC26D97" w14:textId="77777777" w:rsidR="00985998" w:rsidRPr="00450EB6" w:rsidRDefault="00985998" w:rsidP="005845CC">
      <w:pPr>
        <w:numPr>
          <w:ilvl w:val="2"/>
          <w:numId w:val="21"/>
        </w:numPr>
        <w:spacing w:before="120" w:after="120" w:line="276" w:lineRule="auto"/>
        <w:jc w:val="both"/>
        <w:rPr>
          <w:rFonts w:asciiTheme="majorHAnsi" w:hAnsiTheme="majorHAnsi" w:cstheme="majorHAnsi"/>
        </w:rPr>
      </w:pPr>
      <w:r w:rsidRPr="00450EB6">
        <w:rPr>
          <w:rFonts w:asciiTheme="majorHAnsi" w:hAnsiTheme="majorHAnsi" w:cstheme="majorHAnsi"/>
        </w:rPr>
        <w:t>Em caso de inexecução parcial, a multa compensatória, no mesmo percentual do subitem acima, será aplicada de forma proporcional à obrigação inadimplida;</w:t>
      </w:r>
    </w:p>
    <w:p w14:paraId="5CF30A1A" w14:textId="77777777" w:rsidR="00985998" w:rsidRPr="00450EB6" w:rsidRDefault="00985998" w:rsidP="005845CC">
      <w:pPr>
        <w:numPr>
          <w:ilvl w:val="2"/>
          <w:numId w:val="21"/>
        </w:numPr>
        <w:spacing w:before="120" w:after="120" w:line="276" w:lineRule="auto"/>
        <w:jc w:val="both"/>
        <w:rPr>
          <w:rFonts w:asciiTheme="majorHAnsi" w:hAnsiTheme="majorHAnsi" w:cstheme="majorHAnsi"/>
          <w:b/>
          <w:i/>
          <w:color w:val="7030A0"/>
          <w:u w:val="single"/>
        </w:rPr>
      </w:pPr>
      <w:r w:rsidRPr="00450EB6">
        <w:rPr>
          <w:rFonts w:asciiTheme="majorHAnsi" w:hAnsiTheme="majorHAnsi" w:cstheme="majorHAnsi"/>
        </w:rPr>
        <w:t xml:space="preserve">Suspensão de licitar e impedimento de contratar com o órgão, entidade ou unidade administrativa pela qual a Administração Pública opera e atua concretamente, pelo prazo de até dois anos; </w:t>
      </w:r>
    </w:p>
    <w:p w14:paraId="72D775E3" w14:textId="77777777" w:rsidR="00985998" w:rsidRPr="00450EB6" w:rsidRDefault="00985998" w:rsidP="005845CC">
      <w:pPr>
        <w:numPr>
          <w:ilvl w:val="2"/>
          <w:numId w:val="21"/>
        </w:numPr>
        <w:spacing w:before="120" w:after="120" w:line="276" w:lineRule="auto"/>
        <w:jc w:val="both"/>
        <w:rPr>
          <w:rFonts w:asciiTheme="majorHAnsi" w:hAnsiTheme="majorHAnsi" w:cstheme="majorHAnsi"/>
        </w:rPr>
      </w:pPr>
      <w:r w:rsidRPr="00450EB6">
        <w:rPr>
          <w:rFonts w:asciiTheme="majorHAnsi" w:hAnsiTheme="majorHAnsi" w:cstheme="majorHAnsi"/>
        </w:rPr>
        <w:t>Impedimento de licitar e contratar com órgãos e entidades da União com o consequente descredenciamento no SICAF pelo prazo de até cinco anos;</w:t>
      </w:r>
    </w:p>
    <w:p w14:paraId="4ED27BA0" w14:textId="77777777" w:rsidR="00985998" w:rsidRPr="00450EB6" w:rsidRDefault="00985998" w:rsidP="005845CC">
      <w:pPr>
        <w:pStyle w:val="PargrafodaLista1"/>
        <w:numPr>
          <w:ilvl w:val="3"/>
          <w:numId w:val="21"/>
        </w:numPr>
        <w:spacing w:before="120" w:after="120" w:line="276" w:lineRule="auto"/>
        <w:ind w:left="2349" w:right="-30"/>
        <w:jc w:val="both"/>
        <w:rPr>
          <w:rFonts w:asciiTheme="majorHAnsi" w:hAnsiTheme="majorHAnsi" w:cstheme="majorHAnsi"/>
        </w:rPr>
      </w:pPr>
      <w:r w:rsidRPr="00450EB6">
        <w:rPr>
          <w:rFonts w:asciiTheme="majorHAnsi" w:hAnsiTheme="majorHAnsi" w:cstheme="majorHAnsi"/>
        </w:rPr>
        <w:t>A Sanção de impedimento de licitar e contratar prevista neste subitem também é aplicável em quaisquer das hipóteses previstas como infração administrativa no subitem 14.1 deste Termo de Referência.</w:t>
      </w:r>
    </w:p>
    <w:p w14:paraId="7BDD9432" w14:textId="77777777" w:rsidR="00985998" w:rsidRPr="00450EB6" w:rsidRDefault="00985998" w:rsidP="005845CC">
      <w:pPr>
        <w:numPr>
          <w:ilvl w:val="2"/>
          <w:numId w:val="21"/>
        </w:numPr>
        <w:spacing w:before="120" w:after="120" w:line="276" w:lineRule="auto"/>
        <w:jc w:val="both"/>
        <w:rPr>
          <w:rFonts w:asciiTheme="majorHAnsi" w:hAnsiTheme="majorHAnsi" w:cstheme="majorHAnsi"/>
        </w:rPr>
      </w:pPr>
      <w:r w:rsidRPr="00450EB6">
        <w:rPr>
          <w:rFonts w:asciiTheme="majorHAnsi" w:hAnsiTheme="majorHAnsi" w:cstheme="majorHAns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E8B31A7" w14:textId="4FC48545" w:rsidR="00985998" w:rsidRPr="00450EB6" w:rsidRDefault="00985998" w:rsidP="005845CC">
      <w:pPr>
        <w:numPr>
          <w:ilvl w:val="1"/>
          <w:numId w:val="21"/>
        </w:numPr>
        <w:spacing w:before="120" w:after="120" w:line="276" w:lineRule="auto"/>
        <w:ind w:right="-30"/>
        <w:jc w:val="both"/>
        <w:rPr>
          <w:rFonts w:asciiTheme="majorHAnsi" w:hAnsiTheme="majorHAnsi" w:cstheme="majorHAnsi"/>
        </w:rPr>
      </w:pPr>
      <w:r w:rsidRPr="00450EB6">
        <w:rPr>
          <w:rFonts w:asciiTheme="majorHAnsi" w:hAnsiTheme="majorHAnsi" w:cstheme="majorHAnsi"/>
        </w:rPr>
        <w:t>As s</w:t>
      </w:r>
      <w:r w:rsidR="004854A3">
        <w:rPr>
          <w:rFonts w:asciiTheme="majorHAnsi" w:hAnsiTheme="majorHAnsi" w:cstheme="majorHAnsi"/>
        </w:rPr>
        <w:t>anções previstas nos subitens 14</w:t>
      </w:r>
      <w:r w:rsidR="00D10143">
        <w:rPr>
          <w:rFonts w:asciiTheme="majorHAnsi" w:hAnsiTheme="majorHAnsi" w:cstheme="majorHAnsi"/>
        </w:rPr>
        <w:t>.2.1, 1</w:t>
      </w:r>
      <w:r w:rsidR="004854A3">
        <w:rPr>
          <w:rFonts w:asciiTheme="majorHAnsi" w:hAnsiTheme="majorHAnsi" w:cstheme="majorHAnsi"/>
        </w:rPr>
        <w:t>4</w:t>
      </w:r>
      <w:r w:rsidR="00D10143">
        <w:rPr>
          <w:rFonts w:asciiTheme="majorHAnsi" w:hAnsiTheme="majorHAnsi" w:cstheme="majorHAnsi"/>
        </w:rPr>
        <w:t>.2.5, 1</w:t>
      </w:r>
      <w:r w:rsidR="004854A3">
        <w:rPr>
          <w:rFonts w:asciiTheme="majorHAnsi" w:hAnsiTheme="majorHAnsi" w:cstheme="majorHAnsi"/>
        </w:rPr>
        <w:t>4</w:t>
      </w:r>
      <w:r w:rsidR="00D10143">
        <w:rPr>
          <w:rFonts w:asciiTheme="majorHAnsi" w:hAnsiTheme="majorHAnsi" w:cstheme="majorHAnsi"/>
        </w:rPr>
        <w:t>.2.</w:t>
      </w:r>
      <w:r w:rsidR="004854A3">
        <w:rPr>
          <w:rFonts w:asciiTheme="majorHAnsi" w:hAnsiTheme="majorHAnsi" w:cstheme="majorHAnsi"/>
        </w:rPr>
        <w:t>6 e 14</w:t>
      </w:r>
      <w:r w:rsidRPr="00450EB6">
        <w:rPr>
          <w:rFonts w:asciiTheme="majorHAnsi" w:hAnsiTheme="majorHAnsi" w:cstheme="majorHAnsi"/>
        </w:rPr>
        <w:t>.2.7 poderão ser aplicadas à CONTRATADA juntamente com as de multa, descontando-a dos pagamentos a serem efetuados.</w:t>
      </w:r>
    </w:p>
    <w:p w14:paraId="3CFCDEA9" w14:textId="77777777" w:rsidR="00985998" w:rsidRPr="00450EB6" w:rsidRDefault="00985998" w:rsidP="005845CC">
      <w:pPr>
        <w:numPr>
          <w:ilvl w:val="1"/>
          <w:numId w:val="21"/>
        </w:numPr>
        <w:spacing w:before="120" w:after="120" w:line="276" w:lineRule="auto"/>
        <w:jc w:val="both"/>
        <w:rPr>
          <w:rFonts w:asciiTheme="majorHAnsi" w:hAnsiTheme="majorHAnsi" w:cstheme="majorHAnsi"/>
        </w:rPr>
      </w:pPr>
      <w:r w:rsidRPr="00450EB6">
        <w:rPr>
          <w:rFonts w:asciiTheme="majorHAnsi" w:hAnsiTheme="majorHAnsi" w:cstheme="majorHAnsi"/>
        </w:rPr>
        <w:t>Também ficam sujeitas às penalidades do art. 87, III e IV da Lei nº 8.666, de 1993, as empresas ou profissionais que:</w:t>
      </w:r>
    </w:p>
    <w:p w14:paraId="4BF6D123" w14:textId="4E87232F" w:rsidR="00985998" w:rsidRPr="00450EB6" w:rsidRDefault="003D02B1" w:rsidP="005845CC">
      <w:pPr>
        <w:numPr>
          <w:ilvl w:val="2"/>
          <w:numId w:val="21"/>
        </w:numPr>
        <w:spacing w:before="120" w:after="120" w:line="276" w:lineRule="auto"/>
        <w:jc w:val="both"/>
        <w:rPr>
          <w:rFonts w:asciiTheme="majorHAnsi" w:hAnsiTheme="majorHAnsi" w:cstheme="majorHAnsi"/>
        </w:rPr>
      </w:pPr>
      <w:r w:rsidRPr="00450EB6">
        <w:rPr>
          <w:rFonts w:asciiTheme="majorHAnsi" w:hAnsiTheme="majorHAnsi" w:cstheme="majorHAnsi"/>
        </w:rPr>
        <w:t>Tenham</w:t>
      </w:r>
      <w:r w:rsidR="00985998" w:rsidRPr="00450EB6">
        <w:rPr>
          <w:rFonts w:asciiTheme="majorHAnsi" w:hAnsiTheme="majorHAnsi" w:cstheme="majorHAnsi"/>
        </w:rPr>
        <w:t xml:space="preserve"> sofrido condenação definitiva por praticar, por meio dolosos, fraude fiscal no recolhimento de quaisquer tributos;</w:t>
      </w:r>
    </w:p>
    <w:p w14:paraId="56C1FA17" w14:textId="23B41C01" w:rsidR="00985998" w:rsidRPr="00450EB6" w:rsidRDefault="003D02B1" w:rsidP="005845CC">
      <w:pPr>
        <w:numPr>
          <w:ilvl w:val="2"/>
          <w:numId w:val="21"/>
        </w:numPr>
        <w:spacing w:before="120" w:after="120" w:line="276" w:lineRule="auto"/>
        <w:jc w:val="both"/>
        <w:rPr>
          <w:rFonts w:asciiTheme="majorHAnsi" w:hAnsiTheme="majorHAnsi" w:cstheme="majorHAnsi"/>
        </w:rPr>
      </w:pPr>
      <w:r w:rsidRPr="00450EB6">
        <w:rPr>
          <w:rFonts w:asciiTheme="majorHAnsi" w:hAnsiTheme="majorHAnsi" w:cstheme="majorHAnsi"/>
        </w:rPr>
        <w:t>Tenham</w:t>
      </w:r>
      <w:r w:rsidR="00985998" w:rsidRPr="00450EB6">
        <w:rPr>
          <w:rFonts w:asciiTheme="majorHAnsi" w:hAnsiTheme="majorHAnsi" w:cstheme="majorHAnsi"/>
        </w:rPr>
        <w:t xml:space="preserve"> praticado atos ilícitos visando a frustrar os objetivos da licitação;</w:t>
      </w:r>
    </w:p>
    <w:p w14:paraId="6AA41E0B" w14:textId="25370308" w:rsidR="00985998" w:rsidRPr="00450EB6" w:rsidRDefault="003D02B1" w:rsidP="005845CC">
      <w:pPr>
        <w:numPr>
          <w:ilvl w:val="2"/>
          <w:numId w:val="21"/>
        </w:numPr>
        <w:spacing w:before="240" w:after="120" w:line="276" w:lineRule="auto"/>
        <w:ind w:right="-17"/>
        <w:jc w:val="both"/>
        <w:rPr>
          <w:rFonts w:asciiTheme="majorHAnsi" w:hAnsiTheme="majorHAnsi" w:cstheme="majorHAnsi"/>
        </w:rPr>
      </w:pPr>
      <w:r w:rsidRPr="00450EB6">
        <w:rPr>
          <w:rFonts w:asciiTheme="majorHAnsi" w:hAnsiTheme="majorHAnsi" w:cstheme="majorHAnsi"/>
        </w:rPr>
        <w:t>Demonstrem</w:t>
      </w:r>
      <w:r w:rsidR="00985998" w:rsidRPr="00450EB6">
        <w:rPr>
          <w:rFonts w:asciiTheme="majorHAnsi" w:hAnsiTheme="majorHAnsi" w:cstheme="majorHAnsi"/>
        </w:rPr>
        <w:t xml:space="preserve"> não possuir idoneidade para contratar com a Administração em virtude de atos ilícitos praticados.</w:t>
      </w:r>
    </w:p>
    <w:p w14:paraId="60BD3002" w14:textId="7F956763" w:rsidR="00985998" w:rsidRPr="00985998" w:rsidRDefault="00985998" w:rsidP="005845CC">
      <w:pPr>
        <w:pStyle w:val="Nivel01"/>
        <w:keepNext w:val="0"/>
        <w:keepLines w:val="0"/>
        <w:numPr>
          <w:ilvl w:val="1"/>
          <w:numId w:val="21"/>
        </w:numPr>
        <w:spacing w:before="120" w:after="120" w:line="276" w:lineRule="auto"/>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 xml:space="preserve">As sanções também se aplicam aos integrantes do cadastro de reserva, em pregão para registro de preços que, convocados, não honrarem o compromisso assumido injustificadamente, nos termos do art. 49, §1º do Decreto nº 10.024/19.  </w:t>
      </w:r>
    </w:p>
    <w:p w14:paraId="35217618" w14:textId="4453DFCA" w:rsidR="00985998" w:rsidRPr="00450EB6" w:rsidRDefault="00985998" w:rsidP="005845CC">
      <w:pPr>
        <w:numPr>
          <w:ilvl w:val="1"/>
          <w:numId w:val="21"/>
        </w:numPr>
        <w:spacing w:before="120" w:after="120" w:line="276" w:lineRule="auto"/>
        <w:jc w:val="both"/>
        <w:rPr>
          <w:rFonts w:asciiTheme="majorHAnsi" w:hAnsiTheme="majorHAnsi" w:cstheme="majorHAnsi"/>
        </w:rPr>
      </w:pPr>
      <w:r w:rsidRPr="00450EB6">
        <w:rPr>
          <w:rFonts w:asciiTheme="majorHAnsi" w:hAnsiTheme="majorHAnsi" w:cstheme="majorHAnsi"/>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FBC5859" w14:textId="39B73206" w:rsidR="00985998" w:rsidRPr="00450EB6" w:rsidRDefault="00985998" w:rsidP="005845CC">
      <w:pPr>
        <w:numPr>
          <w:ilvl w:val="1"/>
          <w:numId w:val="21"/>
        </w:numPr>
        <w:spacing w:before="120" w:after="120" w:line="276" w:lineRule="auto"/>
        <w:ind w:right="-30"/>
        <w:jc w:val="both"/>
        <w:rPr>
          <w:rFonts w:asciiTheme="majorHAnsi" w:hAnsiTheme="majorHAnsi" w:cstheme="majorHAnsi"/>
        </w:rPr>
      </w:pPr>
      <w:r w:rsidRPr="00450EB6">
        <w:rPr>
          <w:rFonts w:asciiTheme="majorHAnsi" w:hAnsiTheme="majorHAnsi" w:cstheme="majorHAnsi"/>
        </w:rPr>
        <w:t>As multas devidas e/ou prejuízos causados à Contratante serão deduzid</w:t>
      </w:r>
      <w:r w:rsidR="00651148">
        <w:rPr>
          <w:rFonts w:asciiTheme="majorHAnsi" w:hAnsiTheme="majorHAnsi" w:cstheme="majorHAnsi"/>
        </w:rPr>
        <w:t>os dos valores a serem pagos,</w:t>
      </w:r>
      <w:r w:rsidRPr="00450EB6">
        <w:rPr>
          <w:rFonts w:asciiTheme="majorHAnsi" w:hAnsiTheme="majorHAnsi" w:cstheme="majorHAnsi"/>
        </w:rPr>
        <w:t xml:space="preserve"> recolhidos em favor da União, ou deduzidos da garantia, ou ainda, quando for o caso, serão inscritos na Dívida Ativa da União e cobrados judicialmente.</w:t>
      </w:r>
    </w:p>
    <w:p w14:paraId="5796422C" w14:textId="77777777" w:rsidR="00985998" w:rsidRPr="00450EB6" w:rsidRDefault="00985998" w:rsidP="005845CC">
      <w:pPr>
        <w:numPr>
          <w:ilvl w:val="1"/>
          <w:numId w:val="21"/>
        </w:numPr>
        <w:spacing w:before="120" w:after="120" w:line="276" w:lineRule="auto"/>
        <w:ind w:right="-30"/>
        <w:jc w:val="both"/>
        <w:rPr>
          <w:rFonts w:asciiTheme="majorHAnsi" w:hAnsiTheme="majorHAnsi" w:cstheme="majorHAnsi"/>
        </w:rPr>
      </w:pPr>
      <w:r w:rsidRPr="00450EB6">
        <w:rPr>
          <w:rFonts w:asciiTheme="majorHAnsi" w:hAnsiTheme="majorHAnsi" w:cstheme="majorHAnsi"/>
        </w:rPr>
        <w:t>Caso o valor da multa não seja suficiente para cobrir os prejuízos causados pela conduta do licitante, a União ou Entidade poderá cobrar o valor remanescente judicialmente, conforme artigo 419 do Código Civil.</w:t>
      </w:r>
    </w:p>
    <w:p w14:paraId="3A7564C8" w14:textId="77777777" w:rsidR="00985998" w:rsidRPr="00450EB6" w:rsidRDefault="00985998" w:rsidP="005845CC">
      <w:pPr>
        <w:numPr>
          <w:ilvl w:val="1"/>
          <w:numId w:val="21"/>
        </w:numPr>
        <w:spacing w:before="120" w:after="120" w:line="276" w:lineRule="auto"/>
        <w:ind w:right="-30"/>
        <w:jc w:val="both"/>
        <w:rPr>
          <w:rFonts w:asciiTheme="majorHAnsi" w:hAnsiTheme="majorHAnsi" w:cstheme="majorHAnsi"/>
        </w:rPr>
      </w:pPr>
      <w:r w:rsidRPr="00450EB6">
        <w:rPr>
          <w:rFonts w:asciiTheme="majorHAnsi" w:hAnsiTheme="majorHAnsi" w:cstheme="majorHAnsi"/>
        </w:rPr>
        <w:t>A autoridade competente, na aplicação das sanções, levará em consideração a gravidade da conduta do infrator, o caráter educativo da pena, bem como o dano causado à Administração, observado o princípio da proporcionalidade.</w:t>
      </w:r>
    </w:p>
    <w:p w14:paraId="44A81B7B" w14:textId="77777777" w:rsidR="00985998" w:rsidRPr="00450EB6" w:rsidRDefault="00985998" w:rsidP="005845CC">
      <w:pPr>
        <w:pStyle w:val="Nivel2"/>
        <w:numPr>
          <w:ilvl w:val="1"/>
          <w:numId w:val="21"/>
        </w:numPr>
        <w:rPr>
          <w:rFonts w:asciiTheme="majorHAnsi" w:hAnsiTheme="majorHAnsi" w:cstheme="majorHAnsi"/>
          <w:sz w:val="24"/>
          <w:szCs w:val="24"/>
        </w:rPr>
      </w:pPr>
      <w:r w:rsidRPr="00450EB6">
        <w:rPr>
          <w:rFonts w:asciiTheme="majorHAnsi" w:hAnsiTheme="majorHAnsi" w:cstheme="majorHAnsi"/>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0331AD3" w14:textId="77777777" w:rsidR="00985998" w:rsidRPr="00450EB6" w:rsidRDefault="00985998" w:rsidP="005845CC">
      <w:pPr>
        <w:pStyle w:val="Nivel2"/>
        <w:numPr>
          <w:ilvl w:val="1"/>
          <w:numId w:val="21"/>
        </w:numPr>
        <w:rPr>
          <w:rFonts w:asciiTheme="majorHAnsi" w:hAnsiTheme="majorHAnsi" w:cstheme="majorHAnsi"/>
          <w:sz w:val="24"/>
          <w:szCs w:val="24"/>
        </w:rPr>
      </w:pPr>
      <w:r w:rsidRPr="00450EB6">
        <w:rPr>
          <w:rFonts w:asciiTheme="majorHAnsi" w:hAnsiTheme="majorHAnsi" w:cstheme="majorHAnsi"/>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398BBA9" w14:textId="77777777" w:rsidR="00985998" w:rsidRPr="00450EB6" w:rsidRDefault="00985998" w:rsidP="005845CC">
      <w:pPr>
        <w:pStyle w:val="Nivel2"/>
        <w:numPr>
          <w:ilvl w:val="1"/>
          <w:numId w:val="21"/>
        </w:numPr>
        <w:rPr>
          <w:rFonts w:asciiTheme="majorHAnsi" w:hAnsiTheme="majorHAnsi" w:cstheme="majorHAnsi"/>
          <w:sz w:val="24"/>
          <w:szCs w:val="24"/>
        </w:rPr>
      </w:pPr>
      <w:r w:rsidRPr="00450EB6">
        <w:rPr>
          <w:rFonts w:asciiTheme="majorHAnsi" w:hAnsiTheme="majorHAnsi" w:cstheme="majorHAnsi"/>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5642646" w14:textId="77777777" w:rsidR="00985998" w:rsidRPr="00A25063" w:rsidRDefault="00985998" w:rsidP="005845CC">
      <w:pPr>
        <w:pStyle w:val="Nivel01"/>
        <w:numPr>
          <w:ilvl w:val="1"/>
          <w:numId w:val="21"/>
        </w:numPr>
        <w:suppressLineNumbers/>
        <w:suppressAutoHyphens/>
        <w:spacing w:before="120" w:after="120" w:line="276" w:lineRule="auto"/>
        <w:outlineLvl w:val="9"/>
        <w:rPr>
          <w:rFonts w:asciiTheme="majorHAnsi" w:eastAsiaTheme="minorEastAsia" w:hAnsiTheme="majorHAnsi" w:cstheme="majorHAnsi"/>
          <w:b w:val="0"/>
          <w:bCs w:val="0"/>
          <w:color w:val="auto"/>
          <w:sz w:val="24"/>
          <w:szCs w:val="24"/>
        </w:rPr>
      </w:pPr>
      <w:r w:rsidRPr="00A25063">
        <w:rPr>
          <w:rFonts w:asciiTheme="majorHAnsi" w:hAnsiTheme="majorHAnsi" w:cstheme="majorHAnsi"/>
          <w:b w:val="0"/>
          <w:sz w:val="24"/>
          <w:szCs w:val="24"/>
        </w:rPr>
        <w:t>As penalidades serão obrigatoriamente registradas no SICAF.</w:t>
      </w:r>
    </w:p>
    <w:p w14:paraId="1A6E07E6" w14:textId="77777777" w:rsidR="00985998" w:rsidRDefault="00985998" w:rsidP="00985998">
      <w:pPr>
        <w:pStyle w:val="Nivel01"/>
        <w:keepNext w:val="0"/>
        <w:keepLines w:val="0"/>
        <w:numPr>
          <w:ilvl w:val="0"/>
          <w:numId w:val="0"/>
        </w:numPr>
        <w:spacing w:before="120" w:after="120" w:line="276" w:lineRule="auto"/>
        <w:ind w:left="502" w:hanging="360"/>
        <w:outlineLvl w:val="9"/>
        <w:rPr>
          <w:rFonts w:asciiTheme="majorHAnsi" w:eastAsiaTheme="minorEastAsia" w:hAnsiTheme="majorHAnsi" w:cs="Arial"/>
          <w:b w:val="0"/>
          <w:bCs w:val="0"/>
          <w:color w:val="auto"/>
          <w:sz w:val="24"/>
          <w:szCs w:val="24"/>
        </w:rPr>
      </w:pPr>
    </w:p>
    <w:p w14:paraId="4B484618" w14:textId="77777777" w:rsidR="00D508A1" w:rsidRPr="00A32E4C" w:rsidRDefault="00D508A1" w:rsidP="00D508A1">
      <w:pPr>
        <w:pStyle w:val="PargrafodaLista"/>
        <w:tabs>
          <w:tab w:val="left" w:pos="708"/>
        </w:tabs>
        <w:suppressAutoHyphens/>
        <w:autoSpaceDE w:val="0"/>
        <w:ind w:left="360"/>
        <w:rPr>
          <w:rFonts w:asciiTheme="majorHAnsi" w:hAnsiTheme="majorHAnsi" w:cstheme="majorHAnsi"/>
          <w:bCs/>
          <w:i/>
          <w:iCs/>
          <w:color w:val="000000"/>
          <w:spacing w:val="-3"/>
        </w:rPr>
      </w:pPr>
    </w:p>
    <w:p w14:paraId="045730E3" w14:textId="353720E7" w:rsidR="00DC3E43" w:rsidRPr="00476BFD" w:rsidRDefault="00B1696E" w:rsidP="00476BFD">
      <w:pPr>
        <w:spacing w:after="360"/>
        <w:ind w:left="360"/>
        <w:jc w:val="center"/>
        <w:rPr>
          <w:rFonts w:asciiTheme="majorHAnsi" w:hAnsiTheme="majorHAnsi" w:cstheme="majorHAnsi"/>
          <w:color w:val="FF0000"/>
          <w:szCs w:val="20"/>
        </w:rPr>
      </w:pPr>
      <w:r>
        <w:rPr>
          <w:rFonts w:asciiTheme="majorHAnsi" w:hAnsiTheme="majorHAnsi" w:cstheme="majorHAnsi"/>
          <w:color w:val="FF0000"/>
          <w:szCs w:val="20"/>
        </w:rPr>
        <w:t>...............................[</w:t>
      </w:r>
      <w:r w:rsidR="00A32E4C" w:rsidRPr="00A32E4C">
        <w:rPr>
          <w:rFonts w:asciiTheme="majorHAnsi" w:hAnsiTheme="majorHAnsi" w:cstheme="majorHAnsi"/>
          <w:color w:val="FF0000"/>
          <w:szCs w:val="20"/>
        </w:rPr>
        <w:t>Local</w:t>
      </w:r>
      <w:r>
        <w:rPr>
          <w:rFonts w:asciiTheme="majorHAnsi" w:hAnsiTheme="majorHAnsi" w:cstheme="majorHAnsi"/>
          <w:color w:val="FF0000"/>
          <w:szCs w:val="20"/>
        </w:rPr>
        <w:t>]</w:t>
      </w:r>
      <w:r w:rsidR="00DC3E43" w:rsidRPr="00A32E4C">
        <w:rPr>
          <w:rFonts w:asciiTheme="majorHAnsi" w:hAnsiTheme="majorHAnsi" w:cstheme="majorHAnsi"/>
          <w:color w:val="FF0000"/>
          <w:szCs w:val="20"/>
        </w:rPr>
        <w:t>,</w:t>
      </w:r>
      <w:r w:rsidR="00824F4D">
        <w:rPr>
          <w:rFonts w:asciiTheme="majorHAnsi" w:hAnsiTheme="majorHAnsi" w:cstheme="majorHAnsi"/>
          <w:color w:val="FF0000"/>
          <w:szCs w:val="20"/>
        </w:rPr>
        <w:t xml:space="preserve"> </w:t>
      </w:r>
      <w:r w:rsidR="00824F4D" w:rsidRPr="00B1696E">
        <w:rPr>
          <w:rFonts w:asciiTheme="majorHAnsi" w:hAnsiTheme="majorHAnsi" w:cstheme="majorHAnsi"/>
          <w:szCs w:val="20"/>
        </w:rPr>
        <w:fldChar w:fldCharType="begin"/>
      </w:r>
      <w:r w:rsidR="00824F4D" w:rsidRPr="00B1696E">
        <w:rPr>
          <w:rFonts w:asciiTheme="majorHAnsi" w:hAnsiTheme="majorHAnsi" w:cstheme="majorHAnsi"/>
          <w:szCs w:val="20"/>
        </w:rPr>
        <w:instrText xml:space="preserve"> TIME \@ "d' de 'MMMM' de 'yyyy" </w:instrText>
      </w:r>
      <w:r w:rsidR="00824F4D" w:rsidRPr="00B1696E">
        <w:rPr>
          <w:rFonts w:asciiTheme="majorHAnsi" w:hAnsiTheme="majorHAnsi" w:cstheme="majorHAnsi"/>
          <w:szCs w:val="20"/>
        </w:rPr>
        <w:fldChar w:fldCharType="separate"/>
      </w:r>
      <w:r w:rsidR="00A20586">
        <w:rPr>
          <w:rFonts w:asciiTheme="majorHAnsi" w:hAnsiTheme="majorHAnsi" w:cstheme="majorHAnsi"/>
          <w:noProof/>
          <w:szCs w:val="20"/>
        </w:rPr>
        <w:t>26 de março de 2021</w:t>
      </w:r>
      <w:r w:rsidR="00824F4D" w:rsidRPr="00B1696E">
        <w:rPr>
          <w:rFonts w:asciiTheme="majorHAnsi" w:hAnsiTheme="majorHAnsi" w:cstheme="majorHAnsi"/>
          <w:szCs w:val="20"/>
        </w:rPr>
        <w:fldChar w:fldCharType="end"/>
      </w:r>
    </w:p>
    <w:p w14:paraId="31862DAB" w14:textId="77777777" w:rsidR="002664E1" w:rsidRDefault="002664E1" w:rsidP="00DC655E">
      <w:pPr>
        <w:spacing w:after="360"/>
        <w:ind w:left="360"/>
        <w:jc w:val="center"/>
        <w:rPr>
          <w:rFonts w:cs="Arial"/>
          <w:szCs w:val="20"/>
        </w:rPr>
      </w:pPr>
    </w:p>
    <w:p w14:paraId="58F79AA3" w14:textId="59FBF22A" w:rsidR="00DC655E" w:rsidRDefault="00DC655E" w:rsidP="00DC655E">
      <w:pPr>
        <w:spacing w:after="360"/>
        <w:ind w:left="360"/>
        <w:jc w:val="center"/>
        <w:rPr>
          <w:rFonts w:cs="Arial"/>
          <w:szCs w:val="20"/>
        </w:rPr>
      </w:pPr>
      <w:r>
        <w:rPr>
          <w:rFonts w:cs="Arial"/>
          <w:szCs w:val="20"/>
        </w:rPr>
        <w:t>Identificação do servidor (ou equipe) responsável</w:t>
      </w:r>
    </w:p>
    <w:p w14:paraId="2625FAC3" w14:textId="77777777" w:rsidR="00E52B40" w:rsidRPr="00582071" w:rsidRDefault="00E52B40" w:rsidP="00E52B40">
      <w:pPr>
        <w:pStyle w:val="citao2"/>
        <w:keepNext/>
        <w:keepLines/>
        <w:suppressLineNumbers/>
        <w:suppressAutoHyphens/>
        <w:rPr>
          <w:rFonts w:asciiTheme="majorHAnsi" w:hAnsiTheme="majorHAnsi" w:cs="Arial"/>
          <w:i w:val="0"/>
          <w:szCs w:val="24"/>
        </w:rPr>
      </w:pPr>
      <w:r w:rsidRPr="008F1741">
        <w:rPr>
          <w:rFonts w:asciiTheme="majorHAnsi" w:hAnsiTheme="majorHAnsi" w:cs="Arial"/>
          <w:b/>
          <w:i w:val="0"/>
          <w:szCs w:val="24"/>
        </w:rPr>
        <w:t>Nota explicativa</w:t>
      </w:r>
      <w:r w:rsidRPr="008F1741">
        <w:rPr>
          <w:rFonts w:asciiTheme="majorHAnsi" w:hAnsiTheme="majorHAnsi" w:cs="Arial"/>
          <w:i w:val="0"/>
          <w:szCs w:val="24"/>
        </w:rPr>
        <w:t>: O Termo de Referência deverá conter a identificação do responsável pela elaboração deste Termo.</w:t>
      </w:r>
    </w:p>
    <w:p w14:paraId="7F69356A" w14:textId="77777777" w:rsidR="00E52B40" w:rsidRDefault="00E52B40" w:rsidP="00476BFD">
      <w:pPr>
        <w:spacing w:after="360"/>
        <w:ind w:left="284"/>
        <w:jc w:val="right"/>
        <w:rPr>
          <w:rFonts w:asciiTheme="majorHAnsi" w:hAnsiTheme="majorHAnsi" w:cstheme="majorHAnsi"/>
          <w:szCs w:val="20"/>
        </w:rPr>
      </w:pPr>
    </w:p>
    <w:p w14:paraId="33E00C39" w14:textId="11327C49" w:rsidR="00DC3E43" w:rsidRPr="00B1696E" w:rsidRDefault="00DC3E43" w:rsidP="00476BFD">
      <w:pPr>
        <w:ind w:left="284"/>
        <w:jc w:val="right"/>
        <w:rPr>
          <w:rFonts w:asciiTheme="majorHAnsi" w:hAnsiTheme="majorHAnsi" w:cstheme="majorHAnsi"/>
          <w:szCs w:val="20"/>
        </w:rPr>
      </w:pPr>
      <w:r w:rsidRPr="00B1696E">
        <w:rPr>
          <w:rFonts w:asciiTheme="majorHAnsi" w:hAnsiTheme="majorHAnsi" w:cstheme="majorHAnsi"/>
          <w:szCs w:val="20"/>
        </w:rPr>
        <w:softHyphen/>
      </w:r>
      <w:r w:rsidRPr="00B1696E">
        <w:rPr>
          <w:rFonts w:asciiTheme="majorHAnsi" w:hAnsiTheme="majorHAnsi" w:cstheme="majorHAnsi"/>
          <w:szCs w:val="20"/>
        </w:rPr>
        <w:softHyphen/>
      </w:r>
      <w:r w:rsidRPr="00B1696E">
        <w:rPr>
          <w:rFonts w:asciiTheme="majorHAnsi" w:hAnsiTheme="majorHAnsi" w:cstheme="majorHAnsi"/>
          <w:szCs w:val="20"/>
        </w:rPr>
        <w:softHyphen/>
      </w:r>
      <w:r w:rsidRPr="00B1696E">
        <w:rPr>
          <w:rFonts w:asciiTheme="majorHAnsi" w:hAnsiTheme="majorHAnsi" w:cstheme="majorHAnsi"/>
          <w:szCs w:val="20"/>
        </w:rPr>
        <w:softHyphen/>
      </w:r>
    </w:p>
    <w:p w14:paraId="3541BE73" w14:textId="4BE7F282" w:rsidR="00DC3E43" w:rsidRPr="00613A17" w:rsidRDefault="00613A17" w:rsidP="00476BFD">
      <w:pPr>
        <w:ind w:left="284"/>
        <w:jc w:val="right"/>
        <w:rPr>
          <w:rFonts w:asciiTheme="majorHAnsi" w:hAnsiTheme="majorHAnsi" w:cstheme="majorHAnsi"/>
          <w:color w:val="FF0000"/>
          <w:szCs w:val="20"/>
        </w:rPr>
      </w:pPr>
      <w:r>
        <w:rPr>
          <w:rFonts w:asciiTheme="majorHAnsi" w:hAnsiTheme="majorHAnsi" w:cstheme="majorHAnsi"/>
          <w:color w:val="FF0000"/>
          <w:szCs w:val="20"/>
        </w:rPr>
        <w:t>[</w:t>
      </w:r>
      <w:r w:rsidR="00DC3E43" w:rsidRPr="00613A17">
        <w:rPr>
          <w:rFonts w:asciiTheme="majorHAnsi" w:hAnsiTheme="majorHAnsi" w:cstheme="majorHAnsi"/>
          <w:color w:val="FF0000"/>
          <w:szCs w:val="20"/>
        </w:rPr>
        <w:t>Identificação da autoridade competente</w:t>
      </w:r>
      <w:r>
        <w:rPr>
          <w:rFonts w:asciiTheme="majorHAnsi" w:hAnsiTheme="majorHAnsi" w:cstheme="majorHAnsi"/>
          <w:color w:val="FF0000"/>
          <w:szCs w:val="20"/>
        </w:rPr>
        <w:t>]</w:t>
      </w:r>
    </w:p>
    <w:p w14:paraId="36341027" w14:textId="77777777" w:rsidR="00DC3E43" w:rsidRPr="00B1696E" w:rsidRDefault="00DC3E43" w:rsidP="00476BFD">
      <w:pPr>
        <w:snapToGrid w:val="0"/>
        <w:jc w:val="right"/>
        <w:rPr>
          <w:rFonts w:asciiTheme="majorHAnsi" w:hAnsiTheme="majorHAnsi" w:cstheme="majorHAnsi"/>
          <w:b/>
          <w:bCs/>
          <w:i/>
          <w:szCs w:val="20"/>
        </w:rPr>
      </w:pPr>
      <w:r w:rsidRPr="00B1696E">
        <w:rPr>
          <w:rFonts w:asciiTheme="majorHAnsi" w:hAnsiTheme="majorHAnsi" w:cstheme="majorHAnsi"/>
          <w:b/>
          <w:bCs/>
          <w:i/>
          <w:szCs w:val="20"/>
        </w:rPr>
        <w:t>APROVO O PRESENTE TERMO DE REFERÊNCIA</w:t>
      </w:r>
    </w:p>
    <w:p w14:paraId="7220F59D" w14:textId="4D6346AA" w:rsidR="009B1A6E" w:rsidRPr="00B1696E" w:rsidRDefault="00DC3E43" w:rsidP="00476BFD">
      <w:pPr>
        <w:snapToGrid w:val="0"/>
        <w:jc w:val="right"/>
        <w:rPr>
          <w:rFonts w:asciiTheme="majorHAnsi" w:hAnsiTheme="majorHAnsi" w:cstheme="majorHAnsi"/>
          <w:b/>
          <w:bCs/>
          <w:i/>
          <w:szCs w:val="20"/>
        </w:rPr>
      </w:pPr>
      <w:r w:rsidRPr="00B1696E">
        <w:rPr>
          <w:rFonts w:asciiTheme="majorHAnsi" w:hAnsiTheme="majorHAnsi" w:cstheme="majorHAnsi"/>
          <w:b/>
          <w:bCs/>
          <w:i/>
          <w:szCs w:val="20"/>
        </w:rPr>
        <w:t xml:space="preserve"> E AUTORIZO A REALIZAÇÃO DA LICITAÇÃO.</w:t>
      </w:r>
    </w:p>
    <w:p w14:paraId="42A492AF" w14:textId="64CC1822" w:rsidR="00B74C20" w:rsidRPr="005D5898" w:rsidRDefault="009B1A6E" w:rsidP="00476BFD">
      <w:pPr>
        <w:pStyle w:val="citao2"/>
        <w:rPr>
          <w:rFonts w:asciiTheme="majorHAnsi" w:hAnsiTheme="majorHAnsi" w:cs="Arial"/>
          <w:i w:val="0"/>
          <w:szCs w:val="24"/>
        </w:rPr>
      </w:pPr>
      <w:r w:rsidRPr="00B1696E">
        <w:rPr>
          <w:rFonts w:asciiTheme="majorHAnsi" w:hAnsiTheme="majorHAnsi" w:cstheme="majorHAnsi"/>
          <w:b/>
          <w:i w:val="0"/>
          <w:szCs w:val="24"/>
        </w:rPr>
        <w:t>Nota explicativa</w:t>
      </w:r>
      <w:r w:rsidRPr="00B1696E">
        <w:rPr>
          <w:rFonts w:asciiTheme="majorHAnsi" w:hAnsiTheme="majorHAnsi" w:cstheme="majorHAnsi"/>
          <w:i w:val="0"/>
          <w:szCs w:val="24"/>
        </w:rPr>
        <w:t>: O Termo de Referência deverá ser devidamente aprovado</w:t>
      </w:r>
      <w:r w:rsidR="00884725" w:rsidRPr="00B1696E">
        <w:rPr>
          <w:rFonts w:asciiTheme="majorHAnsi" w:hAnsiTheme="majorHAnsi" w:cstheme="majorHAnsi"/>
          <w:i w:val="0"/>
          <w:szCs w:val="24"/>
        </w:rPr>
        <w:t xml:space="preserve"> </w:t>
      </w:r>
      <w:r w:rsidRPr="00B1696E">
        <w:rPr>
          <w:rFonts w:asciiTheme="majorHAnsi" w:hAnsiTheme="majorHAnsi" w:cstheme="majorHAnsi"/>
          <w:i w:val="0"/>
          <w:szCs w:val="24"/>
        </w:rPr>
        <w:t>pelo ordenador de</w:t>
      </w:r>
      <w:r w:rsidRPr="004F1296">
        <w:rPr>
          <w:rFonts w:asciiTheme="majorHAnsi" w:hAnsiTheme="majorHAnsi" w:cs="Arial"/>
          <w:i w:val="0"/>
          <w:szCs w:val="24"/>
        </w:rPr>
        <w:t xml:space="preserve"> despesas </w:t>
      </w:r>
      <w:r w:rsidR="00882D98" w:rsidRPr="004F1296">
        <w:rPr>
          <w:rFonts w:asciiTheme="majorHAnsi" w:hAnsiTheme="majorHAnsi" w:cs="Arial"/>
          <w:i w:val="0"/>
          <w:szCs w:val="24"/>
        </w:rPr>
        <w:t>ou outra autoridade competente.</w:t>
      </w:r>
    </w:p>
    <w:p w14:paraId="0DF3469F" w14:textId="6A998063" w:rsidR="001379E1" w:rsidRPr="005D5898" w:rsidRDefault="001379E1" w:rsidP="006C7ECA">
      <w:pPr>
        <w:pStyle w:val="Corpodetexto"/>
        <w:pageBreakBefore/>
        <w:shd w:val="clear" w:color="auto" w:fill="CBDCA8"/>
        <w:jc w:val="center"/>
        <w:rPr>
          <w:rFonts w:asciiTheme="majorHAnsi" w:hAnsiTheme="majorHAnsi"/>
        </w:rPr>
      </w:pPr>
      <w:r w:rsidRPr="0014103F">
        <w:rPr>
          <w:rFonts w:asciiTheme="majorHAnsi" w:hAnsiTheme="majorHAnsi" w:cs="Arial"/>
          <w:b/>
        </w:rPr>
        <w:t>ANEXO II - MINUTA DA ATA DE REGISTRO DE PREÇOS</w:t>
      </w:r>
    </w:p>
    <w:p w14:paraId="48E8EF2B" w14:textId="77777777" w:rsidR="001379E1" w:rsidRPr="0014103F" w:rsidRDefault="001379E1" w:rsidP="001379E1">
      <w:pPr>
        <w:pStyle w:val="Ttulo3"/>
        <w:keepLines w:val="0"/>
        <w:numPr>
          <w:ilvl w:val="2"/>
          <w:numId w:val="0"/>
        </w:numPr>
        <w:tabs>
          <w:tab w:val="num" w:pos="0"/>
        </w:tabs>
        <w:suppressAutoHyphens/>
        <w:spacing w:before="0"/>
        <w:jc w:val="center"/>
        <w:rPr>
          <w:bCs w:val="0"/>
        </w:rPr>
      </w:pPr>
    </w:p>
    <w:p w14:paraId="2B2C214F" w14:textId="50FB4CAE" w:rsidR="001379E1" w:rsidRPr="0014103F" w:rsidRDefault="001379E1" w:rsidP="001379E1">
      <w:pPr>
        <w:pStyle w:val="Normal1"/>
        <w:keepNext/>
        <w:tabs>
          <w:tab w:val="left" w:pos="720"/>
        </w:tabs>
        <w:ind w:left="2700"/>
        <w:jc w:val="both"/>
        <w:rPr>
          <w:rFonts w:asciiTheme="majorHAnsi" w:eastAsiaTheme="minorEastAsia" w:hAnsiTheme="majorHAnsi" w:cs="Arial"/>
          <w:color w:val="FF0000"/>
          <w:lang w:eastAsia="pt-BR"/>
        </w:rPr>
      </w:pPr>
      <w:r w:rsidRPr="0014103F">
        <w:rPr>
          <w:rFonts w:asciiTheme="majorHAnsi" w:eastAsiaTheme="minorEastAsia" w:hAnsiTheme="majorHAnsi" w:cs="Arial"/>
          <w:b/>
          <w:color w:val="auto"/>
          <w:lang w:eastAsia="pt-BR"/>
        </w:rPr>
        <w:t xml:space="preserve">ATA DE REGISTRO DE PREÇO N° </w:t>
      </w:r>
      <w:r w:rsidR="009F14D7" w:rsidRPr="006F16C0">
        <w:rPr>
          <w:rFonts w:asciiTheme="majorHAnsi" w:eastAsiaTheme="minorEastAsia" w:hAnsiTheme="majorHAnsi" w:cs="Arial"/>
          <w:b/>
          <w:color w:val="auto"/>
          <w:lang w:eastAsia="pt-BR"/>
        </w:rPr>
        <w:t>......</w:t>
      </w:r>
      <w:r w:rsidRPr="006F16C0">
        <w:rPr>
          <w:rFonts w:asciiTheme="majorHAnsi" w:eastAsiaTheme="minorEastAsia" w:hAnsiTheme="majorHAnsi" w:cs="Arial"/>
          <w:b/>
          <w:color w:val="auto"/>
          <w:lang w:eastAsia="pt-BR"/>
        </w:rPr>
        <w:t>/20</w:t>
      </w:r>
      <w:proofErr w:type="gramStart"/>
      <w:r w:rsidR="009F14D7" w:rsidRPr="006F16C0">
        <w:rPr>
          <w:rFonts w:asciiTheme="majorHAnsi" w:eastAsiaTheme="minorEastAsia" w:hAnsiTheme="majorHAnsi" w:cs="Arial"/>
          <w:b/>
          <w:color w:val="auto"/>
          <w:lang w:eastAsia="pt-BR"/>
        </w:rPr>
        <w:t>.....</w:t>
      </w:r>
      <w:proofErr w:type="gramEnd"/>
      <w:r w:rsidRPr="006F16C0">
        <w:rPr>
          <w:rFonts w:asciiTheme="majorHAnsi" w:eastAsiaTheme="minorEastAsia" w:hAnsiTheme="majorHAnsi" w:cs="Arial"/>
          <w:color w:val="auto"/>
          <w:lang w:eastAsia="pt-BR"/>
        </w:rPr>
        <w:t xml:space="preserve">, </w:t>
      </w:r>
      <w:r w:rsidRPr="0014103F">
        <w:rPr>
          <w:rFonts w:asciiTheme="majorHAnsi" w:eastAsiaTheme="minorEastAsia" w:hAnsiTheme="majorHAnsi" w:cs="Arial"/>
          <w:color w:val="auto"/>
          <w:lang w:eastAsia="pt-BR"/>
        </w:rPr>
        <w:t>Aquisição parcelada e futura de</w:t>
      </w:r>
      <w:r w:rsidRPr="0014103F">
        <w:rPr>
          <w:rFonts w:asciiTheme="majorHAnsi" w:eastAsiaTheme="minorEastAsia" w:hAnsiTheme="majorHAnsi" w:cs="Arial"/>
          <w:color w:val="FF0000"/>
          <w:lang w:eastAsia="pt-BR"/>
        </w:rPr>
        <w:t xml:space="preserve"> ................................................, </w:t>
      </w:r>
      <w:r w:rsidRPr="0014103F">
        <w:rPr>
          <w:rFonts w:asciiTheme="majorHAnsi" w:eastAsiaTheme="minorEastAsia" w:hAnsiTheme="majorHAnsi" w:cs="Arial"/>
          <w:color w:val="auto"/>
          <w:lang w:eastAsia="pt-BR"/>
        </w:rPr>
        <w:t xml:space="preserve">pelo SISTEMA DE REGISTRO DE PREÇOS (SRP), necessários para atendimento às demandas consolidadas dos Campi e Reitoria do IF Fluminense, e </w:t>
      </w:r>
      <w:r w:rsidRPr="00E96BAC">
        <w:rPr>
          <w:rFonts w:asciiTheme="majorHAnsi" w:eastAsiaTheme="minorEastAsia" w:hAnsiTheme="majorHAnsi" w:cs="Arial"/>
          <w:color w:val="auto"/>
          <w:lang w:eastAsia="pt-BR"/>
        </w:rPr>
        <w:t>a empresa ..............................</w:t>
      </w:r>
    </w:p>
    <w:p w14:paraId="5706A1A0" w14:textId="77777777" w:rsidR="001379E1" w:rsidRPr="0014103F" w:rsidRDefault="001379E1" w:rsidP="001379E1">
      <w:pPr>
        <w:jc w:val="center"/>
        <w:rPr>
          <w:rFonts w:asciiTheme="majorHAnsi" w:hAnsiTheme="majorHAnsi" w:cs="Arial"/>
        </w:rPr>
      </w:pPr>
    </w:p>
    <w:p w14:paraId="34734D5E" w14:textId="3D4F7368" w:rsidR="001379E1" w:rsidRPr="0014103F" w:rsidRDefault="00AB37FD" w:rsidP="001379E1">
      <w:pPr>
        <w:jc w:val="both"/>
        <w:rPr>
          <w:rFonts w:asciiTheme="majorHAnsi" w:hAnsiTheme="majorHAnsi" w:cs="Arial"/>
        </w:rPr>
      </w:pPr>
      <w:r w:rsidRPr="00AB37FD">
        <w:rPr>
          <w:rFonts w:asciiTheme="majorHAnsi" w:hAnsiTheme="majorHAnsi" w:cs="Arial"/>
        </w:rPr>
        <w:t>Aos ..........</w:t>
      </w:r>
      <w:r w:rsidR="001379E1" w:rsidRPr="00AB37FD">
        <w:rPr>
          <w:rFonts w:asciiTheme="majorHAnsi" w:hAnsiTheme="majorHAnsi" w:cs="Arial"/>
        </w:rPr>
        <w:t xml:space="preserve"> dias do mês </w:t>
      </w:r>
      <w:r w:rsidRPr="00AB37FD">
        <w:rPr>
          <w:rFonts w:asciiTheme="majorHAnsi" w:hAnsiTheme="majorHAnsi" w:cs="Arial"/>
        </w:rPr>
        <w:t>de ........</w:t>
      </w:r>
      <w:r w:rsidR="004A68C2" w:rsidRPr="00AB37FD">
        <w:rPr>
          <w:rFonts w:asciiTheme="majorHAnsi" w:hAnsiTheme="majorHAnsi" w:cs="Arial"/>
        </w:rPr>
        <w:t xml:space="preserve"> de dois mil e </w:t>
      </w:r>
      <w:r w:rsidRPr="00AB37FD">
        <w:rPr>
          <w:rFonts w:asciiTheme="majorHAnsi" w:hAnsiTheme="majorHAnsi" w:cs="Arial"/>
        </w:rPr>
        <w:t>.........</w:t>
      </w:r>
      <w:r w:rsidR="001379E1" w:rsidRPr="00AB37FD">
        <w:rPr>
          <w:rFonts w:asciiTheme="majorHAnsi" w:hAnsiTheme="majorHAnsi" w:cs="Arial"/>
        </w:rPr>
        <w:t xml:space="preserve">, </w:t>
      </w:r>
      <w:r w:rsidR="001379E1" w:rsidRPr="0014103F">
        <w:rPr>
          <w:rFonts w:asciiTheme="majorHAnsi" w:hAnsiTheme="majorHAnsi" w:cs="Arial"/>
        </w:rPr>
        <w:t xml:space="preserve">o INSTITUTO FEDERAL FLUMINENSE, Autarquia Federal criada pela Lei </w:t>
      </w:r>
      <w:r w:rsidR="001379E1" w:rsidRPr="00AB37FD">
        <w:rPr>
          <w:rFonts w:asciiTheme="majorHAnsi" w:hAnsiTheme="majorHAnsi" w:cstheme="majorHAnsi"/>
        </w:rPr>
        <w:t>nº 11.892/2008, com sede</w:t>
      </w:r>
      <w:r w:rsidRPr="00AB37FD">
        <w:rPr>
          <w:rFonts w:asciiTheme="majorHAnsi" w:hAnsiTheme="majorHAnsi" w:cstheme="majorHAnsi"/>
        </w:rPr>
        <w:t xml:space="preserve"> no</w:t>
      </w:r>
      <w:r w:rsidRPr="00AB37FD">
        <w:rPr>
          <w:rFonts w:asciiTheme="majorHAnsi" w:hAnsiTheme="majorHAnsi" w:cstheme="majorHAnsi"/>
          <w:color w:val="FF0000"/>
        </w:rPr>
        <w:t xml:space="preserve"> </w:t>
      </w:r>
      <w:r w:rsidRPr="00AB37FD">
        <w:rPr>
          <w:rFonts w:asciiTheme="majorHAnsi" w:hAnsiTheme="majorHAnsi" w:cstheme="majorHAnsi"/>
        </w:rPr>
        <w:t xml:space="preserve">no(a) </w:t>
      </w:r>
      <w:r w:rsidRPr="00AB37FD">
        <w:rPr>
          <w:rFonts w:asciiTheme="majorHAnsi" w:hAnsiTheme="majorHAnsi" w:cstheme="majorHAnsi"/>
          <w:i/>
          <w:color w:val="FF0000"/>
        </w:rPr>
        <w:t>.....................................................[endereço</w:t>
      </w:r>
      <w:r w:rsidRPr="00AB37FD">
        <w:rPr>
          <w:rFonts w:asciiTheme="majorHAnsi" w:hAnsiTheme="majorHAnsi" w:cstheme="majorHAnsi"/>
          <w:color w:val="FF0000"/>
        </w:rPr>
        <w:t xml:space="preserve">], </w:t>
      </w:r>
      <w:r w:rsidRPr="00AB37FD">
        <w:rPr>
          <w:rFonts w:asciiTheme="majorHAnsi" w:hAnsiTheme="majorHAnsi" w:cstheme="majorHAnsi"/>
        </w:rPr>
        <w:t xml:space="preserve">na cidade de </w:t>
      </w:r>
      <w:r w:rsidRPr="00AB37FD">
        <w:rPr>
          <w:rFonts w:asciiTheme="majorHAnsi" w:hAnsiTheme="majorHAnsi" w:cstheme="majorHAnsi"/>
          <w:color w:val="FF0000"/>
        </w:rPr>
        <w:t>...</w:t>
      </w:r>
      <w:r w:rsidRPr="00AB37FD">
        <w:rPr>
          <w:rFonts w:asciiTheme="majorHAnsi" w:hAnsiTheme="majorHAnsi" w:cstheme="majorHAnsi"/>
          <w:i/>
          <w:color w:val="FF0000"/>
        </w:rPr>
        <w:t>...................................[cidade</w:t>
      </w:r>
      <w:r w:rsidRPr="00AB37FD">
        <w:rPr>
          <w:rFonts w:asciiTheme="majorHAnsi" w:hAnsiTheme="majorHAnsi" w:cstheme="majorHAnsi"/>
          <w:color w:val="FF0000"/>
        </w:rPr>
        <w:t>]</w:t>
      </w:r>
      <w:r w:rsidRPr="00AB37FD">
        <w:rPr>
          <w:rFonts w:asciiTheme="majorHAnsi" w:hAnsiTheme="majorHAnsi" w:cstheme="majorHAnsi"/>
        </w:rPr>
        <w:t xml:space="preserve"> /Estado RJ, inscrito(a) no CNPJ sob o nº </w:t>
      </w:r>
      <w:r w:rsidRPr="00AB37FD">
        <w:rPr>
          <w:rFonts w:asciiTheme="majorHAnsi" w:hAnsiTheme="majorHAnsi" w:cstheme="majorHAnsi"/>
          <w:i/>
          <w:color w:val="FF0000"/>
        </w:rPr>
        <w:t>................................ [CNPJ],</w:t>
      </w:r>
      <w:r w:rsidRPr="00AB37FD">
        <w:rPr>
          <w:rFonts w:asciiTheme="majorHAnsi" w:hAnsiTheme="majorHAnsi" w:cstheme="majorHAnsi"/>
          <w:color w:val="FF0000"/>
        </w:rPr>
        <w:t xml:space="preserve"> </w:t>
      </w:r>
      <w:r w:rsidRPr="00AB37FD">
        <w:rPr>
          <w:rFonts w:asciiTheme="majorHAnsi" w:hAnsiTheme="majorHAnsi" w:cstheme="majorHAnsi"/>
        </w:rPr>
        <w:t xml:space="preserve">neste ato representado(a) pelo(a) </w:t>
      </w:r>
      <w:r w:rsidRPr="00AB37FD">
        <w:rPr>
          <w:rFonts w:asciiTheme="majorHAnsi" w:hAnsiTheme="majorHAnsi" w:cstheme="majorHAnsi"/>
          <w:i/>
          <w:color w:val="FF0000"/>
        </w:rPr>
        <w:t>......................... [cargo e nome do responsável pelo campus</w:t>
      </w:r>
      <w:r>
        <w:rPr>
          <w:rFonts w:asciiTheme="majorHAnsi" w:hAnsiTheme="majorHAnsi" w:cstheme="majorHAnsi"/>
          <w:i/>
          <w:color w:val="FF0000"/>
        </w:rPr>
        <w:t>]</w:t>
      </w:r>
      <w:r w:rsidR="001379E1" w:rsidRPr="00AB37FD">
        <w:rPr>
          <w:rFonts w:asciiTheme="majorHAnsi" w:hAnsiTheme="majorHAnsi" w:cstheme="majorHAnsi"/>
        </w:rPr>
        <w:t xml:space="preserve">, considerando o resultado do </w:t>
      </w:r>
      <w:r w:rsidR="001379E1" w:rsidRPr="00AB37FD">
        <w:rPr>
          <w:rFonts w:asciiTheme="majorHAnsi" w:hAnsiTheme="majorHAnsi" w:cstheme="majorHAnsi"/>
          <w:color w:val="FF0000"/>
        </w:rPr>
        <w:t>processo licitatório nº......................................, modalidade Pregão Eletrônico (SRP) n° ....../20....,</w:t>
      </w:r>
      <w:r w:rsidR="001379E1" w:rsidRPr="00AB37FD">
        <w:rPr>
          <w:rFonts w:asciiTheme="majorHAnsi" w:hAnsiTheme="majorHAnsi" w:cstheme="majorHAnsi"/>
        </w:rPr>
        <w:t xml:space="preserve"> RESOLVE registrar os preços das empresas, nas quantidades</w:t>
      </w:r>
      <w:r w:rsidR="001379E1" w:rsidRPr="0014103F">
        <w:rPr>
          <w:rFonts w:asciiTheme="majorHAnsi" w:hAnsiTheme="majorHAnsi" w:cs="Arial"/>
        </w:rPr>
        <w:t xml:space="preserve"> estimadas, de acordo com a classificação por elas alcançadas por item, atendendo as condições previstas no Instrumento Convocatório e as constantes desta Ata de Registro de Preços, sujeitando-se as partes às normas constantes da Lei nº 8.666/1993 de 21/06/93 e suas alterações, Decreto nº 7892, de 23/01/2013,  e em conformidade com as disposições a seguir.</w:t>
      </w:r>
    </w:p>
    <w:p w14:paraId="466BEB9C" w14:textId="77777777" w:rsidR="001379E1" w:rsidRDefault="001379E1" w:rsidP="001379E1">
      <w:pPr>
        <w:pStyle w:val="Normal2"/>
        <w:suppressAutoHyphens w:val="0"/>
        <w:rPr>
          <w:rFonts w:asciiTheme="majorHAnsi" w:eastAsiaTheme="minorEastAsia" w:hAnsiTheme="majorHAnsi"/>
          <w:szCs w:val="24"/>
          <w:lang w:eastAsia="pt-BR"/>
        </w:rPr>
      </w:pPr>
    </w:p>
    <w:p w14:paraId="32C0E10F" w14:textId="7042B6D9" w:rsidR="00AB37FD" w:rsidRPr="00AB37FD" w:rsidRDefault="00AB37FD" w:rsidP="00AB37FD">
      <w:pPr>
        <w:pStyle w:val="citao2"/>
        <w:rPr>
          <w:rFonts w:asciiTheme="majorHAnsi" w:hAnsiTheme="majorHAnsi" w:cstheme="majorHAnsi"/>
          <w:i w:val="0"/>
          <w:szCs w:val="24"/>
        </w:rPr>
      </w:pPr>
      <w:r w:rsidRPr="00AB37FD">
        <w:rPr>
          <w:rFonts w:asciiTheme="majorHAnsi" w:hAnsiTheme="majorHAnsi" w:cstheme="majorHAnsi"/>
          <w:b/>
          <w:i w:val="0"/>
          <w:szCs w:val="24"/>
        </w:rPr>
        <w:t>Nota explicativa</w:t>
      </w:r>
      <w:r w:rsidRPr="00AB37FD">
        <w:rPr>
          <w:rFonts w:asciiTheme="majorHAnsi" w:hAnsiTheme="majorHAnsi" w:cstheme="majorHAnsi"/>
          <w:i w:val="0"/>
          <w:szCs w:val="24"/>
        </w:rPr>
        <w:t>: Preencher somente os campos destacados em</w:t>
      </w:r>
      <w:r>
        <w:rPr>
          <w:rFonts w:asciiTheme="majorHAnsi" w:hAnsiTheme="majorHAnsi" w:cstheme="majorHAnsi"/>
          <w:i w:val="0"/>
          <w:szCs w:val="24"/>
        </w:rPr>
        <w:t xml:space="preserve"> vermelho. O</w:t>
      </w:r>
      <w:r w:rsidRPr="00AB37FD">
        <w:rPr>
          <w:rFonts w:asciiTheme="majorHAnsi" w:hAnsiTheme="majorHAnsi" w:cstheme="majorHAnsi"/>
          <w:i w:val="0"/>
          <w:szCs w:val="24"/>
        </w:rPr>
        <w:t xml:space="preserve"> campo referente à data deverá ser </w:t>
      </w:r>
      <w:r w:rsidR="00394D87" w:rsidRPr="00AB37FD">
        <w:rPr>
          <w:rFonts w:asciiTheme="majorHAnsi" w:hAnsiTheme="majorHAnsi" w:cstheme="majorHAnsi"/>
          <w:i w:val="0"/>
          <w:szCs w:val="24"/>
        </w:rPr>
        <w:t>preenchido</w:t>
      </w:r>
      <w:r w:rsidRPr="00AB37FD">
        <w:rPr>
          <w:rFonts w:asciiTheme="majorHAnsi" w:hAnsiTheme="majorHAnsi" w:cstheme="majorHAnsi"/>
          <w:i w:val="0"/>
          <w:szCs w:val="24"/>
        </w:rPr>
        <w:t xml:space="preserve"> no momento da elabora</w:t>
      </w:r>
      <w:r>
        <w:rPr>
          <w:rFonts w:asciiTheme="majorHAnsi" w:hAnsiTheme="majorHAnsi" w:cstheme="majorHAnsi"/>
          <w:i w:val="0"/>
          <w:szCs w:val="24"/>
        </w:rPr>
        <w:t>ç</w:t>
      </w:r>
      <w:r w:rsidRPr="00AB37FD">
        <w:rPr>
          <w:rFonts w:asciiTheme="majorHAnsi" w:hAnsiTheme="majorHAnsi" w:cstheme="majorHAnsi"/>
          <w:i w:val="0"/>
          <w:szCs w:val="24"/>
        </w:rPr>
        <w:t>ão da Ata SRP.</w:t>
      </w:r>
    </w:p>
    <w:p w14:paraId="4CA360AE" w14:textId="77777777" w:rsidR="00AB37FD" w:rsidRPr="0014103F" w:rsidRDefault="00AB37FD" w:rsidP="001379E1">
      <w:pPr>
        <w:pStyle w:val="Normal2"/>
        <w:suppressAutoHyphens w:val="0"/>
        <w:rPr>
          <w:rFonts w:asciiTheme="majorHAnsi" w:eastAsiaTheme="minorEastAsia" w:hAnsiTheme="majorHAnsi"/>
          <w:szCs w:val="24"/>
          <w:lang w:eastAsia="pt-BR"/>
        </w:rPr>
      </w:pPr>
    </w:p>
    <w:p w14:paraId="353A9F0E" w14:textId="77777777" w:rsidR="001379E1" w:rsidRPr="0014103F" w:rsidRDefault="001379E1" w:rsidP="001379E1">
      <w:pPr>
        <w:spacing w:before="120" w:after="120"/>
        <w:rPr>
          <w:rFonts w:asciiTheme="majorHAnsi" w:hAnsiTheme="majorHAnsi" w:cs="Arial"/>
          <w:b/>
        </w:rPr>
      </w:pPr>
      <w:r w:rsidRPr="0014103F">
        <w:rPr>
          <w:rFonts w:asciiTheme="majorHAnsi" w:hAnsiTheme="majorHAnsi" w:cs="Arial"/>
          <w:b/>
        </w:rPr>
        <w:t>FORNECEDOR</w:t>
      </w:r>
    </w:p>
    <w:p w14:paraId="24F4BEB2" w14:textId="22A95A9B" w:rsidR="001379E1" w:rsidRPr="003A62FC" w:rsidRDefault="001379E1" w:rsidP="001379E1">
      <w:pPr>
        <w:autoSpaceDE w:val="0"/>
        <w:jc w:val="both"/>
        <w:rPr>
          <w:rFonts w:asciiTheme="majorHAnsi" w:hAnsiTheme="majorHAnsi" w:cs="Arial"/>
        </w:rPr>
      </w:pPr>
      <w:r w:rsidRPr="003A62FC">
        <w:rPr>
          <w:rFonts w:asciiTheme="majorHAnsi" w:hAnsiTheme="majorHAnsi" w:cs="Arial"/>
        </w:rPr>
        <w:t>.................</w:t>
      </w:r>
      <w:r w:rsidR="005E5AF0" w:rsidRPr="003A62FC">
        <w:rPr>
          <w:rFonts w:asciiTheme="majorHAnsi" w:hAnsiTheme="majorHAnsi" w:cs="Arial"/>
        </w:rPr>
        <w:t>(Nome da empresa)</w:t>
      </w:r>
      <w:r w:rsidRPr="003A62FC">
        <w:rPr>
          <w:rFonts w:asciiTheme="majorHAnsi" w:hAnsiTheme="majorHAnsi" w:cs="Arial"/>
        </w:rPr>
        <w:t xml:space="preserve">, inscrita no CNPJ .................., com sede na ........................, </w:t>
      </w:r>
      <w:proofErr w:type="spellStart"/>
      <w:r w:rsidRPr="003A62FC">
        <w:rPr>
          <w:rFonts w:asciiTheme="majorHAnsi" w:hAnsiTheme="majorHAnsi" w:cs="Arial"/>
        </w:rPr>
        <w:t>em</w:t>
      </w:r>
      <w:proofErr w:type="spellEnd"/>
      <w:r w:rsidRPr="003A62FC">
        <w:rPr>
          <w:rFonts w:asciiTheme="majorHAnsi" w:hAnsiTheme="majorHAnsi" w:cs="Arial"/>
        </w:rPr>
        <w:t xml:space="preserve"> ................, doravante denominada simplesmente FORNECEDOR, representada neste ato por seu ..............., Sr. ..........., inscrito no CPF sob o N.º .......................</w:t>
      </w:r>
    </w:p>
    <w:p w14:paraId="5C4467A3" w14:textId="77777777" w:rsidR="001379E1" w:rsidRPr="0014103F" w:rsidRDefault="001379E1" w:rsidP="001379E1">
      <w:pPr>
        <w:pStyle w:val="Normal2"/>
        <w:suppressAutoHyphens w:val="0"/>
        <w:rPr>
          <w:rFonts w:asciiTheme="majorHAnsi" w:eastAsiaTheme="minorEastAsia" w:hAnsiTheme="majorHAnsi"/>
          <w:b/>
          <w:szCs w:val="24"/>
          <w:lang w:eastAsia="pt-BR"/>
        </w:rPr>
      </w:pPr>
    </w:p>
    <w:p w14:paraId="4748C22A" w14:textId="77777777" w:rsidR="001379E1" w:rsidRPr="00AE03F9" w:rsidRDefault="001379E1" w:rsidP="005845CC">
      <w:pPr>
        <w:pStyle w:val="PargrafodaLista"/>
        <w:numPr>
          <w:ilvl w:val="0"/>
          <w:numId w:val="28"/>
        </w:numPr>
        <w:spacing w:before="120" w:after="120"/>
        <w:ind w:left="0"/>
        <w:rPr>
          <w:rFonts w:asciiTheme="majorHAnsi" w:hAnsiTheme="majorHAnsi" w:cs="Arial"/>
          <w:b/>
        </w:rPr>
      </w:pPr>
      <w:r w:rsidRPr="00AE03F9">
        <w:rPr>
          <w:rFonts w:asciiTheme="majorHAnsi" w:hAnsiTheme="majorHAnsi" w:cs="Arial"/>
          <w:b/>
        </w:rPr>
        <w:t>CLÁUSULA PRIMEIRA – DO OBJETO</w:t>
      </w:r>
    </w:p>
    <w:p w14:paraId="4D4D98F4" w14:textId="77777777" w:rsidR="001379E1" w:rsidRPr="0014103F" w:rsidRDefault="001379E1" w:rsidP="005845CC">
      <w:pPr>
        <w:pStyle w:val="Normal1"/>
        <w:widowControl w:val="0"/>
        <w:numPr>
          <w:ilvl w:val="1"/>
          <w:numId w:val="28"/>
        </w:numPr>
        <w:autoSpaceDE/>
        <w:spacing w:before="120" w:after="120"/>
        <w:ind w:left="426" w:hanging="426"/>
        <w:jc w:val="both"/>
        <w:rPr>
          <w:rFonts w:asciiTheme="majorHAnsi" w:eastAsiaTheme="minorEastAsia" w:hAnsiTheme="majorHAnsi" w:cs="Arial"/>
          <w:color w:val="auto"/>
          <w:lang w:eastAsia="pt-BR"/>
        </w:rPr>
      </w:pPr>
      <w:r w:rsidRPr="0014103F">
        <w:rPr>
          <w:rFonts w:asciiTheme="majorHAnsi" w:eastAsiaTheme="minorEastAsia" w:hAnsiTheme="majorHAnsi" w:cs="Arial"/>
          <w:color w:val="auto"/>
          <w:lang w:eastAsia="pt-BR"/>
        </w:rPr>
        <w:t xml:space="preserve">REGISTRO DE PREÇOS para a aquisição parcelada e futura de </w:t>
      </w:r>
      <w:r w:rsidRPr="0014103F">
        <w:rPr>
          <w:rFonts w:asciiTheme="majorHAnsi" w:eastAsiaTheme="minorEastAsia" w:hAnsiTheme="majorHAnsi" w:cs="Arial"/>
          <w:color w:val="FF0000"/>
          <w:lang w:eastAsia="pt-BR"/>
        </w:rPr>
        <w:t>...................................................</w:t>
      </w:r>
      <w:r w:rsidRPr="0014103F">
        <w:rPr>
          <w:rFonts w:asciiTheme="majorHAnsi" w:eastAsiaTheme="minorEastAsia" w:hAnsiTheme="majorHAnsi" w:cs="Arial"/>
          <w:color w:val="auto"/>
          <w:lang w:eastAsia="pt-BR"/>
        </w:rPr>
        <w:t>, pelo SISTEMA DE REGISTRO DE PREÇOS (SRP), necessários para atendimento às demandas consolidadas dos Campi e Reitoria do IF Fluminense</w:t>
      </w:r>
      <w:r w:rsidRPr="0014103F">
        <w:rPr>
          <w:rFonts w:asciiTheme="majorHAnsi" w:eastAsiaTheme="minorEastAsia" w:hAnsiTheme="majorHAnsi"/>
          <w:color w:val="auto"/>
          <w:lang w:eastAsia="pt-BR"/>
        </w:rPr>
        <w:t>.</w:t>
      </w:r>
    </w:p>
    <w:p w14:paraId="34F19E5C" w14:textId="77777777" w:rsidR="001379E1" w:rsidRPr="0014103F" w:rsidRDefault="001379E1" w:rsidP="001379E1">
      <w:pPr>
        <w:autoSpaceDE w:val="0"/>
        <w:jc w:val="both"/>
        <w:rPr>
          <w:rFonts w:asciiTheme="majorHAnsi" w:hAnsiTheme="majorHAnsi" w:cs="Arial"/>
        </w:rPr>
      </w:pPr>
    </w:p>
    <w:p w14:paraId="7068F85B" w14:textId="77777777" w:rsidR="00394D87" w:rsidRPr="00AE03F9" w:rsidRDefault="001379E1" w:rsidP="005845CC">
      <w:pPr>
        <w:pStyle w:val="PargrafodaLista"/>
        <w:numPr>
          <w:ilvl w:val="0"/>
          <w:numId w:val="28"/>
        </w:numPr>
        <w:spacing w:after="120"/>
        <w:ind w:left="0"/>
        <w:rPr>
          <w:rFonts w:asciiTheme="majorHAnsi" w:hAnsiTheme="majorHAnsi" w:cs="Arial"/>
        </w:rPr>
      </w:pPr>
      <w:r w:rsidRPr="00AE03F9">
        <w:rPr>
          <w:rFonts w:asciiTheme="majorHAnsi" w:hAnsiTheme="majorHAnsi" w:cs="Arial"/>
          <w:b/>
        </w:rPr>
        <w:t>CLÁUSULA SEGUNDA – DOS VALORES REGISTRADOS</w:t>
      </w:r>
    </w:p>
    <w:p w14:paraId="3C262E76" w14:textId="17F9D4DA" w:rsidR="001379E1" w:rsidRPr="00AA2320" w:rsidRDefault="001379E1" w:rsidP="005845CC">
      <w:pPr>
        <w:pStyle w:val="PargrafodaLista"/>
        <w:numPr>
          <w:ilvl w:val="1"/>
          <w:numId w:val="28"/>
        </w:numPr>
        <w:spacing w:after="120"/>
        <w:ind w:left="426" w:hanging="426"/>
        <w:rPr>
          <w:rFonts w:asciiTheme="majorHAnsi" w:hAnsiTheme="majorHAnsi" w:cs="Arial"/>
          <w:b/>
        </w:rPr>
      </w:pPr>
      <w:r w:rsidRPr="00AE03F9">
        <w:rPr>
          <w:rFonts w:asciiTheme="majorHAnsi" w:hAnsiTheme="majorHAnsi" w:cs="Arial"/>
        </w:rPr>
        <w:t>Ficam registrados por esta ata, os seguintes valores:</w:t>
      </w:r>
    </w:p>
    <w:p w14:paraId="6667606C" w14:textId="77777777" w:rsidR="00AA2320" w:rsidRPr="00AE03F9" w:rsidRDefault="00AA2320" w:rsidP="00AA2320">
      <w:pPr>
        <w:pStyle w:val="PargrafodaLista"/>
        <w:spacing w:after="120"/>
        <w:ind w:left="426"/>
        <w:rPr>
          <w:rFonts w:asciiTheme="majorHAnsi" w:hAnsiTheme="majorHAnsi" w:cs="Arial"/>
          <w:b/>
        </w:rPr>
      </w:pPr>
    </w:p>
    <w:tbl>
      <w:tblPr>
        <w:tblW w:w="9267" w:type="dxa"/>
        <w:jc w:val="center"/>
        <w:tblLayout w:type="fixed"/>
        <w:tblLook w:val="0000" w:firstRow="0" w:lastRow="0" w:firstColumn="0" w:lastColumn="0" w:noHBand="0" w:noVBand="0"/>
      </w:tblPr>
      <w:tblGrid>
        <w:gridCol w:w="779"/>
        <w:gridCol w:w="1276"/>
        <w:gridCol w:w="1134"/>
        <w:gridCol w:w="888"/>
        <w:gridCol w:w="1757"/>
        <w:gridCol w:w="1676"/>
        <w:gridCol w:w="1757"/>
      </w:tblGrid>
      <w:tr w:rsidR="00623220" w:rsidRPr="0014103F" w14:paraId="6370985E" w14:textId="6CBB4A9C" w:rsidTr="00623220">
        <w:trPr>
          <w:trHeight w:val="397"/>
          <w:jc w:val="center"/>
        </w:trPr>
        <w:tc>
          <w:tcPr>
            <w:tcW w:w="779" w:type="dxa"/>
            <w:tcBorders>
              <w:top w:val="single" w:sz="4" w:space="0" w:color="000000"/>
              <w:left w:val="single" w:sz="4" w:space="0" w:color="000000"/>
              <w:bottom w:val="single" w:sz="4" w:space="0" w:color="000000"/>
            </w:tcBorders>
            <w:shd w:val="clear" w:color="auto" w:fill="C2D69B" w:themeFill="accent3" w:themeFillTint="99"/>
            <w:vAlign w:val="center"/>
          </w:tcPr>
          <w:p w14:paraId="1FD144DA" w14:textId="77777777" w:rsidR="00623220" w:rsidRPr="0014103F" w:rsidRDefault="00623220" w:rsidP="0089714C">
            <w:pPr>
              <w:autoSpaceDE w:val="0"/>
              <w:jc w:val="center"/>
              <w:rPr>
                <w:rFonts w:asciiTheme="majorHAnsi" w:hAnsiTheme="majorHAnsi" w:cs="Arial"/>
              </w:rPr>
            </w:pPr>
            <w:r w:rsidRPr="0014103F">
              <w:rPr>
                <w:rFonts w:asciiTheme="majorHAnsi" w:hAnsiTheme="majorHAnsi" w:cs="Arial"/>
              </w:rPr>
              <w:t>Item</w:t>
            </w:r>
          </w:p>
        </w:tc>
        <w:tc>
          <w:tcPr>
            <w:tcW w:w="1276" w:type="dxa"/>
            <w:tcBorders>
              <w:top w:val="single" w:sz="4" w:space="0" w:color="000000"/>
              <w:left w:val="single" w:sz="4" w:space="0" w:color="000000"/>
              <w:bottom w:val="single" w:sz="4" w:space="0" w:color="000000"/>
            </w:tcBorders>
            <w:shd w:val="clear" w:color="auto" w:fill="C2D69B" w:themeFill="accent3" w:themeFillTint="99"/>
            <w:vAlign w:val="center"/>
          </w:tcPr>
          <w:p w14:paraId="3A4B2CD2" w14:textId="77777777" w:rsidR="00623220" w:rsidRPr="0014103F" w:rsidRDefault="00623220" w:rsidP="0089714C">
            <w:pPr>
              <w:autoSpaceDE w:val="0"/>
              <w:jc w:val="center"/>
              <w:rPr>
                <w:rFonts w:asciiTheme="majorHAnsi" w:hAnsiTheme="majorHAnsi" w:cs="Arial"/>
              </w:rPr>
            </w:pPr>
            <w:r w:rsidRPr="0014103F">
              <w:rPr>
                <w:rFonts w:asciiTheme="majorHAnsi" w:hAnsiTheme="majorHAnsi" w:cs="Arial"/>
              </w:rPr>
              <w:t>Descrição</w:t>
            </w:r>
          </w:p>
        </w:tc>
        <w:tc>
          <w:tcPr>
            <w:tcW w:w="1134" w:type="dxa"/>
            <w:tcBorders>
              <w:top w:val="single" w:sz="4" w:space="0" w:color="000000"/>
              <w:left w:val="single" w:sz="4" w:space="0" w:color="000000"/>
              <w:bottom w:val="single" w:sz="4" w:space="0" w:color="000000"/>
            </w:tcBorders>
            <w:shd w:val="clear" w:color="auto" w:fill="C2D69B" w:themeFill="accent3" w:themeFillTint="99"/>
            <w:vAlign w:val="center"/>
          </w:tcPr>
          <w:p w14:paraId="15D19DEF" w14:textId="140020BF" w:rsidR="00623220" w:rsidRPr="0014103F" w:rsidRDefault="00623220" w:rsidP="00623220">
            <w:pPr>
              <w:autoSpaceDE w:val="0"/>
              <w:jc w:val="center"/>
              <w:rPr>
                <w:rFonts w:asciiTheme="majorHAnsi" w:hAnsiTheme="majorHAnsi" w:cs="Arial"/>
              </w:rPr>
            </w:pPr>
            <w:r>
              <w:rPr>
                <w:rFonts w:asciiTheme="majorHAnsi" w:hAnsiTheme="majorHAnsi" w:cs="Arial"/>
              </w:rPr>
              <w:t>Unidade</w:t>
            </w:r>
          </w:p>
        </w:tc>
        <w:tc>
          <w:tcPr>
            <w:tcW w:w="88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71035505" w14:textId="7BCA2A9C" w:rsidR="00623220" w:rsidRPr="0014103F" w:rsidRDefault="00623220" w:rsidP="0089714C">
            <w:pPr>
              <w:autoSpaceDE w:val="0"/>
              <w:jc w:val="center"/>
              <w:rPr>
                <w:rFonts w:asciiTheme="majorHAnsi" w:hAnsiTheme="majorHAnsi" w:cs="Arial"/>
              </w:rPr>
            </w:pPr>
            <w:r w:rsidRPr="0014103F">
              <w:rPr>
                <w:rFonts w:asciiTheme="majorHAnsi" w:hAnsiTheme="majorHAnsi" w:cs="Arial"/>
              </w:rPr>
              <w:t>Marca</w:t>
            </w:r>
          </w:p>
        </w:tc>
        <w:tc>
          <w:tcPr>
            <w:tcW w:w="1757" w:type="dxa"/>
            <w:tcBorders>
              <w:top w:val="single" w:sz="4" w:space="0" w:color="000000"/>
              <w:left w:val="single" w:sz="4" w:space="0" w:color="000000"/>
              <w:bottom w:val="single" w:sz="4" w:space="0" w:color="000000"/>
            </w:tcBorders>
            <w:shd w:val="clear" w:color="auto" w:fill="C2D69B" w:themeFill="accent3" w:themeFillTint="99"/>
            <w:vAlign w:val="center"/>
          </w:tcPr>
          <w:p w14:paraId="27E18DC4" w14:textId="77777777" w:rsidR="00623220" w:rsidRPr="0014103F" w:rsidRDefault="00623220" w:rsidP="0089714C">
            <w:pPr>
              <w:autoSpaceDE w:val="0"/>
              <w:jc w:val="center"/>
              <w:rPr>
                <w:rFonts w:asciiTheme="majorHAnsi" w:hAnsiTheme="majorHAnsi" w:cs="Arial"/>
              </w:rPr>
            </w:pPr>
            <w:r w:rsidRPr="0014103F">
              <w:rPr>
                <w:rFonts w:asciiTheme="majorHAnsi" w:hAnsiTheme="majorHAnsi" w:cs="Arial"/>
              </w:rPr>
              <w:t>Quantidade Registrada</w:t>
            </w:r>
          </w:p>
        </w:tc>
        <w:tc>
          <w:tcPr>
            <w:tcW w:w="167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0ED1CA4" w14:textId="77777777" w:rsidR="00623220" w:rsidRPr="0014103F" w:rsidRDefault="00623220" w:rsidP="0089714C">
            <w:pPr>
              <w:autoSpaceDE w:val="0"/>
              <w:jc w:val="center"/>
              <w:rPr>
                <w:rFonts w:asciiTheme="majorHAnsi" w:hAnsiTheme="majorHAnsi" w:cs="Arial"/>
              </w:rPr>
            </w:pPr>
            <w:r w:rsidRPr="0014103F">
              <w:rPr>
                <w:rFonts w:asciiTheme="majorHAnsi" w:hAnsiTheme="majorHAnsi" w:cs="Arial"/>
              </w:rPr>
              <w:t>Valor Unitário Registrado</w:t>
            </w:r>
          </w:p>
        </w:tc>
        <w:tc>
          <w:tcPr>
            <w:tcW w:w="175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682A2C8B" w14:textId="03C7A960" w:rsidR="00623220" w:rsidRPr="0014103F" w:rsidRDefault="00623220" w:rsidP="0089714C">
            <w:pPr>
              <w:autoSpaceDE w:val="0"/>
              <w:jc w:val="center"/>
              <w:rPr>
                <w:rFonts w:asciiTheme="majorHAnsi" w:hAnsiTheme="majorHAnsi" w:cs="Arial"/>
              </w:rPr>
            </w:pPr>
            <w:r>
              <w:rPr>
                <w:rFonts w:asciiTheme="majorHAnsi" w:hAnsiTheme="majorHAnsi" w:cs="Arial"/>
              </w:rPr>
              <w:t>Valor Total</w:t>
            </w:r>
            <w:r w:rsidRPr="0014103F">
              <w:rPr>
                <w:rFonts w:asciiTheme="majorHAnsi" w:hAnsiTheme="majorHAnsi" w:cs="Arial"/>
              </w:rPr>
              <w:t xml:space="preserve"> Registrado</w:t>
            </w:r>
          </w:p>
        </w:tc>
      </w:tr>
      <w:tr w:rsidR="00623220" w:rsidRPr="0014103F" w14:paraId="05CA2AA2" w14:textId="34FBC3A9" w:rsidTr="00623220">
        <w:trPr>
          <w:trHeight w:val="397"/>
          <w:jc w:val="center"/>
        </w:trPr>
        <w:tc>
          <w:tcPr>
            <w:tcW w:w="779" w:type="dxa"/>
            <w:tcBorders>
              <w:top w:val="single" w:sz="4" w:space="0" w:color="000000"/>
              <w:left w:val="single" w:sz="4" w:space="0" w:color="000000"/>
              <w:bottom w:val="single" w:sz="4" w:space="0" w:color="000000"/>
            </w:tcBorders>
            <w:shd w:val="clear" w:color="auto" w:fill="auto"/>
          </w:tcPr>
          <w:p w14:paraId="7192315A" w14:textId="5E92595B" w:rsidR="00623220" w:rsidRPr="0014103F" w:rsidRDefault="00623220" w:rsidP="0089714C">
            <w:pPr>
              <w:autoSpaceDE w:val="0"/>
              <w:snapToGrid w:val="0"/>
              <w:jc w:val="both"/>
              <w:rPr>
                <w:rFonts w:asciiTheme="majorHAnsi" w:hAnsiTheme="majorHAnsi" w:cs="Arial"/>
              </w:rPr>
            </w:pPr>
            <w:r>
              <w:rPr>
                <w:rFonts w:asciiTheme="majorHAnsi" w:hAnsiTheme="majorHAnsi" w:cs="Arial"/>
              </w:rPr>
              <w:t>1</w:t>
            </w:r>
          </w:p>
        </w:tc>
        <w:tc>
          <w:tcPr>
            <w:tcW w:w="1276" w:type="dxa"/>
            <w:tcBorders>
              <w:top w:val="single" w:sz="4" w:space="0" w:color="000000"/>
              <w:left w:val="single" w:sz="4" w:space="0" w:color="000000"/>
              <w:bottom w:val="single" w:sz="4" w:space="0" w:color="000000"/>
            </w:tcBorders>
            <w:shd w:val="clear" w:color="auto" w:fill="auto"/>
          </w:tcPr>
          <w:p w14:paraId="107C366B" w14:textId="77777777" w:rsidR="00623220" w:rsidRPr="0014103F" w:rsidRDefault="00623220" w:rsidP="0089714C">
            <w:pPr>
              <w:autoSpaceDE w:val="0"/>
              <w:snapToGrid w:val="0"/>
              <w:jc w:val="both"/>
              <w:rPr>
                <w:rFonts w:asciiTheme="majorHAnsi" w:hAnsiTheme="majorHAnsi" w:cs="Arial"/>
              </w:rPr>
            </w:pPr>
          </w:p>
        </w:tc>
        <w:tc>
          <w:tcPr>
            <w:tcW w:w="1134" w:type="dxa"/>
            <w:tcBorders>
              <w:top w:val="single" w:sz="4" w:space="0" w:color="000000"/>
              <w:left w:val="single" w:sz="4" w:space="0" w:color="000000"/>
              <w:bottom w:val="single" w:sz="4" w:space="0" w:color="000000"/>
            </w:tcBorders>
          </w:tcPr>
          <w:p w14:paraId="33A861D6" w14:textId="77777777" w:rsidR="00623220" w:rsidRPr="0014103F" w:rsidRDefault="00623220" w:rsidP="0089714C">
            <w:pPr>
              <w:autoSpaceDE w:val="0"/>
              <w:snapToGrid w:val="0"/>
              <w:jc w:val="both"/>
              <w:rPr>
                <w:rFonts w:asciiTheme="majorHAnsi" w:hAnsiTheme="majorHAnsi" w:cs="Arial"/>
              </w:rPr>
            </w:pPr>
          </w:p>
        </w:tc>
        <w:tc>
          <w:tcPr>
            <w:tcW w:w="888" w:type="dxa"/>
            <w:tcBorders>
              <w:top w:val="single" w:sz="4" w:space="0" w:color="000000"/>
              <w:left w:val="single" w:sz="4" w:space="0" w:color="000000"/>
              <w:bottom w:val="single" w:sz="4" w:space="0" w:color="000000"/>
              <w:right w:val="single" w:sz="4" w:space="0" w:color="000000"/>
            </w:tcBorders>
          </w:tcPr>
          <w:p w14:paraId="08406FEE" w14:textId="25A485A9" w:rsidR="00623220" w:rsidRPr="0014103F" w:rsidRDefault="00623220" w:rsidP="0089714C">
            <w:pPr>
              <w:autoSpaceDE w:val="0"/>
              <w:snapToGrid w:val="0"/>
              <w:jc w:val="both"/>
              <w:rPr>
                <w:rFonts w:asciiTheme="majorHAnsi" w:hAnsiTheme="majorHAnsi" w:cs="Arial"/>
              </w:rPr>
            </w:pPr>
          </w:p>
        </w:tc>
        <w:tc>
          <w:tcPr>
            <w:tcW w:w="1757" w:type="dxa"/>
            <w:tcBorders>
              <w:top w:val="single" w:sz="4" w:space="0" w:color="000000"/>
              <w:left w:val="single" w:sz="4" w:space="0" w:color="000000"/>
              <w:bottom w:val="single" w:sz="4" w:space="0" w:color="000000"/>
            </w:tcBorders>
            <w:shd w:val="clear" w:color="auto" w:fill="auto"/>
          </w:tcPr>
          <w:p w14:paraId="2B12B4C2" w14:textId="77777777" w:rsidR="00623220" w:rsidRPr="0014103F" w:rsidRDefault="00623220" w:rsidP="0089714C">
            <w:pPr>
              <w:autoSpaceDE w:val="0"/>
              <w:snapToGrid w:val="0"/>
              <w:jc w:val="both"/>
              <w:rPr>
                <w:rFonts w:asciiTheme="majorHAnsi" w:hAnsiTheme="majorHAnsi" w:cs="Arial"/>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F39C1BD" w14:textId="77777777" w:rsidR="00623220" w:rsidRPr="0014103F" w:rsidRDefault="00623220" w:rsidP="0089714C">
            <w:pPr>
              <w:autoSpaceDE w:val="0"/>
              <w:snapToGrid w:val="0"/>
              <w:jc w:val="both"/>
              <w:rPr>
                <w:rFonts w:asciiTheme="majorHAnsi" w:hAnsiTheme="majorHAnsi" w:cs="Arial"/>
              </w:rPr>
            </w:pPr>
          </w:p>
        </w:tc>
        <w:tc>
          <w:tcPr>
            <w:tcW w:w="1757" w:type="dxa"/>
            <w:tcBorders>
              <w:top w:val="single" w:sz="4" w:space="0" w:color="000000"/>
              <w:left w:val="single" w:sz="4" w:space="0" w:color="000000"/>
              <w:bottom w:val="single" w:sz="4" w:space="0" w:color="000000"/>
              <w:right w:val="single" w:sz="4" w:space="0" w:color="000000"/>
            </w:tcBorders>
          </w:tcPr>
          <w:p w14:paraId="398E0B34" w14:textId="77777777" w:rsidR="00623220" w:rsidRPr="0014103F" w:rsidRDefault="00623220" w:rsidP="0089714C">
            <w:pPr>
              <w:autoSpaceDE w:val="0"/>
              <w:snapToGrid w:val="0"/>
              <w:jc w:val="both"/>
              <w:rPr>
                <w:rFonts w:asciiTheme="majorHAnsi" w:hAnsiTheme="majorHAnsi" w:cs="Arial"/>
              </w:rPr>
            </w:pPr>
          </w:p>
        </w:tc>
      </w:tr>
      <w:tr w:rsidR="00623220" w:rsidRPr="0014103F" w14:paraId="1CF66936" w14:textId="77777777" w:rsidTr="00623220">
        <w:trPr>
          <w:trHeight w:val="397"/>
          <w:jc w:val="center"/>
        </w:trPr>
        <w:tc>
          <w:tcPr>
            <w:tcW w:w="779" w:type="dxa"/>
            <w:tcBorders>
              <w:top w:val="single" w:sz="4" w:space="0" w:color="000000"/>
              <w:left w:val="single" w:sz="4" w:space="0" w:color="000000"/>
              <w:bottom w:val="single" w:sz="4" w:space="0" w:color="000000"/>
            </w:tcBorders>
            <w:shd w:val="clear" w:color="auto" w:fill="auto"/>
          </w:tcPr>
          <w:p w14:paraId="49A0BAD0" w14:textId="79AF7946" w:rsidR="00623220" w:rsidRDefault="00623220" w:rsidP="0089714C">
            <w:pPr>
              <w:autoSpaceDE w:val="0"/>
              <w:snapToGrid w:val="0"/>
              <w:jc w:val="both"/>
              <w:rPr>
                <w:rFonts w:asciiTheme="majorHAnsi" w:hAnsiTheme="majorHAnsi" w:cs="Arial"/>
              </w:rPr>
            </w:pPr>
            <w:r>
              <w:rPr>
                <w:rFonts w:asciiTheme="majorHAnsi" w:hAnsiTheme="majorHAnsi" w:cs="Arial"/>
              </w:rPr>
              <w:t>2</w:t>
            </w:r>
          </w:p>
        </w:tc>
        <w:tc>
          <w:tcPr>
            <w:tcW w:w="1276" w:type="dxa"/>
            <w:tcBorders>
              <w:top w:val="single" w:sz="4" w:space="0" w:color="000000"/>
              <w:left w:val="single" w:sz="4" w:space="0" w:color="000000"/>
              <w:bottom w:val="single" w:sz="4" w:space="0" w:color="000000"/>
            </w:tcBorders>
            <w:shd w:val="clear" w:color="auto" w:fill="auto"/>
          </w:tcPr>
          <w:p w14:paraId="362B8BB7" w14:textId="77777777" w:rsidR="00623220" w:rsidRPr="0014103F" w:rsidRDefault="00623220" w:rsidP="0089714C">
            <w:pPr>
              <w:autoSpaceDE w:val="0"/>
              <w:snapToGrid w:val="0"/>
              <w:jc w:val="both"/>
              <w:rPr>
                <w:rFonts w:asciiTheme="majorHAnsi" w:hAnsiTheme="majorHAnsi" w:cs="Arial"/>
              </w:rPr>
            </w:pPr>
          </w:p>
        </w:tc>
        <w:tc>
          <w:tcPr>
            <w:tcW w:w="1134" w:type="dxa"/>
            <w:tcBorders>
              <w:top w:val="single" w:sz="4" w:space="0" w:color="000000"/>
              <w:left w:val="single" w:sz="4" w:space="0" w:color="000000"/>
              <w:bottom w:val="single" w:sz="4" w:space="0" w:color="000000"/>
            </w:tcBorders>
          </w:tcPr>
          <w:p w14:paraId="3F9BB044" w14:textId="77777777" w:rsidR="00623220" w:rsidRPr="0014103F" w:rsidRDefault="00623220" w:rsidP="0089714C">
            <w:pPr>
              <w:autoSpaceDE w:val="0"/>
              <w:snapToGrid w:val="0"/>
              <w:jc w:val="both"/>
              <w:rPr>
                <w:rFonts w:asciiTheme="majorHAnsi" w:hAnsiTheme="majorHAnsi" w:cs="Arial"/>
              </w:rPr>
            </w:pPr>
          </w:p>
        </w:tc>
        <w:tc>
          <w:tcPr>
            <w:tcW w:w="888" w:type="dxa"/>
            <w:tcBorders>
              <w:top w:val="single" w:sz="4" w:space="0" w:color="000000"/>
              <w:left w:val="single" w:sz="4" w:space="0" w:color="000000"/>
              <w:bottom w:val="single" w:sz="4" w:space="0" w:color="000000"/>
              <w:right w:val="single" w:sz="4" w:space="0" w:color="000000"/>
            </w:tcBorders>
          </w:tcPr>
          <w:p w14:paraId="52C5F0CD" w14:textId="77777777" w:rsidR="00623220" w:rsidRPr="0014103F" w:rsidRDefault="00623220" w:rsidP="0089714C">
            <w:pPr>
              <w:autoSpaceDE w:val="0"/>
              <w:snapToGrid w:val="0"/>
              <w:jc w:val="both"/>
              <w:rPr>
                <w:rFonts w:asciiTheme="majorHAnsi" w:hAnsiTheme="majorHAnsi" w:cs="Arial"/>
              </w:rPr>
            </w:pPr>
          </w:p>
        </w:tc>
        <w:tc>
          <w:tcPr>
            <w:tcW w:w="1757" w:type="dxa"/>
            <w:tcBorders>
              <w:top w:val="single" w:sz="4" w:space="0" w:color="000000"/>
              <w:left w:val="single" w:sz="4" w:space="0" w:color="000000"/>
              <w:bottom w:val="single" w:sz="4" w:space="0" w:color="000000"/>
            </w:tcBorders>
            <w:shd w:val="clear" w:color="auto" w:fill="auto"/>
          </w:tcPr>
          <w:p w14:paraId="0EB3C8FC" w14:textId="77777777" w:rsidR="00623220" w:rsidRPr="0014103F" w:rsidRDefault="00623220" w:rsidP="0089714C">
            <w:pPr>
              <w:autoSpaceDE w:val="0"/>
              <w:snapToGrid w:val="0"/>
              <w:jc w:val="both"/>
              <w:rPr>
                <w:rFonts w:asciiTheme="majorHAnsi" w:hAnsiTheme="majorHAnsi" w:cs="Arial"/>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22321D3A" w14:textId="77777777" w:rsidR="00623220" w:rsidRPr="0014103F" w:rsidRDefault="00623220" w:rsidP="0089714C">
            <w:pPr>
              <w:autoSpaceDE w:val="0"/>
              <w:snapToGrid w:val="0"/>
              <w:jc w:val="both"/>
              <w:rPr>
                <w:rFonts w:asciiTheme="majorHAnsi" w:hAnsiTheme="majorHAnsi" w:cs="Arial"/>
              </w:rPr>
            </w:pPr>
          </w:p>
        </w:tc>
        <w:tc>
          <w:tcPr>
            <w:tcW w:w="1757" w:type="dxa"/>
            <w:tcBorders>
              <w:top w:val="single" w:sz="4" w:space="0" w:color="000000"/>
              <w:left w:val="single" w:sz="4" w:space="0" w:color="000000"/>
              <w:bottom w:val="single" w:sz="4" w:space="0" w:color="000000"/>
              <w:right w:val="single" w:sz="4" w:space="0" w:color="000000"/>
            </w:tcBorders>
          </w:tcPr>
          <w:p w14:paraId="7797FDF4" w14:textId="77777777" w:rsidR="00623220" w:rsidRPr="0014103F" w:rsidRDefault="00623220" w:rsidP="0089714C">
            <w:pPr>
              <w:autoSpaceDE w:val="0"/>
              <w:snapToGrid w:val="0"/>
              <w:jc w:val="both"/>
              <w:rPr>
                <w:rFonts w:asciiTheme="majorHAnsi" w:hAnsiTheme="majorHAnsi" w:cs="Arial"/>
              </w:rPr>
            </w:pPr>
          </w:p>
        </w:tc>
      </w:tr>
      <w:tr w:rsidR="00623220" w:rsidRPr="0014103F" w14:paraId="32FC7F97" w14:textId="19509772" w:rsidTr="00623220">
        <w:trPr>
          <w:trHeight w:val="397"/>
          <w:jc w:val="center"/>
        </w:trPr>
        <w:tc>
          <w:tcPr>
            <w:tcW w:w="779" w:type="dxa"/>
            <w:tcBorders>
              <w:top w:val="single" w:sz="4" w:space="0" w:color="000000"/>
              <w:left w:val="single" w:sz="4" w:space="0" w:color="000000"/>
              <w:bottom w:val="single" w:sz="4" w:space="0" w:color="000000"/>
            </w:tcBorders>
            <w:shd w:val="clear" w:color="auto" w:fill="auto"/>
          </w:tcPr>
          <w:p w14:paraId="37D23A74" w14:textId="2C8284AC" w:rsidR="00623220" w:rsidRPr="0014103F" w:rsidRDefault="00623220" w:rsidP="0089714C">
            <w:pPr>
              <w:autoSpaceDE w:val="0"/>
              <w:snapToGrid w:val="0"/>
              <w:jc w:val="both"/>
              <w:rPr>
                <w:rFonts w:asciiTheme="majorHAnsi" w:hAnsiTheme="majorHAnsi" w:cs="Arial"/>
              </w:rPr>
            </w:pPr>
            <w:r>
              <w:rPr>
                <w:rFonts w:asciiTheme="majorHAnsi" w:hAnsiTheme="majorHAnsi" w:cs="Arial"/>
              </w:rPr>
              <w:t>3</w:t>
            </w:r>
          </w:p>
        </w:tc>
        <w:tc>
          <w:tcPr>
            <w:tcW w:w="1276" w:type="dxa"/>
            <w:tcBorders>
              <w:top w:val="single" w:sz="4" w:space="0" w:color="000000"/>
              <w:left w:val="single" w:sz="4" w:space="0" w:color="000000"/>
              <w:bottom w:val="single" w:sz="4" w:space="0" w:color="000000"/>
            </w:tcBorders>
            <w:shd w:val="clear" w:color="auto" w:fill="auto"/>
          </w:tcPr>
          <w:p w14:paraId="1719576C" w14:textId="77777777" w:rsidR="00623220" w:rsidRPr="0014103F" w:rsidRDefault="00623220" w:rsidP="0089714C">
            <w:pPr>
              <w:autoSpaceDE w:val="0"/>
              <w:snapToGrid w:val="0"/>
              <w:jc w:val="both"/>
              <w:rPr>
                <w:rFonts w:asciiTheme="majorHAnsi" w:hAnsiTheme="majorHAnsi" w:cs="Arial"/>
              </w:rPr>
            </w:pPr>
          </w:p>
        </w:tc>
        <w:tc>
          <w:tcPr>
            <w:tcW w:w="1134" w:type="dxa"/>
            <w:tcBorders>
              <w:top w:val="single" w:sz="4" w:space="0" w:color="000000"/>
              <w:left w:val="single" w:sz="4" w:space="0" w:color="000000"/>
              <w:bottom w:val="single" w:sz="4" w:space="0" w:color="000000"/>
            </w:tcBorders>
          </w:tcPr>
          <w:p w14:paraId="62D7316C" w14:textId="77777777" w:rsidR="00623220" w:rsidRPr="0014103F" w:rsidRDefault="00623220" w:rsidP="0089714C">
            <w:pPr>
              <w:autoSpaceDE w:val="0"/>
              <w:snapToGrid w:val="0"/>
              <w:jc w:val="both"/>
              <w:rPr>
                <w:rFonts w:asciiTheme="majorHAnsi" w:hAnsiTheme="majorHAnsi" w:cs="Arial"/>
              </w:rPr>
            </w:pPr>
          </w:p>
        </w:tc>
        <w:tc>
          <w:tcPr>
            <w:tcW w:w="888" w:type="dxa"/>
            <w:tcBorders>
              <w:top w:val="single" w:sz="4" w:space="0" w:color="000000"/>
              <w:left w:val="single" w:sz="4" w:space="0" w:color="000000"/>
              <w:bottom w:val="single" w:sz="4" w:space="0" w:color="000000"/>
              <w:right w:val="single" w:sz="4" w:space="0" w:color="000000"/>
            </w:tcBorders>
          </w:tcPr>
          <w:p w14:paraId="423B9790" w14:textId="5DBE267B" w:rsidR="00623220" w:rsidRPr="0014103F" w:rsidRDefault="00623220" w:rsidP="0089714C">
            <w:pPr>
              <w:autoSpaceDE w:val="0"/>
              <w:snapToGrid w:val="0"/>
              <w:jc w:val="both"/>
              <w:rPr>
                <w:rFonts w:asciiTheme="majorHAnsi" w:hAnsiTheme="majorHAnsi" w:cs="Arial"/>
              </w:rPr>
            </w:pPr>
          </w:p>
        </w:tc>
        <w:tc>
          <w:tcPr>
            <w:tcW w:w="1757" w:type="dxa"/>
            <w:tcBorders>
              <w:top w:val="single" w:sz="4" w:space="0" w:color="000000"/>
              <w:left w:val="single" w:sz="4" w:space="0" w:color="000000"/>
              <w:bottom w:val="single" w:sz="4" w:space="0" w:color="000000"/>
            </w:tcBorders>
            <w:shd w:val="clear" w:color="auto" w:fill="auto"/>
          </w:tcPr>
          <w:p w14:paraId="0332342D" w14:textId="77777777" w:rsidR="00623220" w:rsidRPr="0014103F" w:rsidRDefault="00623220" w:rsidP="0089714C">
            <w:pPr>
              <w:autoSpaceDE w:val="0"/>
              <w:snapToGrid w:val="0"/>
              <w:jc w:val="both"/>
              <w:rPr>
                <w:rFonts w:asciiTheme="majorHAnsi" w:hAnsiTheme="majorHAnsi" w:cs="Arial"/>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3266F61D" w14:textId="77777777" w:rsidR="00623220" w:rsidRPr="0014103F" w:rsidRDefault="00623220" w:rsidP="0089714C">
            <w:pPr>
              <w:autoSpaceDE w:val="0"/>
              <w:snapToGrid w:val="0"/>
              <w:jc w:val="both"/>
              <w:rPr>
                <w:rFonts w:asciiTheme="majorHAnsi" w:hAnsiTheme="majorHAnsi" w:cs="Arial"/>
              </w:rPr>
            </w:pPr>
          </w:p>
        </w:tc>
        <w:tc>
          <w:tcPr>
            <w:tcW w:w="1757" w:type="dxa"/>
            <w:tcBorders>
              <w:top w:val="single" w:sz="4" w:space="0" w:color="000000"/>
              <w:left w:val="single" w:sz="4" w:space="0" w:color="000000"/>
              <w:bottom w:val="single" w:sz="4" w:space="0" w:color="000000"/>
              <w:right w:val="single" w:sz="4" w:space="0" w:color="000000"/>
            </w:tcBorders>
          </w:tcPr>
          <w:p w14:paraId="43CEA3D1" w14:textId="77777777" w:rsidR="00623220" w:rsidRPr="0014103F" w:rsidRDefault="00623220" w:rsidP="0089714C">
            <w:pPr>
              <w:autoSpaceDE w:val="0"/>
              <w:snapToGrid w:val="0"/>
              <w:jc w:val="both"/>
              <w:rPr>
                <w:rFonts w:asciiTheme="majorHAnsi" w:hAnsiTheme="majorHAnsi" w:cs="Arial"/>
              </w:rPr>
            </w:pPr>
          </w:p>
        </w:tc>
      </w:tr>
      <w:tr w:rsidR="00623220" w:rsidRPr="0014103F" w14:paraId="7CC280B7" w14:textId="77777777" w:rsidTr="00623220">
        <w:trPr>
          <w:trHeight w:val="397"/>
          <w:jc w:val="center"/>
        </w:trPr>
        <w:tc>
          <w:tcPr>
            <w:tcW w:w="779" w:type="dxa"/>
            <w:tcBorders>
              <w:top w:val="single" w:sz="4" w:space="0" w:color="000000"/>
              <w:left w:val="single" w:sz="4" w:space="0" w:color="000000"/>
              <w:bottom w:val="single" w:sz="4" w:space="0" w:color="000000"/>
            </w:tcBorders>
            <w:shd w:val="clear" w:color="auto" w:fill="auto"/>
          </w:tcPr>
          <w:p w14:paraId="68252706" w14:textId="4EBE3CE3" w:rsidR="00623220" w:rsidRDefault="00623220" w:rsidP="0089714C">
            <w:pPr>
              <w:autoSpaceDE w:val="0"/>
              <w:snapToGrid w:val="0"/>
              <w:jc w:val="both"/>
              <w:rPr>
                <w:rFonts w:asciiTheme="majorHAnsi" w:hAnsiTheme="majorHAnsi" w:cs="Arial"/>
              </w:rPr>
            </w:pPr>
            <w:r>
              <w:rPr>
                <w:rFonts w:asciiTheme="majorHAnsi" w:hAnsiTheme="majorHAnsi" w:cs="Arial"/>
              </w:rPr>
              <w:t>...</w:t>
            </w:r>
          </w:p>
        </w:tc>
        <w:tc>
          <w:tcPr>
            <w:tcW w:w="1276" w:type="dxa"/>
            <w:tcBorders>
              <w:top w:val="single" w:sz="4" w:space="0" w:color="000000"/>
              <w:left w:val="single" w:sz="4" w:space="0" w:color="000000"/>
              <w:bottom w:val="single" w:sz="4" w:space="0" w:color="000000"/>
            </w:tcBorders>
            <w:shd w:val="clear" w:color="auto" w:fill="auto"/>
          </w:tcPr>
          <w:p w14:paraId="7456FB0D" w14:textId="77777777" w:rsidR="00623220" w:rsidRPr="0014103F" w:rsidRDefault="00623220" w:rsidP="0089714C">
            <w:pPr>
              <w:autoSpaceDE w:val="0"/>
              <w:snapToGrid w:val="0"/>
              <w:jc w:val="both"/>
              <w:rPr>
                <w:rFonts w:asciiTheme="majorHAnsi" w:hAnsiTheme="majorHAnsi" w:cs="Arial"/>
              </w:rPr>
            </w:pPr>
          </w:p>
        </w:tc>
        <w:tc>
          <w:tcPr>
            <w:tcW w:w="1134" w:type="dxa"/>
            <w:tcBorders>
              <w:top w:val="single" w:sz="4" w:space="0" w:color="000000"/>
              <w:left w:val="single" w:sz="4" w:space="0" w:color="000000"/>
              <w:bottom w:val="single" w:sz="4" w:space="0" w:color="000000"/>
            </w:tcBorders>
          </w:tcPr>
          <w:p w14:paraId="47EA14D0" w14:textId="77777777" w:rsidR="00623220" w:rsidRPr="0014103F" w:rsidRDefault="00623220" w:rsidP="0089714C">
            <w:pPr>
              <w:autoSpaceDE w:val="0"/>
              <w:snapToGrid w:val="0"/>
              <w:jc w:val="both"/>
              <w:rPr>
                <w:rFonts w:asciiTheme="majorHAnsi" w:hAnsiTheme="majorHAnsi" w:cs="Arial"/>
              </w:rPr>
            </w:pPr>
          </w:p>
        </w:tc>
        <w:tc>
          <w:tcPr>
            <w:tcW w:w="888" w:type="dxa"/>
            <w:tcBorders>
              <w:top w:val="single" w:sz="4" w:space="0" w:color="000000"/>
              <w:left w:val="single" w:sz="4" w:space="0" w:color="000000"/>
              <w:bottom w:val="single" w:sz="4" w:space="0" w:color="000000"/>
              <w:right w:val="single" w:sz="4" w:space="0" w:color="000000"/>
            </w:tcBorders>
          </w:tcPr>
          <w:p w14:paraId="7A2D4966" w14:textId="77777777" w:rsidR="00623220" w:rsidRPr="0014103F" w:rsidRDefault="00623220" w:rsidP="0089714C">
            <w:pPr>
              <w:autoSpaceDE w:val="0"/>
              <w:snapToGrid w:val="0"/>
              <w:jc w:val="both"/>
              <w:rPr>
                <w:rFonts w:asciiTheme="majorHAnsi" w:hAnsiTheme="majorHAnsi" w:cs="Arial"/>
              </w:rPr>
            </w:pPr>
          </w:p>
        </w:tc>
        <w:tc>
          <w:tcPr>
            <w:tcW w:w="1757" w:type="dxa"/>
            <w:tcBorders>
              <w:top w:val="single" w:sz="4" w:space="0" w:color="000000"/>
              <w:left w:val="single" w:sz="4" w:space="0" w:color="000000"/>
              <w:bottom w:val="single" w:sz="4" w:space="0" w:color="000000"/>
            </w:tcBorders>
            <w:shd w:val="clear" w:color="auto" w:fill="auto"/>
          </w:tcPr>
          <w:p w14:paraId="3665C617" w14:textId="77777777" w:rsidR="00623220" w:rsidRPr="0014103F" w:rsidRDefault="00623220" w:rsidP="0089714C">
            <w:pPr>
              <w:autoSpaceDE w:val="0"/>
              <w:snapToGrid w:val="0"/>
              <w:jc w:val="both"/>
              <w:rPr>
                <w:rFonts w:asciiTheme="majorHAnsi" w:hAnsiTheme="majorHAnsi" w:cs="Arial"/>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96D39E4" w14:textId="77777777" w:rsidR="00623220" w:rsidRPr="0014103F" w:rsidRDefault="00623220" w:rsidP="0089714C">
            <w:pPr>
              <w:autoSpaceDE w:val="0"/>
              <w:snapToGrid w:val="0"/>
              <w:jc w:val="both"/>
              <w:rPr>
                <w:rFonts w:asciiTheme="majorHAnsi" w:hAnsiTheme="majorHAnsi" w:cs="Arial"/>
              </w:rPr>
            </w:pPr>
          </w:p>
        </w:tc>
        <w:tc>
          <w:tcPr>
            <w:tcW w:w="1757" w:type="dxa"/>
            <w:tcBorders>
              <w:top w:val="single" w:sz="4" w:space="0" w:color="000000"/>
              <w:left w:val="single" w:sz="4" w:space="0" w:color="000000"/>
              <w:bottom w:val="single" w:sz="4" w:space="0" w:color="000000"/>
              <w:right w:val="single" w:sz="4" w:space="0" w:color="000000"/>
            </w:tcBorders>
          </w:tcPr>
          <w:p w14:paraId="6E52E25A" w14:textId="77777777" w:rsidR="00623220" w:rsidRPr="0014103F" w:rsidRDefault="00623220" w:rsidP="0089714C">
            <w:pPr>
              <w:autoSpaceDE w:val="0"/>
              <w:snapToGrid w:val="0"/>
              <w:jc w:val="both"/>
              <w:rPr>
                <w:rFonts w:asciiTheme="majorHAnsi" w:hAnsiTheme="majorHAnsi" w:cs="Arial"/>
              </w:rPr>
            </w:pPr>
          </w:p>
        </w:tc>
      </w:tr>
    </w:tbl>
    <w:p w14:paraId="1BB7A185" w14:textId="77777777" w:rsidR="001379E1" w:rsidRPr="0014103F" w:rsidRDefault="001379E1" w:rsidP="001379E1">
      <w:pPr>
        <w:autoSpaceDE w:val="0"/>
        <w:autoSpaceDN w:val="0"/>
        <w:adjustRightInd w:val="0"/>
        <w:spacing w:before="120" w:after="120" w:line="276" w:lineRule="auto"/>
        <w:jc w:val="both"/>
        <w:rPr>
          <w:rFonts w:asciiTheme="majorHAnsi" w:hAnsiTheme="majorHAnsi" w:cs="Arial"/>
        </w:rPr>
      </w:pPr>
    </w:p>
    <w:p w14:paraId="6EBC20BD" w14:textId="45CE9075" w:rsidR="001379E1" w:rsidRPr="00AE03F9" w:rsidRDefault="001379E1" w:rsidP="005845CC">
      <w:pPr>
        <w:pStyle w:val="PargrafodaLista"/>
        <w:numPr>
          <w:ilvl w:val="1"/>
          <w:numId w:val="28"/>
        </w:numPr>
        <w:autoSpaceDE w:val="0"/>
        <w:autoSpaceDN w:val="0"/>
        <w:adjustRightInd w:val="0"/>
        <w:spacing w:before="120" w:after="120" w:line="276" w:lineRule="auto"/>
        <w:ind w:left="426" w:hanging="426"/>
        <w:jc w:val="both"/>
        <w:rPr>
          <w:rFonts w:asciiTheme="majorHAnsi" w:hAnsiTheme="majorHAnsi" w:cs="Arial"/>
        </w:rPr>
      </w:pPr>
      <w:r w:rsidRPr="00AE03F9">
        <w:rPr>
          <w:rFonts w:asciiTheme="majorHAnsi" w:hAnsiTheme="majorHAnsi" w:cs="Arial"/>
        </w:rPr>
        <w:t xml:space="preserve">É vedado efetuar acréscimos nos quantitativos fixados nesta ata de registro de preços, inclusive o acréscimo de que trata o § 1º do art. 65 da Lei nº 8.666/93, nos termos do art. 12, §1º do Decreto nº 7892/13. </w:t>
      </w:r>
    </w:p>
    <w:p w14:paraId="09629578" w14:textId="77777777" w:rsidR="00AE03F9" w:rsidRDefault="001379E1" w:rsidP="005845CC">
      <w:pPr>
        <w:pStyle w:val="PargrafodaLista"/>
        <w:numPr>
          <w:ilvl w:val="1"/>
          <w:numId w:val="28"/>
        </w:numPr>
        <w:spacing w:before="120" w:after="120" w:line="276" w:lineRule="auto"/>
        <w:ind w:left="426" w:hanging="426"/>
        <w:jc w:val="both"/>
        <w:rPr>
          <w:rFonts w:asciiTheme="majorHAnsi" w:hAnsiTheme="majorHAnsi" w:cs="Arial"/>
          <w:color w:val="FF0000"/>
        </w:rPr>
      </w:pPr>
      <w:r w:rsidRPr="00AE03F9">
        <w:rPr>
          <w:rFonts w:asciiTheme="majorHAnsi" w:hAnsiTheme="majorHAnsi" w:cs="Arial"/>
          <w:color w:val="FF0000"/>
        </w:rPr>
        <w:t xml:space="preserve">O órgão gerenciador será o ......(nome do </w:t>
      </w:r>
      <w:proofErr w:type="gramStart"/>
      <w:r w:rsidRPr="00AE03F9">
        <w:rPr>
          <w:rFonts w:asciiTheme="majorHAnsi" w:hAnsiTheme="majorHAnsi" w:cs="Arial"/>
          <w:color w:val="FF0000"/>
        </w:rPr>
        <w:t>órgão)...</w:t>
      </w:r>
      <w:proofErr w:type="gramEnd"/>
      <w:r w:rsidRPr="00AE03F9">
        <w:rPr>
          <w:rFonts w:asciiTheme="majorHAnsi" w:hAnsiTheme="majorHAnsi" w:cs="Arial"/>
          <w:color w:val="FF0000"/>
        </w:rPr>
        <w:t>.</w:t>
      </w:r>
    </w:p>
    <w:p w14:paraId="32F992D7" w14:textId="3E3EC61B" w:rsidR="001379E1" w:rsidRDefault="001379E1" w:rsidP="005845CC">
      <w:pPr>
        <w:pStyle w:val="PargrafodaLista"/>
        <w:numPr>
          <w:ilvl w:val="2"/>
          <w:numId w:val="28"/>
        </w:numPr>
        <w:tabs>
          <w:tab w:val="left" w:pos="567"/>
        </w:tabs>
        <w:spacing w:before="120" w:after="120" w:line="276" w:lineRule="auto"/>
        <w:ind w:left="567" w:firstLine="0"/>
        <w:jc w:val="both"/>
        <w:rPr>
          <w:rFonts w:asciiTheme="majorHAnsi" w:hAnsiTheme="majorHAnsi" w:cs="Arial"/>
          <w:color w:val="FF0000"/>
        </w:rPr>
      </w:pPr>
      <w:r w:rsidRPr="00AE03F9">
        <w:rPr>
          <w:rFonts w:asciiTheme="majorHAnsi" w:hAnsiTheme="majorHAnsi" w:cs="Arial"/>
          <w:color w:val="FF0000"/>
        </w:rPr>
        <w:t>São órgãos e entidades públicas participantes do registro de preços:</w:t>
      </w:r>
      <w:r w:rsidRPr="00AA2320">
        <w:rPr>
          <w:rFonts w:asciiTheme="majorHAnsi" w:hAnsiTheme="majorHAnsi" w:cs="Arial"/>
          <w:color w:val="FF0000"/>
        </w:rPr>
        <w:tab/>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5"/>
        <w:gridCol w:w="850"/>
        <w:gridCol w:w="992"/>
        <w:gridCol w:w="851"/>
        <w:gridCol w:w="850"/>
        <w:gridCol w:w="567"/>
        <w:gridCol w:w="709"/>
        <w:gridCol w:w="981"/>
        <w:gridCol w:w="862"/>
        <w:gridCol w:w="708"/>
        <w:gridCol w:w="860"/>
        <w:gridCol w:w="847"/>
        <w:gridCol w:w="420"/>
      </w:tblGrid>
      <w:tr w:rsidR="00267B6F" w:rsidRPr="0014103F" w14:paraId="69C06E50" w14:textId="77777777" w:rsidTr="00623220">
        <w:trPr>
          <w:trHeight w:val="340"/>
        </w:trPr>
        <w:tc>
          <w:tcPr>
            <w:tcW w:w="426" w:type="dxa"/>
            <w:vMerge w:val="restart"/>
            <w:tcBorders>
              <w:top w:val="single" w:sz="4" w:space="0" w:color="auto"/>
              <w:left w:val="single" w:sz="4" w:space="0" w:color="auto"/>
              <w:right w:val="single" w:sz="4" w:space="0" w:color="auto"/>
            </w:tcBorders>
            <w:shd w:val="clear" w:color="auto" w:fill="C2D69B" w:themeFill="accent3" w:themeFillTint="99"/>
            <w:vAlign w:val="center"/>
            <w:hideMark/>
          </w:tcPr>
          <w:p w14:paraId="3E63173D" w14:textId="77777777" w:rsidR="00267B6F" w:rsidRPr="00062E10" w:rsidRDefault="00267B6F" w:rsidP="00623220">
            <w:pPr>
              <w:widowControl w:val="0"/>
              <w:autoSpaceDE w:val="0"/>
              <w:autoSpaceDN w:val="0"/>
              <w:adjustRightInd w:val="0"/>
              <w:ind w:right="-30" w:hanging="140"/>
              <w:jc w:val="right"/>
              <w:rPr>
                <w:rFonts w:asciiTheme="majorHAnsi" w:hAnsiTheme="majorHAnsi" w:cs="Arial"/>
                <w:b/>
                <w:sz w:val="22"/>
              </w:rPr>
            </w:pPr>
            <w:r w:rsidRPr="00062E10">
              <w:rPr>
                <w:rFonts w:asciiTheme="majorHAnsi" w:hAnsiTheme="majorHAnsi" w:cs="Arial"/>
                <w:b/>
                <w:sz w:val="16"/>
              </w:rPr>
              <w:t>ITEM</w:t>
            </w:r>
          </w:p>
        </w:tc>
        <w:tc>
          <w:tcPr>
            <w:tcW w:w="11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A7F4F55" w14:textId="77777777" w:rsidR="00267B6F" w:rsidRPr="00062E10" w:rsidRDefault="00267B6F" w:rsidP="00BB320F">
            <w:pPr>
              <w:widowControl w:val="0"/>
              <w:autoSpaceDE w:val="0"/>
              <w:autoSpaceDN w:val="0"/>
              <w:adjustRightInd w:val="0"/>
              <w:ind w:right="-30"/>
              <w:jc w:val="center"/>
              <w:rPr>
                <w:rFonts w:asciiTheme="majorHAnsi" w:hAnsiTheme="majorHAnsi" w:cs="Arial"/>
                <w:b/>
                <w:sz w:val="18"/>
              </w:rPr>
            </w:pPr>
            <w:r w:rsidRPr="00062E10">
              <w:rPr>
                <w:rFonts w:asciiTheme="majorHAnsi" w:hAnsiTheme="majorHAnsi" w:cs="Arial"/>
                <w:b/>
                <w:sz w:val="18"/>
              </w:rPr>
              <w:t>Órgão Gerenciador</w:t>
            </w:r>
          </w:p>
        </w:tc>
        <w:tc>
          <w:tcPr>
            <w:tcW w:w="9077" w:type="dxa"/>
            <w:gridSpan w:val="11"/>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113575C" w14:textId="77777777" w:rsidR="00267B6F" w:rsidRPr="00062E10" w:rsidRDefault="00267B6F" w:rsidP="00BB320F">
            <w:pPr>
              <w:widowControl w:val="0"/>
              <w:autoSpaceDE w:val="0"/>
              <w:autoSpaceDN w:val="0"/>
              <w:adjustRightInd w:val="0"/>
              <w:ind w:right="-30"/>
              <w:jc w:val="center"/>
              <w:rPr>
                <w:rFonts w:asciiTheme="majorHAnsi" w:hAnsiTheme="majorHAnsi" w:cs="Arial"/>
                <w:b/>
                <w:sz w:val="18"/>
              </w:rPr>
            </w:pPr>
            <w:r w:rsidRPr="00062E10">
              <w:rPr>
                <w:rFonts w:asciiTheme="majorHAnsi" w:hAnsiTheme="majorHAnsi" w:cs="Arial"/>
                <w:b/>
                <w:sz w:val="18"/>
              </w:rPr>
              <w:t>Órgãos Participantes</w:t>
            </w:r>
          </w:p>
        </w:tc>
        <w:tc>
          <w:tcPr>
            <w:tcW w:w="420"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5E0B120D" w14:textId="77777777" w:rsidR="00267B6F" w:rsidRPr="00062E10" w:rsidRDefault="00267B6F" w:rsidP="00623220">
            <w:pPr>
              <w:widowControl w:val="0"/>
              <w:autoSpaceDE w:val="0"/>
              <w:autoSpaceDN w:val="0"/>
              <w:adjustRightInd w:val="0"/>
              <w:ind w:left="-113" w:right="-113"/>
              <w:rPr>
                <w:rFonts w:asciiTheme="majorHAnsi" w:hAnsiTheme="majorHAnsi" w:cs="Arial"/>
                <w:b/>
                <w:sz w:val="18"/>
              </w:rPr>
            </w:pPr>
            <w:r w:rsidRPr="00062E10">
              <w:rPr>
                <w:rFonts w:asciiTheme="majorHAnsi" w:hAnsiTheme="majorHAnsi" w:cs="Arial"/>
                <w:b/>
                <w:sz w:val="18"/>
              </w:rPr>
              <w:t>Total</w:t>
            </w:r>
          </w:p>
        </w:tc>
      </w:tr>
      <w:tr w:rsidR="00267B6F" w:rsidRPr="0014103F" w14:paraId="0A881475" w14:textId="77777777" w:rsidTr="00623220">
        <w:tc>
          <w:tcPr>
            <w:tcW w:w="426" w:type="dxa"/>
            <w:vMerge/>
            <w:tcBorders>
              <w:left w:val="single" w:sz="4" w:space="0" w:color="auto"/>
              <w:bottom w:val="single" w:sz="4" w:space="0" w:color="auto"/>
              <w:right w:val="single" w:sz="4" w:space="0" w:color="auto"/>
            </w:tcBorders>
            <w:shd w:val="clear" w:color="auto" w:fill="auto"/>
            <w:vAlign w:val="center"/>
          </w:tcPr>
          <w:p w14:paraId="1654E674" w14:textId="77777777" w:rsidR="00267B6F" w:rsidRPr="00BE7230" w:rsidRDefault="00267B6F" w:rsidP="00BB320F">
            <w:pPr>
              <w:widowControl w:val="0"/>
              <w:autoSpaceDE w:val="0"/>
              <w:autoSpaceDN w:val="0"/>
              <w:adjustRightInd w:val="0"/>
              <w:ind w:right="-30"/>
              <w:jc w:val="center"/>
              <w:rPr>
                <w:rFonts w:asciiTheme="majorHAnsi" w:hAnsiTheme="majorHAnsi" w:cs="Arial"/>
                <w:b/>
                <w:color w:val="FF0000"/>
                <w:sz w:val="22"/>
              </w:rPr>
            </w:pPr>
          </w:p>
        </w:tc>
        <w:tc>
          <w:tcPr>
            <w:tcW w:w="113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219BF7D" w14:textId="7761F110" w:rsidR="00267B6F" w:rsidRPr="00062E10" w:rsidRDefault="00623220" w:rsidP="00BB320F">
            <w:pPr>
              <w:widowControl w:val="0"/>
              <w:autoSpaceDE w:val="0"/>
              <w:autoSpaceDN w:val="0"/>
              <w:adjustRightInd w:val="0"/>
              <w:ind w:right="-30"/>
              <w:jc w:val="center"/>
              <w:rPr>
                <w:rFonts w:asciiTheme="majorHAnsi" w:hAnsiTheme="majorHAnsi" w:cs="Arial"/>
                <w:b/>
                <w:sz w:val="16"/>
              </w:rPr>
            </w:pPr>
            <w:r>
              <w:rPr>
                <w:rFonts w:asciiTheme="majorHAnsi" w:hAnsiTheme="majorHAnsi" w:cs="Arial"/>
                <w:b/>
                <w:color w:val="FF0000"/>
                <w:sz w:val="16"/>
              </w:rPr>
              <w:t>Nome do Órgão Gerenciador</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0D405F6" w14:textId="77777777" w:rsidR="00267B6F" w:rsidRPr="00267B6F" w:rsidRDefault="00267B6F" w:rsidP="00BB320F">
            <w:pPr>
              <w:widowControl w:val="0"/>
              <w:autoSpaceDE w:val="0"/>
              <w:autoSpaceDN w:val="0"/>
              <w:adjustRightInd w:val="0"/>
              <w:ind w:right="-30"/>
              <w:jc w:val="center"/>
              <w:rPr>
                <w:rFonts w:asciiTheme="majorHAnsi" w:hAnsiTheme="majorHAnsi" w:cs="Arial"/>
                <w:b/>
                <w:color w:val="FF0000"/>
                <w:sz w:val="16"/>
              </w:rPr>
            </w:pPr>
            <w:r w:rsidRPr="00267B6F">
              <w:rPr>
                <w:rFonts w:asciiTheme="majorHAnsi" w:hAnsiTheme="majorHAnsi" w:cs="Arial"/>
                <w:b/>
                <w:color w:val="FF0000"/>
                <w:sz w:val="16"/>
              </w:rPr>
              <w:t>Quissamã</w:t>
            </w:r>
          </w:p>
        </w:tc>
        <w:tc>
          <w:tcPr>
            <w:tcW w:w="992" w:type="dxa"/>
            <w:tcBorders>
              <w:left w:val="single" w:sz="4" w:space="0" w:color="auto"/>
              <w:bottom w:val="single" w:sz="4" w:space="0" w:color="auto"/>
              <w:right w:val="single" w:sz="4" w:space="0" w:color="auto"/>
            </w:tcBorders>
            <w:shd w:val="clear" w:color="auto" w:fill="C2D69B" w:themeFill="accent3" w:themeFillTint="99"/>
            <w:vAlign w:val="center"/>
          </w:tcPr>
          <w:p w14:paraId="20F58942" w14:textId="77777777" w:rsidR="00267B6F" w:rsidRPr="00267B6F" w:rsidRDefault="00267B6F" w:rsidP="00BB320F">
            <w:pPr>
              <w:widowControl w:val="0"/>
              <w:autoSpaceDE w:val="0"/>
              <w:autoSpaceDN w:val="0"/>
              <w:adjustRightInd w:val="0"/>
              <w:ind w:right="-30"/>
              <w:jc w:val="center"/>
              <w:rPr>
                <w:rFonts w:asciiTheme="majorHAnsi" w:hAnsiTheme="majorHAnsi" w:cs="Arial"/>
                <w:b/>
                <w:color w:val="FF0000"/>
                <w:sz w:val="16"/>
              </w:rPr>
            </w:pPr>
            <w:r w:rsidRPr="00267B6F">
              <w:rPr>
                <w:rFonts w:asciiTheme="majorHAnsi" w:hAnsiTheme="majorHAnsi" w:cs="Arial"/>
                <w:b/>
                <w:color w:val="FF0000"/>
                <w:sz w:val="16"/>
              </w:rPr>
              <w:t>Itaperuna</w:t>
            </w:r>
          </w:p>
        </w:tc>
        <w:tc>
          <w:tcPr>
            <w:tcW w:w="851" w:type="dxa"/>
            <w:tcBorders>
              <w:left w:val="single" w:sz="4" w:space="0" w:color="auto"/>
              <w:bottom w:val="single" w:sz="4" w:space="0" w:color="auto"/>
              <w:right w:val="single" w:sz="4" w:space="0" w:color="auto"/>
            </w:tcBorders>
            <w:shd w:val="clear" w:color="auto" w:fill="C2D69B" w:themeFill="accent3" w:themeFillTint="99"/>
            <w:vAlign w:val="center"/>
          </w:tcPr>
          <w:p w14:paraId="069F691E" w14:textId="77777777" w:rsidR="00267B6F" w:rsidRPr="00267B6F" w:rsidRDefault="00267B6F" w:rsidP="00BB320F">
            <w:pPr>
              <w:widowControl w:val="0"/>
              <w:autoSpaceDE w:val="0"/>
              <w:autoSpaceDN w:val="0"/>
              <w:adjustRightInd w:val="0"/>
              <w:ind w:right="-30"/>
              <w:jc w:val="center"/>
              <w:rPr>
                <w:rFonts w:asciiTheme="majorHAnsi" w:hAnsiTheme="majorHAnsi" w:cs="Arial"/>
                <w:b/>
                <w:color w:val="FF0000"/>
                <w:sz w:val="16"/>
              </w:rPr>
            </w:pPr>
            <w:r w:rsidRPr="00267B6F">
              <w:rPr>
                <w:rFonts w:asciiTheme="majorHAnsi" w:hAnsiTheme="majorHAnsi" w:cs="Arial"/>
                <w:b/>
                <w:color w:val="FF0000"/>
                <w:sz w:val="16"/>
              </w:rPr>
              <w:t>Campos Centro</w:t>
            </w:r>
          </w:p>
        </w:tc>
        <w:tc>
          <w:tcPr>
            <w:tcW w:w="850" w:type="dxa"/>
            <w:tcBorders>
              <w:left w:val="single" w:sz="4" w:space="0" w:color="auto"/>
              <w:bottom w:val="single" w:sz="4" w:space="0" w:color="auto"/>
              <w:right w:val="single" w:sz="4" w:space="0" w:color="auto"/>
            </w:tcBorders>
            <w:shd w:val="clear" w:color="auto" w:fill="C2D69B" w:themeFill="accent3" w:themeFillTint="99"/>
            <w:vAlign w:val="center"/>
          </w:tcPr>
          <w:p w14:paraId="2C9069F5" w14:textId="77777777" w:rsidR="00267B6F" w:rsidRPr="00267B6F" w:rsidRDefault="00267B6F" w:rsidP="00BB320F">
            <w:pPr>
              <w:widowControl w:val="0"/>
              <w:autoSpaceDE w:val="0"/>
              <w:autoSpaceDN w:val="0"/>
              <w:adjustRightInd w:val="0"/>
              <w:ind w:right="-30"/>
              <w:jc w:val="center"/>
              <w:rPr>
                <w:rFonts w:asciiTheme="majorHAnsi" w:hAnsiTheme="majorHAnsi" w:cs="Arial"/>
                <w:b/>
                <w:color w:val="FF0000"/>
                <w:sz w:val="16"/>
              </w:rPr>
            </w:pPr>
            <w:r w:rsidRPr="00267B6F">
              <w:rPr>
                <w:rFonts w:asciiTheme="majorHAnsi" w:hAnsiTheme="majorHAnsi" w:cs="Arial"/>
                <w:b/>
                <w:color w:val="FF0000"/>
                <w:sz w:val="16"/>
              </w:rPr>
              <w:t>Campos Guarus</w:t>
            </w:r>
          </w:p>
        </w:tc>
        <w:tc>
          <w:tcPr>
            <w:tcW w:w="567" w:type="dxa"/>
            <w:tcBorders>
              <w:left w:val="single" w:sz="4" w:space="0" w:color="auto"/>
              <w:bottom w:val="single" w:sz="4" w:space="0" w:color="auto"/>
              <w:right w:val="single" w:sz="4" w:space="0" w:color="auto"/>
            </w:tcBorders>
            <w:shd w:val="clear" w:color="auto" w:fill="C2D69B" w:themeFill="accent3" w:themeFillTint="99"/>
            <w:vAlign w:val="center"/>
          </w:tcPr>
          <w:p w14:paraId="3B3DAF7A" w14:textId="77777777" w:rsidR="00267B6F" w:rsidRPr="00267B6F" w:rsidRDefault="00267B6F" w:rsidP="00BB320F">
            <w:pPr>
              <w:widowControl w:val="0"/>
              <w:autoSpaceDE w:val="0"/>
              <w:autoSpaceDN w:val="0"/>
              <w:adjustRightInd w:val="0"/>
              <w:ind w:right="-30"/>
              <w:jc w:val="center"/>
              <w:rPr>
                <w:rFonts w:asciiTheme="majorHAnsi" w:hAnsiTheme="majorHAnsi" w:cs="Arial"/>
                <w:b/>
                <w:color w:val="FF0000"/>
                <w:sz w:val="16"/>
              </w:rPr>
            </w:pPr>
            <w:r w:rsidRPr="00267B6F">
              <w:rPr>
                <w:rFonts w:asciiTheme="majorHAnsi" w:hAnsiTheme="majorHAnsi" w:cs="Arial"/>
                <w:b/>
                <w:color w:val="FF0000"/>
                <w:sz w:val="16"/>
              </w:rPr>
              <w:t>SJB</w:t>
            </w:r>
          </w:p>
        </w:tc>
        <w:tc>
          <w:tcPr>
            <w:tcW w:w="709" w:type="dxa"/>
            <w:tcBorders>
              <w:left w:val="single" w:sz="4" w:space="0" w:color="auto"/>
              <w:bottom w:val="single" w:sz="4" w:space="0" w:color="auto"/>
              <w:right w:val="single" w:sz="4" w:space="0" w:color="auto"/>
            </w:tcBorders>
            <w:shd w:val="clear" w:color="auto" w:fill="C2D69B" w:themeFill="accent3" w:themeFillTint="99"/>
            <w:vAlign w:val="center"/>
          </w:tcPr>
          <w:p w14:paraId="48819C22" w14:textId="77777777" w:rsidR="00267B6F" w:rsidRPr="00267B6F" w:rsidRDefault="00267B6F" w:rsidP="00BB320F">
            <w:pPr>
              <w:widowControl w:val="0"/>
              <w:autoSpaceDE w:val="0"/>
              <w:autoSpaceDN w:val="0"/>
              <w:adjustRightInd w:val="0"/>
              <w:ind w:right="-30"/>
              <w:jc w:val="center"/>
              <w:rPr>
                <w:rFonts w:asciiTheme="majorHAnsi" w:hAnsiTheme="majorHAnsi" w:cs="Arial"/>
                <w:b/>
                <w:color w:val="FF0000"/>
                <w:sz w:val="16"/>
              </w:rPr>
            </w:pPr>
            <w:r w:rsidRPr="00267B6F">
              <w:rPr>
                <w:rFonts w:asciiTheme="majorHAnsi" w:hAnsiTheme="majorHAnsi" w:cs="Arial"/>
                <w:b/>
                <w:color w:val="FF0000"/>
                <w:sz w:val="16"/>
              </w:rPr>
              <w:t>Maricá</w:t>
            </w:r>
          </w:p>
        </w:tc>
        <w:tc>
          <w:tcPr>
            <w:tcW w:w="981" w:type="dxa"/>
            <w:tcBorders>
              <w:left w:val="single" w:sz="4" w:space="0" w:color="auto"/>
              <w:bottom w:val="single" w:sz="4" w:space="0" w:color="auto"/>
              <w:right w:val="single" w:sz="4" w:space="0" w:color="auto"/>
            </w:tcBorders>
            <w:shd w:val="clear" w:color="auto" w:fill="C2D69B" w:themeFill="accent3" w:themeFillTint="99"/>
            <w:vAlign w:val="center"/>
          </w:tcPr>
          <w:p w14:paraId="2F4FA2C3" w14:textId="77777777" w:rsidR="00267B6F" w:rsidRPr="00267B6F" w:rsidRDefault="00267B6F" w:rsidP="00BB320F">
            <w:pPr>
              <w:widowControl w:val="0"/>
              <w:autoSpaceDE w:val="0"/>
              <w:autoSpaceDN w:val="0"/>
              <w:adjustRightInd w:val="0"/>
              <w:ind w:right="-30"/>
              <w:jc w:val="center"/>
              <w:rPr>
                <w:rFonts w:asciiTheme="majorHAnsi" w:hAnsiTheme="majorHAnsi" w:cs="Arial"/>
                <w:b/>
                <w:color w:val="FF0000"/>
                <w:sz w:val="16"/>
              </w:rPr>
            </w:pPr>
            <w:r w:rsidRPr="00267B6F">
              <w:rPr>
                <w:rFonts w:asciiTheme="majorHAnsi" w:hAnsiTheme="majorHAnsi" w:cs="Arial"/>
                <w:b/>
                <w:color w:val="FF0000"/>
                <w:sz w:val="16"/>
              </w:rPr>
              <w:t>Polo de Inovação</w:t>
            </w:r>
          </w:p>
        </w:tc>
        <w:tc>
          <w:tcPr>
            <w:tcW w:w="862" w:type="dxa"/>
            <w:tcBorders>
              <w:left w:val="single" w:sz="4" w:space="0" w:color="auto"/>
              <w:bottom w:val="single" w:sz="4" w:space="0" w:color="auto"/>
              <w:right w:val="single" w:sz="4" w:space="0" w:color="auto"/>
            </w:tcBorders>
            <w:shd w:val="clear" w:color="auto" w:fill="C2D69B" w:themeFill="accent3" w:themeFillTint="99"/>
            <w:vAlign w:val="center"/>
          </w:tcPr>
          <w:p w14:paraId="1D23E796" w14:textId="77777777" w:rsidR="00267B6F" w:rsidRPr="00267B6F" w:rsidRDefault="00267B6F" w:rsidP="00BB320F">
            <w:pPr>
              <w:widowControl w:val="0"/>
              <w:autoSpaceDE w:val="0"/>
              <w:autoSpaceDN w:val="0"/>
              <w:adjustRightInd w:val="0"/>
              <w:ind w:right="-30"/>
              <w:jc w:val="center"/>
              <w:rPr>
                <w:rFonts w:asciiTheme="majorHAnsi" w:hAnsiTheme="majorHAnsi" w:cs="Arial"/>
                <w:b/>
                <w:color w:val="FF0000"/>
                <w:sz w:val="16"/>
              </w:rPr>
            </w:pPr>
            <w:r w:rsidRPr="00267B6F">
              <w:rPr>
                <w:rFonts w:asciiTheme="majorHAnsi" w:hAnsiTheme="majorHAnsi" w:cs="Arial"/>
                <w:b/>
                <w:color w:val="FF0000"/>
                <w:sz w:val="16"/>
              </w:rPr>
              <w:t>Bom Jesus</w:t>
            </w:r>
          </w:p>
        </w:tc>
        <w:tc>
          <w:tcPr>
            <w:tcW w:w="708" w:type="dxa"/>
            <w:tcBorders>
              <w:left w:val="single" w:sz="4" w:space="0" w:color="auto"/>
              <w:bottom w:val="single" w:sz="4" w:space="0" w:color="auto"/>
              <w:right w:val="single" w:sz="4" w:space="0" w:color="auto"/>
            </w:tcBorders>
            <w:shd w:val="clear" w:color="auto" w:fill="C2D69B" w:themeFill="accent3" w:themeFillTint="99"/>
            <w:vAlign w:val="center"/>
          </w:tcPr>
          <w:p w14:paraId="057829AE" w14:textId="77777777" w:rsidR="00267B6F" w:rsidRPr="00267B6F" w:rsidRDefault="00267B6F" w:rsidP="00BB320F">
            <w:pPr>
              <w:widowControl w:val="0"/>
              <w:autoSpaceDE w:val="0"/>
              <w:autoSpaceDN w:val="0"/>
              <w:adjustRightInd w:val="0"/>
              <w:ind w:right="-30"/>
              <w:jc w:val="center"/>
              <w:rPr>
                <w:rFonts w:asciiTheme="majorHAnsi" w:hAnsiTheme="majorHAnsi" w:cs="Arial"/>
                <w:b/>
                <w:color w:val="FF0000"/>
                <w:sz w:val="16"/>
              </w:rPr>
            </w:pPr>
            <w:r w:rsidRPr="00267B6F">
              <w:rPr>
                <w:rFonts w:asciiTheme="majorHAnsi" w:hAnsiTheme="majorHAnsi" w:cs="Arial"/>
                <w:b/>
                <w:color w:val="FF0000"/>
                <w:sz w:val="16"/>
              </w:rPr>
              <w:t>Macaé</w:t>
            </w:r>
          </w:p>
        </w:tc>
        <w:tc>
          <w:tcPr>
            <w:tcW w:w="860" w:type="dxa"/>
            <w:tcBorders>
              <w:left w:val="single" w:sz="4" w:space="0" w:color="auto"/>
              <w:bottom w:val="single" w:sz="4" w:space="0" w:color="auto"/>
              <w:right w:val="single" w:sz="4" w:space="0" w:color="auto"/>
            </w:tcBorders>
            <w:shd w:val="clear" w:color="auto" w:fill="C2D69B" w:themeFill="accent3" w:themeFillTint="99"/>
            <w:vAlign w:val="center"/>
          </w:tcPr>
          <w:p w14:paraId="6DE3B6EC" w14:textId="77777777" w:rsidR="00267B6F" w:rsidRPr="00267B6F" w:rsidRDefault="00267B6F" w:rsidP="00BB320F">
            <w:pPr>
              <w:widowControl w:val="0"/>
              <w:autoSpaceDE w:val="0"/>
              <w:autoSpaceDN w:val="0"/>
              <w:adjustRightInd w:val="0"/>
              <w:ind w:right="-30"/>
              <w:jc w:val="center"/>
              <w:rPr>
                <w:rFonts w:asciiTheme="majorHAnsi" w:hAnsiTheme="majorHAnsi" w:cs="Arial"/>
                <w:b/>
                <w:color w:val="FF0000"/>
                <w:sz w:val="16"/>
              </w:rPr>
            </w:pPr>
            <w:r w:rsidRPr="00267B6F">
              <w:rPr>
                <w:rFonts w:asciiTheme="majorHAnsi" w:hAnsiTheme="majorHAnsi" w:cs="Arial"/>
                <w:b/>
                <w:color w:val="FF0000"/>
                <w:sz w:val="16"/>
              </w:rPr>
              <w:t>Pádua</w:t>
            </w:r>
          </w:p>
        </w:tc>
        <w:tc>
          <w:tcPr>
            <w:tcW w:w="847" w:type="dxa"/>
            <w:tcBorders>
              <w:left w:val="single" w:sz="4" w:space="0" w:color="auto"/>
              <w:bottom w:val="single" w:sz="4" w:space="0" w:color="auto"/>
              <w:right w:val="single" w:sz="4" w:space="0" w:color="auto"/>
            </w:tcBorders>
            <w:shd w:val="clear" w:color="auto" w:fill="C2D69B" w:themeFill="accent3" w:themeFillTint="99"/>
            <w:vAlign w:val="center"/>
          </w:tcPr>
          <w:p w14:paraId="53ED7D36" w14:textId="77777777" w:rsidR="00267B6F" w:rsidRPr="00267B6F" w:rsidRDefault="00267B6F" w:rsidP="00BB320F">
            <w:pPr>
              <w:widowControl w:val="0"/>
              <w:autoSpaceDE w:val="0"/>
              <w:autoSpaceDN w:val="0"/>
              <w:adjustRightInd w:val="0"/>
              <w:ind w:right="-30"/>
              <w:jc w:val="center"/>
              <w:rPr>
                <w:rFonts w:asciiTheme="majorHAnsi" w:hAnsiTheme="majorHAnsi" w:cs="Arial"/>
                <w:b/>
                <w:color w:val="FF0000"/>
                <w:sz w:val="16"/>
              </w:rPr>
            </w:pPr>
            <w:r w:rsidRPr="00267B6F">
              <w:rPr>
                <w:rFonts w:asciiTheme="majorHAnsi" w:hAnsiTheme="majorHAnsi" w:cs="Arial"/>
                <w:b/>
                <w:color w:val="FF0000"/>
                <w:sz w:val="16"/>
              </w:rPr>
              <w:t>Cambuci</w:t>
            </w:r>
          </w:p>
        </w:tc>
        <w:tc>
          <w:tcPr>
            <w:tcW w:w="420" w:type="dxa"/>
            <w:vMerge/>
            <w:tcBorders>
              <w:left w:val="single" w:sz="4" w:space="0" w:color="auto"/>
              <w:bottom w:val="single" w:sz="4" w:space="0" w:color="auto"/>
              <w:right w:val="single" w:sz="4" w:space="0" w:color="auto"/>
            </w:tcBorders>
            <w:shd w:val="clear" w:color="auto" w:fill="C2D69B" w:themeFill="accent3" w:themeFillTint="99"/>
          </w:tcPr>
          <w:p w14:paraId="58E955A9" w14:textId="77777777" w:rsidR="00267B6F" w:rsidRPr="006D0396" w:rsidRDefault="00267B6F" w:rsidP="00BB320F">
            <w:pPr>
              <w:widowControl w:val="0"/>
              <w:autoSpaceDE w:val="0"/>
              <w:autoSpaceDN w:val="0"/>
              <w:adjustRightInd w:val="0"/>
              <w:ind w:right="-30"/>
              <w:jc w:val="center"/>
              <w:rPr>
                <w:rFonts w:asciiTheme="majorHAnsi" w:hAnsiTheme="majorHAnsi" w:cs="Arial"/>
                <w:b/>
                <w:color w:val="FF0000"/>
                <w:sz w:val="18"/>
              </w:rPr>
            </w:pPr>
          </w:p>
        </w:tc>
      </w:tr>
      <w:tr w:rsidR="00267B6F" w:rsidRPr="0014103F" w14:paraId="20DEBF01" w14:textId="77777777" w:rsidTr="00623220">
        <w:tc>
          <w:tcPr>
            <w:tcW w:w="426" w:type="dxa"/>
            <w:tcBorders>
              <w:top w:val="single" w:sz="4" w:space="0" w:color="auto"/>
              <w:left w:val="single" w:sz="4" w:space="0" w:color="auto"/>
              <w:bottom w:val="single" w:sz="4" w:space="0" w:color="auto"/>
              <w:right w:val="single" w:sz="4" w:space="0" w:color="auto"/>
            </w:tcBorders>
          </w:tcPr>
          <w:p w14:paraId="21857ABD"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r>
              <w:rPr>
                <w:rFonts w:asciiTheme="majorHAnsi" w:hAnsiTheme="majorHAnsi" w:cs="Arial"/>
                <w:color w:val="FF0000"/>
              </w:rPr>
              <w:t>1</w:t>
            </w:r>
          </w:p>
        </w:tc>
        <w:tc>
          <w:tcPr>
            <w:tcW w:w="1135" w:type="dxa"/>
            <w:tcBorders>
              <w:top w:val="single" w:sz="4" w:space="0" w:color="auto"/>
              <w:left w:val="single" w:sz="4" w:space="0" w:color="auto"/>
              <w:bottom w:val="single" w:sz="4" w:space="0" w:color="auto"/>
              <w:right w:val="single" w:sz="4" w:space="0" w:color="auto"/>
            </w:tcBorders>
          </w:tcPr>
          <w:p w14:paraId="18C25AE9" w14:textId="77777777" w:rsidR="00267B6F" w:rsidRPr="006D0396" w:rsidRDefault="00267B6F" w:rsidP="00BB320F">
            <w:pPr>
              <w:widowControl w:val="0"/>
              <w:autoSpaceDE w:val="0"/>
              <w:autoSpaceDN w:val="0"/>
              <w:adjustRightInd w:val="0"/>
              <w:ind w:right="-30"/>
              <w:jc w:val="center"/>
              <w:rPr>
                <w:rFonts w:asciiTheme="majorHAnsi" w:hAnsiTheme="majorHAnsi" w:cs="Arial"/>
                <w:color w:val="FF0000"/>
                <w:sz w:val="18"/>
              </w:rPr>
            </w:pPr>
          </w:p>
        </w:tc>
        <w:tc>
          <w:tcPr>
            <w:tcW w:w="850" w:type="dxa"/>
            <w:tcBorders>
              <w:top w:val="single" w:sz="4" w:space="0" w:color="auto"/>
              <w:left w:val="single" w:sz="4" w:space="0" w:color="auto"/>
              <w:bottom w:val="single" w:sz="4" w:space="0" w:color="auto"/>
              <w:right w:val="single" w:sz="4" w:space="0" w:color="auto"/>
            </w:tcBorders>
          </w:tcPr>
          <w:p w14:paraId="73266399" w14:textId="77777777" w:rsidR="00267B6F" w:rsidRPr="006D0396" w:rsidRDefault="00267B6F" w:rsidP="00BB320F">
            <w:pPr>
              <w:widowControl w:val="0"/>
              <w:autoSpaceDE w:val="0"/>
              <w:autoSpaceDN w:val="0"/>
              <w:adjustRightInd w:val="0"/>
              <w:ind w:right="-30"/>
              <w:jc w:val="center"/>
              <w:rPr>
                <w:rFonts w:asciiTheme="majorHAnsi" w:hAnsiTheme="majorHAnsi" w:cs="Arial"/>
                <w:color w:val="FF0000"/>
                <w:sz w:val="18"/>
              </w:rPr>
            </w:pPr>
          </w:p>
        </w:tc>
        <w:tc>
          <w:tcPr>
            <w:tcW w:w="992" w:type="dxa"/>
            <w:tcBorders>
              <w:top w:val="single" w:sz="4" w:space="0" w:color="auto"/>
              <w:left w:val="single" w:sz="4" w:space="0" w:color="auto"/>
              <w:bottom w:val="single" w:sz="4" w:space="0" w:color="auto"/>
              <w:right w:val="single" w:sz="4" w:space="0" w:color="auto"/>
            </w:tcBorders>
          </w:tcPr>
          <w:p w14:paraId="22C7E550" w14:textId="77777777" w:rsidR="00267B6F" w:rsidRPr="006D0396" w:rsidRDefault="00267B6F" w:rsidP="00BB320F">
            <w:pPr>
              <w:widowControl w:val="0"/>
              <w:autoSpaceDE w:val="0"/>
              <w:autoSpaceDN w:val="0"/>
              <w:adjustRightInd w:val="0"/>
              <w:ind w:right="-30"/>
              <w:jc w:val="center"/>
              <w:rPr>
                <w:rFonts w:asciiTheme="majorHAnsi" w:hAnsiTheme="majorHAnsi" w:cs="Arial"/>
                <w:color w:val="FF0000"/>
                <w:sz w:val="18"/>
              </w:rPr>
            </w:pPr>
          </w:p>
        </w:tc>
        <w:tc>
          <w:tcPr>
            <w:tcW w:w="851" w:type="dxa"/>
            <w:tcBorders>
              <w:top w:val="single" w:sz="4" w:space="0" w:color="auto"/>
              <w:left w:val="single" w:sz="4" w:space="0" w:color="auto"/>
              <w:bottom w:val="single" w:sz="4" w:space="0" w:color="auto"/>
              <w:right w:val="single" w:sz="4" w:space="0" w:color="auto"/>
            </w:tcBorders>
          </w:tcPr>
          <w:p w14:paraId="69B4E3EF" w14:textId="77777777" w:rsidR="00267B6F" w:rsidRPr="006D0396" w:rsidRDefault="00267B6F" w:rsidP="00BB320F">
            <w:pPr>
              <w:widowControl w:val="0"/>
              <w:autoSpaceDE w:val="0"/>
              <w:autoSpaceDN w:val="0"/>
              <w:adjustRightInd w:val="0"/>
              <w:ind w:right="-30"/>
              <w:jc w:val="center"/>
              <w:rPr>
                <w:rFonts w:asciiTheme="majorHAnsi" w:hAnsiTheme="majorHAnsi" w:cs="Arial"/>
                <w:color w:val="FF0000"/>
                <w:sz w:val="18"/>
              </w:rPr>
            </w:pPr>
          </w:p>
        </w:tc>
        <w:tc>
          <w:tcPr>
            <w:tcW w:w="850" w:type="dxa"/>
            <w:tcBorders>
              <w:top w:val="single" w:sz="4" w:space="0" w:color="auto"/>
              <w:left w:val="single" w:sz="4" w:space="0" w:color="auto"/>
              <w:bottom w:val="single" w:sz="4" w:space="0" w:color="auto"/>
              <w:right w:val="single" w:sz="4" w:space="0" w:color="auto"/>
            </w:tcBorders>
          </w:tcPr>
          <w:p w14:paraId="5B9938AA" w14:textId="77777777" w:rsidR="00267B6F" w:rsidRPr="006D0396" w:rsidRDefault="00267B6F" w:rsidP="00BB320F">
            <w:pPr>
              <w:widowControl w:val="0"/>
              <w:autoSpaceDE w:val="0"/>
              <w:autoSpaceDN w:val="0"/>
              <w:adjustRightInd w:val="0"/>
              <w:ind w:right="-30"/>
              <w:jc w:val="center"/>
              <w:rPr>
                <w:rFonts w:asciiTheme="majorHAnsi" w:hAnsiTheme="majorHAnsi" w:cs="Arial"/>
                <w:color w:val="FF0000"/>
                <w:sz w:val="18"/>
              </w:rPr>
            </w:pPr>
          </w:p>
        </w:tc>
        <w:tc>
          <w:tcPr>
            <w:tcW w:w="567" w:type="dxa"/>
            <w:tcBorders>
              <w:top w:val="single" w:sz="4" w:space="0" w:color="auto"/>
              <w:left w:val="single" w:sz="4" w:space="0" w:color="auto"/>
              <w:bottom w:val="single" w:sz="4" w:space="0" w:color="auto"/>
              <w:right w:val="single" w:sz="4" w:space="0" w:color="auto"/>
            </w:tcBorders>
          </w:tcPr>
          <w:p w14:paraId="201FC0BB" w14:textId="77777777" w:rsidR="00267B6F" w:rsidRPr="006D0396" w:rsidRDefault="00267B6F" w:rsidP="00BB320F">
            <w:pPr>
              <w:widowControl w:val="0"/>
              <w:autoSpaceDE w:val="0"/>
              <w:autoSpaceDN w:val="0"/>
              <w:adjustRightInd w:val="0"/>
              <w:ind w:right="-30"/>
              <w:jc w:val="center"/>
              <w:rPr>
                <w:rFonts w:asciiTheme="majorHAnsi" w:hAnsiTheme="majorHAnsi" w:cs="Arial"/>
                <w:color w:val="FF0000"/>
                <w:sz w:val="18"/>
              </w:rPr>
            </w:pPr>
          </w:p>
        </w:tc>
        <w:tc>
          <w:tcPr>
            <w:tcW w:w="709" w:type="dxa"/>
            <w:tcBorders>
              <w:top w:val="single" w:sz="4" w:space="0" w:color="auto"/>
              <w:left w:val="single" w:sz="4" w:space="0" w:color="auto"/>
              <w:bottom w:val="single" w:sz="4" w:space="0" w:color="auto"/>
              <w:right w:val="single" w:sz="4" w:space="0" w:color="auto"/>
            </w:tcBorders>
          </w:tcPr>
          <w:p w14:paraId="7D3179C8" w14:textId="77777777" w:rsidR="00267B6F" w:rsidRPr="006D0396" w:rsidRDefault="00267B6F" w:rsidP="00BB320F">
            <w:pPr>
              <w:widowControl w:val="0"/>
              <w:autoSpaceDE w:val="0"/>
              <w:autoSpaceDN w:val="0"/>
              <w:adjustRightInd w:val="0"/>
              <w:ind w:right="-30"/>
              <w:jc w:val="center"/>
              <w:rPr>
                <w:rFonts w:asciiTheme="majorHAnsi" w:hAnsiTheme="majorHAnsi" w:cs="Arial"/>
                <w:color w:val="FF0000"/>
                <w:sz w:val="18"/>
              </w:rPr>
            </w:pPr>
          </w:p>
        </w:tc>
        <w:tc>
          <w:tcPr>
            <w:tcW w:w="981" w:type="dxa"/>
            <w:tcBorders>
              <w:top w:val="single" w:sz="4" w:space="0" w:color="auto"/>
              <w:left w:val="single" w:sz="4" w:space="0" w:color="auto"/>
              <w:bottom w:val="single" w:sz="4" w:space="0" w:color="auto"/>
              <w:right w:val="single" w:sz="4" w:space="0" w:color="auto"/>
            </w:tcBorders>
          </w:tcPr>
          <w:p w14:paraId="6E19E22B" w14:textId="77777777" w:rsidR="00267B6F" w:rsidRPr="006D0396" w:rsidRDefault="00267B6F" w:rsidP="00BB320F">
            <w:pPr>
              <w:widowControl w:val="0"/>
              <w:autoSpaceDE w:val="0"/>
              <w:autoSpaceDN w:val="0"/>
              <w:adjustRightInd w:val="0"/>
              <w:ind w:right="-30"/>
              <w:jc w:val="center"/>
              <w:rPr>
                <w:rFonts w:asciiTheme="majorHAnsi" w:hAnsiTheme="majorHAnsi" w:cs="Arial"/>
                <w:color w:val="FF0000"/>
                <w:sz w:val="18"/>
              </w:rPr>
            </w:pPr>
          </w:p>
        </w:tc>
        <w:tc>
          <w:tcPr>
            <w:tcW w:w="862" w:type="dxa"/>
            <w:tcBorders>
              <w:top w:val="single" w:sz="4" w:space="0" w:color="auto"/>
              <w:left w:val="single" w:sz="4" w:space="0" w:color="auto"/>
              <w:bottom w:val="single" w:sz="4" w:space="0" w:color="auto"/>
              <w:right w:val="single" w:sz="4" w:space="0" w:color="auto"/>
            </w:tcBorders>
          </w:tcPr>
          <w:p w14:paraId="720676D7" w14:textId="77777777" w:rsidR="00267B6F" w:rsidRPr="006D0396" w:rsidRDefault="00267B6F" w:rsidP="00BB320F">
            <w:pPr>
              <w:widowControl w:val="0"/>
              <w:autoSpaceDE w:val="0"/>
              <w:autoSpaceDN w:val="0"/>
              <w:adjustRightInd w:val="0"/>
              <w:ind w:right="-30"/>
              <w:jc w:val="center"/>
              <w:rPr>
                <w:rFonts w:asciiTheme="majorHAnsi" w:hAnsiTheme="majorHAnsi" w:cs="Arial"/>
                <w:color w:val="FF0000"/>
                <w:sz w:val="18"/>
              </w:rPr>
            </w:pPr>
          </w:p>
        </w:tc>
        <w:tc>
          <w:tcPr>
            <w:tcW w:w="708" w:type="dxa"/>
            <w:tcBorders>
              <w:top w:val="single" w:sz="4" w:space="0" w:color="auto"/>
              <w:left w:val="single" w:sz="4" w:space="0" w:color="auto"/>
              <w:bottom w:val="single" w:sz="4" w:space="0" w:color="auto"/>
              <w:right w:val="single" w:sz="4" w:space="0" w:color="auto"/>
            </w:tcBorders>
          </w:tcPr>
          <w:p w14:paraId="7D0A139B" w14:textId="77777777" w:rsidR="00267B6F" w:rsidRPr="006D0396" w:rsidRDefault="00267B6F" w:rsidP="00BB320F">
            <w:pPr>
              <w:widowControl w:val="0"/>
              <w:autoSpaceDE w:val="0"/>
              <w:autoSpaceDN w:val="0"/>
              <w:adjustRightInd w:val="0"/>
              <w:ind w:right="-30"/>
              <w:jc w:val="center"/>
              <w:rPr>
                <w:rFonts w:asciiTheme="majorHAnsi" w:hAnsiTheme="majorHAnsi" w:cs="Arial"/>
                <w:color w:val="FF0000"/>
                <w:sz w:val="18"/>
              </w:rPr>
            </w:pPr>
          </w:p>
        </w:tc>
        <w:tc>
          <w:tcPr>
            <w:tcW w:w="860" w:type="dxa"/>
            <w:tcBorders>
              <w:top w:val="single" w:sz="4" w:space="0" w:color="auto"/>
              <w:left w:val="single" w:sz="4" w:space="0" w:color="auto"/>
              <w:bottom w:val="single" w:sz="4" w:space="0" w:color="auto"/>
              <w:right w:val="single" w:sz="4" w:space="0" w:color="auto"/>
            </w:tcBorders>
          </w:tcPr>
          <w:p w14:paraId="069F2B1B" w14:textId="77777777" w:rsidR="00267B6F" w:rsidRPr="006D0396" w:rsidRDefault="00267B6F" w:rsidP="00BB320F">
            <w:pPr>
              <w:widowControl w:val="0"/>
              <w:autoSpaceDE w:val="0"/>
              <w:autoSpaceDN w:val="0"/>
              <w:adjustRightInd w:val="0"/>
              <w:ind w:right="-30"/>
              <w:jc w:val="center"/>
              <w:rPr>
                <w:rFonts w:asciiTheme="majorHAnsi" w:hAnsiTheme="majorHAnsi" w:cs="Arial"/>
                <w:color w:val="FF0000"/>
                <w:sz w:val="18"/>
              </w:rPr>
            </w:pPr>
          </w:p>
        </w:tc>
        <w:tc>
          <w:tcPr>
            <w:tcW w:w="847" w:type="dxa"/>
            <w:tcBorders>
              <w:top w:val="single" w:sz="4" w:space="0" w:color="auto"/>
              <w:left w:val="single" w:sz="4" w:space="0" w:color="auto"/>
              <w:bottom w:val="single" w:sz="4" w:space="0" w:color="auto"/>
              <w:right w:val="single" w:sz="4" w:space="0" w:color="auto"/>
            </w:tcBorders>
          </w:tcPr>
          <w:p w14:paraId="23455FC9" w14:textId="77777777" w:rsidR="00267B6F" w:rsidRPr="006D0396" w:rsidRDefault="00267B6F" w:rsidP="00BB320F">
            <w:pPr>
              <w:widowControl w:val="0"/>
              <w:autoSpaceDE w:val="0"/>
              <w:autoSpaceDN w:val="0"/>
              <w:adjustRightInd w:val="0"/>
              <w:ind w:right="-30"/>
              <w:jc w:val="center"/>
              <w:rPr>
                <w:rFonts w:asciiTheme="majorHAnsi" w:hAnsiTheme="majorHAnsi" w:cs="Arial"/>
                <w:color w:val="FF0000"/>
                <w:sz w:val="18"/>
              </w:rPr>
            </w:pPr>
          </w:p>
        </w:tc>
        <w:tc>
          <w:tcPr>
            <w:tcW w:w="420" w:type="dxa"/>
            <w:tcBorders>
              <w:top w:val="single" w:sz="4" w:space="0" w:color="auto"/>
              <w:left w:val="single" w:sz="4" w:space="0" w:color="auto"/>
              <w:bottom w:val="single" w:sz="4" w:space="0" w:color="auto"/>
              <w:right w:val="single" w:sz="4" w:space="0" w:color="auto"/>
            </w:tcBorders>
          </w:tcPr>
          <w:p w14:paraId="3778659B" w14:textId="77777777" w:rsidR="00267B6F" w:rsidRPr="006D0396" w:rsidRDefault="00267B6F" w:rsidP="00BB320F">
            <w:pPr>
              <w:widowControl w:val="0"/>
              <w:autoSpaceDE w:val="0"/>
              <w:autoSpaceDN w:val="0"/>
              <w:adjustRightInd w:val="0"/>
              <w:ind w:right="-30"/>
              <w:jc w:val="center"/>
              <w:rPr>
                <w:rFonts w:asciiTheme="majorHAnsi" w:hAnsiTheme="majorHAnsi" w:cs="Arial"/>
                <w:color w:val="FF0000"/>
                <w:sz w:val="18"/>
              </w:rPr>
            </w:pPr>
          </w:p>
        </w:tc>
      </w:tr>
      <w:tr w:rsidR="00267B6F" w:rsidRPr="0014103F" w14:paraId="1682F3A0" w14:textId="77777777" w:rsidTr="00623220">
        <w:tc>
          <w:tcPr>
            <w:tcW w:w="426" w:type="dxa"/>
            <w:tcBorders>
              <w:top w:val="single" w:sz="4" w:space="0" w:color="auto"/>
              <w:left w:val="single" w:sz="4" w:space="0" w:color="auto"/>
              <w:bottom w:val="single" w:sz="4" w:space="0" w:color="auto"/>
              <w:right w:val="single" w:sz="4" w:space="0" w:color="auto"/>
            </w:tcBorders>
          </w:tcPr>
          <w:p w14:paraId="1C525F15"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r>
              <w:rPr>
                <w:rFonts w:asciiTheme="majorHAnsi" w:hAnsiTheme="majorHAnsi" w:cs="Arial"/>
                <w:color w:val="FF0000"/>
              </w:rPr>
              <w:t>2</w:t>
            </w:r>
          </w:p>
        </w:tc>
        <w:tc>
          <w:tcPr>
            <w:tcW w:w="1135" w:type="dxa"/>
            <w:tcBorders>
              <w:top w:val="single" w:sz="4" w:space="0" w:color="auto"/>
              <w:left w:val="single" w:sz="4" w:space="0" w:color="auto"/>
              <w:bottom w:val="single" w:sz="4" w:space="0" w:color="auto"/>
              <w:right w:val="single" w:sz="4" w:space="0" w:color="auto"/>
            </w:tcBorders>
          </w:tcPr>
          <w:p w14:paraId="1F167AAD"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50" w:type="dxa"/>
            <w:tcBorders>
              <w:top w:val="single" w:sz="4" w:space="0" w:color="auto"/>
              <w:left w:val="single" w:sz="4" w:space="0" w:color="auto"/>
              <w:bottom w:val="single" w:sz="4" w:space="0" w:color="auto"/>
              <w:right w:val="single" w:sz="4" w:space="0" w:color="auto"/>
            </w:tcBorders>
          </w:tcPr>
          <w:p w14:paraId="3C6D14B7"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992" w:type="dxa"/>
            <w:tcBorders>
              <w:top w:val="single" w:sz="4" w:space="0" w:color="auto"/>
              <w:left w:val="single" w:sz="4" w:space="0" w:color="auto"/>
              <w:bottom w:val="single" w:sz="4" w:space="0" w:color="auto"/>
              <w:right w:val="single" w:sz="4" w:space="0" w:color="auto"/>
            </w:tcBorders>
          </w:tcPr>
          <w:p w14:paraId="3FC09077"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51" w:type="dxa"/>
            <w:tcBorders>
              <w:top w:val="single" w:sz="4" w:space="0" w:color="auto"/>
              <w:left w:val="single" w:sz="4" w:space="0" w:color="auto"/>
              <w:bottom w:val="single" w:sz="4" w:space="0" w:color="auto"/>
              <w:right w:val="single" w:sz="4" w:space="0" w:color="auto"/>
            </w:tcBorders>
          </w:tcPr>
          <w:p w14:paraId="5972F2DB"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50" w:type="dxa"/>
            <w:tcBorders>
              <w:top w:val="single" w:sz="4" w:space="0" w:color="auto"/>
              <w:left w:val="single" w:sz="4" w:space="0" w:color="auto"/>
              <w:bottom w:val="single" w:sz="4" w:space="0" w:color="auto"/>
              <w:right w:val="single" w:sz="4" w:space="0" w:color="auto"/>
            </w:tcBorders>
          </w:tcPr>
          <w:p w14:paraId="29DB9C4B"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567" w:type="dxa"/>
            <w:tcBorders>
              <w:top w:val="single" w:sz="4" w:space="0" w:color="auto"/>
              <w:left w:val="single" w:sz="4" w:space="0" w:color="auto"/>
              <w:bottom w:val="single" w:sz="4" w:space="0" w:color="auto"/>
              <w:right w:val="single" w:sz="4" w:space="0" w:color="auto"/>
            </w:tcBorders>
          </w:tcPr>
          <w:p w14:paraId="6907AFD4"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709" w:type="dxa"/>
            <w:tcBorders>
              <w:top w:val="single" w:sz="4" w:space="0" w:color="auto"/>
              <w:left w:val="single" w:sz="4" w:space="0" w:color="auto"/>
              <w:bottom w:val="single" w:sz="4" w:space="0" w:color="auto"/>
              <w:right w:val="single" w:sz="4" w:space="0" w:color="auto"/>
            </w:tcBorders>
          </w:tcPr>
          <w:p w14:paraId="66F135E6"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981" w:type="dxa"/>
            <w:tcBorders>
              <w:top w:val="single" w:sz="4" w:space="0" w:color="auto"/>
              <w:left w:val="single" w:sz="4" w:space="0" w:color="auto"/>
              <w:bottom w:val="single" w:sz="4" w:space="0" w:color="auto"/>
              <w:right w:val="single" w:sz="4" w:space="0" w:color="auto"/>
            </w:tcBorders>
          </w:tcPr>
          <w:p w14:paraId="4EADA93F"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62" w:type="dxa"/>
            <w:tcBorders>
              <w:top w:val="single" w:sz="4" w:space="0" w:color="auto"/>
              <w:left w:val="single" w:sz="4" w:space="0" w:color="auto"/>
              <w:bottom w:val="single" w:sz="4" w:space="0" w:color="auto"/>
              <w:right w:val="single" w:sz="4" w:space="0" w:color="auto"/>
            </w:tcBorders>
          </w:tcPr>
          <w:p w14:paraId="7742B6EA"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708" w:type="dxa"/>
            <w:tcBorders>
              <w:top w:val="single" w:sz="4" w:space="0" w:color="auto"/>
              <w:left w:val="single" w:sz="4" w:space="0" w:color="auto"/>
              <w:bottom w:val="single" w:sz="4" w:space="0" w:color="auto"/>
              <w:right w:val="single" w:sz="4" w:space="0" w:color="auto"/>
            </w:tcBorders>
          </w:tcPr>
          <w:p w14:paraId="557037D3"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60" w:type="dxa"/>
            <w:tcBorders>
              <w:top w:val="single" w:sz="4" w:space="0" w:color="auto"/>
              <w:left w:val="single" w:sz="4" w:space="0" w:color="auto"/>
              <w:bottom w:val="single" w:sz="4" w:space="0" w:color="auto"/>
              <w:right w:val="single" w:sz="4" w:space="0" w:color="auto"/>
            </w:tcBorders>
          </w:tcPr>
          <w:p w14:paraId="4D1A8D91"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47" w:type="dxa"/>
            <w:tcBorders>
              <w:top w:val="single" w:sz="4" w:space="0" w:color="auto"/>
              <w:left w:val="single" w:sz="4" w:space="0" w:color="auto"/>
              <w:bottom w:val="single" w:sz="4" w:space="0" w:color="auto"/>
              <w:right w:val="single" w:sz="4" w:space="0" w:color="auto"/>
            </w:tcBorders>
          </w:tcPr>
          <w:p w14:paraId="0EB5CD71"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420" w:type="dxa"/>
            <w:tcBorders>
              <w:top w:val="single" w:sz="4" w:space="0" w:color="auto"/>
              <w:left w:val="single" w:sz="4" w:space="0" w:color="auto"/>
              <w:bottom w:val="single" w:sz="4" w:space="0" w:color="auto"/>
              <w:right w:val="single" w:sz="4" w:space="0" w:color="auto"/>
            </w:tcBorders>
          </w:tcPr>
          <w:p w14:paraId="6F9732C0"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r>
      <w:tr w:rsidR="00267B6F" w:rsidRPr="0014103F" w14:paraId="2EACF075" w14:textId="77777777" w:rsidTr="00623220">
        <w:tc>
          <w:tcPr>
            <w:tcW w:w="426" w:type="dxa"/>
            <w:tcBorders>
              <w:top w:val="single" w:sz="4" w:space="0" w:color="auto"/>
              <w:left w:val="single" w:sz="4" w:space="0" w:color="auto"/>
              <w:bottom w:val="single" w:sz="4" w:space="0" w:color="auto"/>
              <w:right w:val="single" w:sz="4" w:space="0" w:color="auto"/>
            </w:tcBorders>
          </w:tcPr>
          <w:p w14:paraId="38C90EFA"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r>
              <w:rPr>
                <w:rFonts w:asciiTheme="majorHAnsi" w:hAnsiTheme="majorHAnsi" w:cs="Arial"/>
                <w:color w:val="FF0000"/>
              </w:rPr>
              <w:t>3</w:t>
            </w:r>
          </w:p>
        </w:tc>
        <w:tc>
          <w:tcPr>
            <w:tcW w:w="1135" w:type="dxa"/>
            <w:tcBorders>
              <w:top w:val="single" w:sz="4" w:space="0" w:color="auto"/>
              <w:left w:val="single" w:sz="4" w:space="0" w:color="auto"/>
              <w:bottom w:val="single" w:sz="4" w:space="0" w:color="auto"/>
              <w:right w:val="single" w:sz="4" w:space="0" w:color="auto"/>
            </w:tcBorders>
          </w:tcPr>
          <w:p w14:paraId="14505C19"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50" w:type="dxa"/>
            <w:tcBorders>
              <w:top w:val="single" w:sz="4" w:space="0" w:color="auto"/>
              <w:left w:val="single" w:sz="4" w:space="0" w:color="auto"/>
              <w:bottom w:val="single" w:sz="4" w:space="0" w:color="auto"/>
              <w:right w:val="single" w:sz="4" w:space="0" w:color="auto"/>
            </w:tcBorders>
          </w:tcPr>
          <w:p w14:paraId="69E9E54D"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992" w:type="dxa"/>
            <w:tcBorders>
              <w:top w:val="single" w:sz="4" w:space="0" w:color="auto"/>
              <w:left w:val="single" w:sz="4" w:space="0" w:color="auto"/>
              <w:bottom w:val="single" w:sz="4" w:space="0" w:color="auto"/>
              <w:right w:val="single" w:sz="4" w:space="0" w:color="auto"/>
            </w:tcBorders>
          </w:tcPr>
          <w:p w14:paraId="4D0E99FB"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51" w:type="dxa"/>
            <w:tcBorders>
              <w:top w:val="single" w:sz="4" w:space="0" w:color="auto"/>
              <w:left w:val="single" w:sz="4" w:space="0" w:color="auto"/>
              <w:bottom w:val="single" w:sz="4" w:space="0" w:color="auto"/>
              <w:right w:val="single" w:sz="4" w:space="0" w:color="auto"/>
            </w:tcBorders>
          </w:tcPr>
          <w:p w14:paraId="44361850"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50" w:type="dxa"/>
            <w:tcBorders>
              <w:top w:val="single" w:sz="4" w:space="0" w:color="auto"/>
              <w:left w:val="single" w:sz="4" w:space="0" w:color="auto"/>
              <w:bottom w:val="single" w:sz="4" w:space="0" w:color="auto"/>
              <w:right w:val="single" w:sz="4" w:space="0" w:color="auto"/>
            </w:tcBorders>
          </w:tcPr>
          <w:p w14:paraId="6A4F7EA4"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567" w:type="dxa"/>
            <w:tcBorders>
              <w:top w:val="single" w:sz="4" w:space="0" w:color="auto"/>
              <w:left w:val="single" w:sz="4" w:space="0" w:color="auto"/>
              <w:bottom w:val="single" w:sz="4" w:space="0" w:color="auto"/>
              <w:right w:val="single" w:sz="4" w:space="0" w:color="auto"/>
            </w:tcBorders>
          </w:tcPr>
          <w:p w14:paraId="06BA41A8"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709" w:type="dxa"/>
            <w:tcBorders>
              <w:top w:val="single" w:sz="4" w:space="0" w:color="auto"/>
              <w:left w:val="single" w:sz="4" w:space="0" w:color="auto"/>
              <w:bottom w:val="single" w:sz="4" w:space="0" w:color="auto"/>
              <w:right w:val="single" w:sz="4" w:space="0" w:color="auto"/>
            </w:tcBorders>
          </w:tcPr>
          <w:p w14:paraId="327588F9"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981" w:type="dxa"/>
            <w:tcBorders>
              <w:top w:val="single" w:sz="4" w:space="0" w:color="auto"/>
              <w:left w:val="single" w:sz="4" w:space="0" w:color="auto"/>
              <w:bottom w:val="single" w:sz="4" w:space="0" w:color="auto"/>
              <w:right w:val="single" w:sz="4" w:space="0" w:color="auto"/>
            </w:tcBorders>
          </w:tcPr>
          <w:p w14:paraId="6214821C"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62" w:type="dxa"/>
            <w:tcBorders>
              <w:top w:val="single" w:sz="4" w:space="0" w:color="auto"/>
              <w:left w:val="single" w:sz="4" w:space="0" w:color="auto"/>
              <w:bottom w:val="single" w:sz="4" w:space="0" w:color="auto"/>
              <w:right w:val="single" w:sz="4" w:space="0" w:color="auto"/>
            </w:tcBorders>
          </w:tcPr>
          <w:p w14:paraId="47D05B37"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708" w:type="dxa"/>
            <w:tcBorders>
              <w:top w:val="single" w:sz="4" w:space="0" w:color="auto"/>
              <w:left w:val="single" w:sz="4" w:space="0" w:color="auto"/>
              <w:bottom w:val="single" w:sz="4" w:space="0" w:color="auto"/>
              <w:right w:val="single" w:sz="4" w:space="0" w:color="auto"/>
            </w:tcBorders>
          </w:tcPr>
          <w:p w14:paraId="1F482E2A"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60" w:type="dxa"/>
            <w:tcBorders>
              <w:top w:val="single" w:sz="4" w:space="0" w:color="auto"/>
              <w:left w:val="single" w:sz="4" w:space="0" w:color="auto"/>
              <w:bottom w:val="single" w:sz="4" w:space="0" w:color="auto"/>
              <w:right w:val="single" w:sz="4" w:space="0" w:color="auto"/>
            </w:tcBorders>
          </w:tcPr>
          <w:p w14:paraId="2F1FCB4A"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47" w:type="dxa"/>
            <w:tcBorders>
              <w:top w:val="single" w:sz="4" w:space="0" w:color="auto"/>
              <w:left w:val="single" w:sz="4" w:space="0" w:color="auto"/>
              <w:bottom w:val="single" w:sz="4" w:space="0" w:color="auto"/>
              <w:right w:val="single" w:sz="4" w:space="0" w:color="auto"/>
            </w:tcBorders>
          </w:tcPr>
          <w:p w14:paraId="71C69B0A"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420" w:type="dxa"/>
            <w:tcBorders>
              <w:top w:val="single" w:sz="4" w:space="0" w:color="auto"/>
              <w:left w:val="single" w:sz="4" w:space="0" w:color="auto"/>
              <w:bottom w:val="single" w:sz="4" w:space="0" w:color="auto"/>
              <w:right w:val="single" w:sz="4" w:space="0" w:color="auto"/>
            </w:tcBorders>
          </w:tcPr>
          <w:p w14:paraId="6B36C192"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r>
      <w:tr w:rsidR="00267B6F" w:rsidRPr="0014103F" w14:paraId="37C521A9" w14:textId="77777777" w:rsidTr="00623220">
        <w:tc>
          <w:tcPr>
            <w:tcW w:w="426" w:type="dxa"/>
            <w:tcBorders>
              <w:top w:val="single" w:sz="4" w:space="0" w:color="auto"/>
              <w:left w:val="single" w:sz="4" w:space="0" w:color="auto"/>
              <w:bottom w:val="single" w:sz="4" w:space="0" w:color="auto"/>
              <w:right w:val="single" w:sz="4" w:space="0" w:color="auto"/>
            </w:tcBorders>
          </w:tcPr>
          <w:p w14:paraId="3B917A11" w14:textId="77777777" w:rsidR="00267B6F" w:rsidRDefault="00267B6F" w:rsidP="00BB320F">
            <w:pPr>
              <w:widowControl w:val="0"/>
              <w:autoSpaceDE w:val="0"/>
              <w:autoSpaceDN w:val="0"/>
              <w:adjustRightInd w:val="0"/>
              <w:ind w:right="-30"/>
              <w:jc w:val="center"/>
              <w:rPr>
                <w:rFonts w:asciiTheme="majorHAnsi" w:hAnsiTheme="majorHAnsi" w:cs="Arial"/>
                <w:color w:val="FF0000"/>
              </w:rPr>
            </w:pPr>
            <w:r>
              <w:rPr>
                <w:rFonts w:asciiTheme="majorHAnsi" w:hAnsiTheme="majorHAnsi" w:cs="Arial"/>
                <w:color w:val="FF0000"/>
              </w:rPr>
              <w:t>...</w:t>
            </w:r>
          </w:p>
        </w:tc>
        <w:tc>
          <w:tcPr>
            <w:tcW w:w="1135" w:type="dxa"/>
            <w:tcBorders>
              <w:top w:val="single" w:sz="4" w:space="0" w:color="auto"/>
              <w:left w:val="single" w:sz="4" w:space="0" w:color="auto"/>
              <w:bottom w:val="single" w:sz="4" w:space="0" w:color="auto"/>
              <w:right w:val="single" w:sz="4" w:space="0" w:color="auto"/>
            </w:tcBorders>
          </w:tcPr>
          <w:p w14:paraId="5704B58B"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50" w:type="dxa"/>
            <w:tcBorders>
              <w:top w:val="single" w:sz="4" w:space="0" w:color="auto"/>
              <w:left w:val="single" w:sz="4" w:space="0" w:color="auto"/>
              <w:bottom w:val="single" w:sz="4" w:space="0" w:color="auto"/>
              <w:right w:val="single" w:sz="4" w:space="0" w:color="auto"/>
            </w:tcBorders>
          </w:tcPr>
          <w:p w14:paraId="6AB56764"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992" w:type="dxa"/>
            <w:tcBorders>
              <w:top w:val="single" w:sz="4" w:space="0" w:color="auto"/>
              <w:left w:val="single" w:sz="4" w:space="0" w:color="auto"/>
              <w:bottom w:val="single" w:sz="4" w:space="0" w:color="auto"/>
              <w:right w:val="single" w:sz="4" w:space="0" w:color="auto"/>
            </w:tcBorders>
          </w:tcPr>
          <w:p w14:paraId="4C4C559F"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51" w:type="dxa"/>
            <w:tcBorders>
              <w:top w:val="single" w:sz="4" w:space="0" w:color="auto"/>
              <w:left w:val="single" w:sz="4" w:space="0" w:color="auto"/>
              <w:bottom w:val="single" w:sz="4" w:space="0" w:color="auto"/>
              <w:right w:val="single" w:sz="4" w:space="0" w:color="auto"/>
            </w:tcBorders>
          </w:tcPr>
          <w:p w14:paraId="277D9CFD"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50" w:type="dxa"/>
            <w:tcBorders>
              <w:top w:val="single" w:sz="4" w:space="0" w:color="auto"/>
              <w:left w:val="single" w:sz="4" w:space="0" w:color="auto"/>
              <w:bottom w:val="single" w:sz="4" w:space="0" w:color="auto"/>
              <w:right w:val="single" w:sz="4" w:space="0" w:color="auto"/>
            </w:tcBorders>
          </w:tcPr>
          <w:p w14:paraId="18FC62CA"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567" w:type="dxa"/>
            <w:tcBorders>
              <w:top w:val="single" w:sz="4" w:space="0" w:color="auto"/>
              <w:left w:val="single" w:sz="4" w:space="0" w:color="auto"/>
              <w:bottom w:val="single" w:sz="4" w:space="0" w:color="auto"/>
              <w:right w:val="single" w:sz="4" w:space="0" w:color="auto"/>
            </w:tcBorders>
          </w:tcPr>
          <w:p w14:paraId="2566A0CC"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709" w:type="dxa"/>
            <w:tcBorders>
              <w:top w:val="single" w:sz="4" w:space="0" w:color="auto"/>
              <w:left w:val="single" w:sz="4" w:space="0" w:color="auto"/>
              <w:bottom w:val="single" w:sz="4" w:space="0" w:color="auto"/>
              <w:right w:val="single" w:sz="4" w:space="0" w:color="auto"/>
            </w:tcBorders>
          </w:tcPr>
          <w:p w14:paraId="6D337B89"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981" w:type="dxa"/>
            <w:tcBorders>
              <w:top w:val="single" w:sz="4" w:space="0" w:color="auto"/>
              <w:left w:val="single" w:sz="4" w:space="0" w:color="auto"/>
              <w:bottom w:val="single" w:sz="4" w:space="0" w:color="auto"/>
              <w:right w:val="single" w:sz="4" w:space="0" w:color="auto"/>
            </w:tcBorders>
          </w:tcPr>
          <w:p w14:paraId="6B173745"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62" w:type="dxa"/>
            <w:tcBorders>
              <w:top w:val="single" w:sz="4" w:space="0" w:color="auto"/>
              <w:left w:val="single" w:sz="4" w:space="0" w:color="auto"/>
              <w:bottom w:val="single" w:sz="4" w:space="0" w:color="auto"/>
              <w:right w:val="single" w:sz="4" w:space="0" w:color="auto"/>
            </w:tcBorders>
          </w:tcPr>
          <w:p w14:paraId="74B03FAF"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708" w:type="dxa"/>
            <w:tcBorders>
              <w:top w:val="single" w:sz="4" w:space="0" w:color="auto"/>
              <w:left w:val="single" w:sz="4" w:space="0" w:color="auto"/>
              <w:bottom w:val="single" w:sz="4" w:space="0" w:color="auto"/>
              <w:right w:val="single" w:sz="4" w:space="0" w:color="auto"/>
            </w:tcBorders>
          </w:tcPr>
          <w:p w14:paraId="288812E3"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60" w:type="dxa"/>
            <w:tcBorders>
              <w:top w:val="single" w:sz="4" w:space="0" w:color="auto"/>
              <w:left w:val="single" w:sz="4" w:space="0" w:color="auto"/>
              <w:bottom w:val="single" w:sz="4" w:space="0" w:color="auto"/>
              <w:right w:val="single" w:sz="4" w:space="0" w:color="auto"/>
            </w:tcBorders>
          </w:tcPr>
          <w:p w14:paraId="0749611D"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847" w:type="dxa"/>
            <w:tcBorders>
              <w:top w:val="single" w:sz="4" w:space="0" w:color="auto"/>
              <w:left w:val="single" w:sz="4" w:space="0" w:color="auto"/>
              <w:bottom w:val="single" w:sz="4" w:space="0" w:color="auto"/>
              <w:right w:val="single" w:sz="4" w:space="0" w:color="auto"/>
            </w:tcBorders>
          </w:tcPr>
          <w:p w14:paraId="251F566D"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c>
          <w:tcPr>
            <w:tcW w:w="420" w:type="dxa"/>
            <w:tcBorders>
              <w:top w:val="single" w:sz="4" w:space="0" w:color="auto"/>
              <w:left w:val="single" w:sz="4" w:space="0" w:color="auto"/>
              <w:bottom w:val="single" w:sz="4" w:space="0" w:color="auto"/>
              <w:right w:val="single" w:sz="4" w:space="0" w:color="auto"/>
            </w:tcBorders>
          </w:tcPr>
          <w:p w14:paraId="3E43529D" w14:textId="77777777" w:rsidR="00267B6F" w:rsidRPr="0014103F" w:rsidRDefault="00267B6F" w:rsidP="00BB320F">
            <w:pPr>
              <w:widowControl w:val="0"/>
              <w:autoSpaceDE w:val="0"/>
              <w:autoSpaceDN w:val="0"/>
              <w:adjustRightInd w:val="0"/>
              <w:ind w:right="-30"/>
              <w:jc w:val="center"/>
              <w:rPr>
                <w:rFonts w:asciiTheme="majorHAnsi" w:hAnsiTheme="majorHAnsi" w:cs="Arial"/>
                <w:color w:val="FF0000"/>
              </w:rPr>
            </w:pPr>
          </w:p>
        </w:tc>
      </w:tr>
    </w:tbl>
    <w:p w14:paraId="03A88A32" w14:textId="77777777" w:rsidR="001379E1" w:rsidRPr="0014103F" w:rsidRDefault="001379E1" w:rsidP="001379E1">
      <w:pPr>
        <w:widowControl w:val="0"/>
        <w:autoSpaceDE w:val="0"/>
        <w:autoSpaceDN w:val="0"/>
        <w:adjustRightInd w:val="0"/>
        <w:ind w:right="-30"/>
        <w:jc w:val="both"/>
        <w:rPr>
          <w:rFonts w:asciiTheme="majorHAnsi" w:hAnsiTheme="majorHAnsi" w:cs="Arial"/>
          <w:color w:val="FF0000"/>
        </w:rPr>
      </w:pPr>
    </w:p>
    <w:p w14:paraId="73CA5A88" w14:textId="0D4D5179" w:rsidR="001379E1" w:rsidRDefault="001379E1" w:rsidP="001379E1">
      <w:pPr>
        <w:pStyle w:val="GradeColorida-nfase11"/>
        <w:rPr>
          <w:rFonts w:asciiTheme="majorHAnsi" w:eastAsiaTheme="minorEastAsia" w:hAnsiTheme="majorHAnsi" w:cs="Arial"/>
          <w:i w:val="0"/>
          <w:iCs w:val="0"/>
          <w:color w:val="auto"/>
          <w:sz w:val="24"/>
          <w:lang w:eastAsia="pt-BR"/>
        </w:rPr>
      </w:pPr>
      <w:r w:rsidRPr="00E23873">
        <w:rPr>
          <w:rFonts w:asciiTheme="majorHAnsi" w:eastAsiaTheme="minorEastAsia" w:hAnsiTheme="majorHAnsi" w:cs="Arial"/>
          <w:b/>
          <w:i w:val="0"/>
          <w:iCs w:val="0"/>
          <w:color w:val="auto"/>
          <w:lang w:eastAsia="pt-BR"/>
        </w:rPr>
        <w:t>Nota Explicativa:</w:t>
      </w:r>
      <w:r w:rsidRPr="00E23873">
        <w:rPr>
          <w:rFonts w:asciiTheme="majorHAnsi" w:eastAsiaTheme="minorEastAsia" w:hAnsiTheme="majorHAnsi" w:cs="Arial"/>
          <w:i w:val="0"/>
          <w:iCs w:val="0"/>
          <w:color w:val="auto"/>
          <w:lang w:eastAsia="pt-BR"/>
        </w:rPr>
        <w:t xml:space="preserve"> </w:t>
      </w:r>
      <w:r w:rsidR="00623220">
        <w:rPr>
          <w:rFonts w:asciiTheme="majorHAnsi" w:eastAsiaTheme="minorEastAsia" w:hAnsiTheme="majorHAnsi" w:cs="Arial"/>
          <w:i w:val="0"/>
          <w:iCs w:val="0"/>
          <w:color w:val="auto"/>
          <w:lang w:eastAsia="pt-BR"/>
        </w:rPr>
        <w:t xml:space="preserve">Adequar a planilha conforme a necessidade.  </w:t>
      </w:r>
      <w:r w:rsidRPr="00E23873">
        <w:rPr>
          <w:rFonts w:asciiTheme="majorHAnsi" w:eastAsiaTheme="minorEastAsia" w:hAnsiTheme="majorHAnsi" w:cs="Arial"/>
          <w:i w:val="0"/>
          <w:iCs w:val="0"/>
          <w:color w:val="auto"/>
          <w:lang w:eastAsia="pt-BR"/>
        </w:rPr>
        <w:t>Não havendo órgãos participantes, suprimir o item 2.3</w:t>
      </w:r>
      <w:r w:rsidRPr="0014103F">
        <w:rPr>
          <w:rFonts w:asciiTheme="majorHAnsi" w:eastAsiaTheme="minorEastAsia" w:hAnsiTheme="majorHAnsi" w:cs="Arial"/>
          <w:i w:val="0"/>
          <w:iCs w:val="0"/>
          <w:color w:val="auto"/>
          <w:sz w:val="24"/>
          <w:lang w:eastAsia="pt-BR"/>
        </w:rPr>
        <w:t>.</w:t>
      </w:r>
    </w:p>
    <w:p w14:paraId="6A3B4188" w14:textId="77777777" w:rsidR="00D65EB7" w:rsidRPr="00D65EB7" w:rsidRDefault="00D65EB7" w:rsidP="00D65EB7"/>
    <w:p w14:paraId="374010F9" w14:textId="5A3BBDA3" w:rsidR="00D65EB7" w:rsidRPr="001202A3" w:rsidRDefault="003C40A5" w:rsidP="005845CC">
      <w:pPr>
        <w:pStyle w:val="PargrafodaLista"/>
        <w:numPr>
          <w:ilvl w:val="1"/>
          <w:numId w:val="28"/>
        </w:numPr>
        <w:spacing w:before="120" w:after="120"/>
        <w:ind w:left="426" w:hanging="567"/>
        <w:jc w:val="both"/>
        <w:rPr>
          <w:rFonts w:asciiTheme="majorHAnsi" w:hAnsiTheme="majorHAnsi" w:cs="Arial"/>
          <w:color w:val="FF0000"/>
        </w:rPr>
      </w:pPr>
      <w:r w:rsidRPr="001202A3">
        <w:rPr>
          <w:rFonts w:asciiTheme="majorHAnsi" w:hAnsiTheme="majorHAnsi" w:cs="Arial"/>
          <w:color w:val="FF0000"/>
        </w:rPr>
        <w:t>A prioridade de aquisição dos produtos será das cotas reservadas, ressalvados os casos em que a cota reservada for inadequada para atender as quantidades ou as condições do pedido, justificadamente, nos termos do § 4º do art. 8º do Decreto n.º 8.538/2015.</w:t>
      </w:r>
    </w:p>
    <w:p w14:paraId="1917CF09" w14:textId="1F37F9B6" w:rsidR="00D65EB7" w:rsidRPr="00B825FD" w:rsidRDefault="00D65EB7" w:rsidP="00B825FD">
      <w:pPr>
        <w:pStyle w:val="GradeColorida-nfase11"/>
        <w:rPr>
          <w:rFonts w:asciiTheme="majorHAnsi" w:eastAsiaTheme="minorEastAsia" w:hAnsiTheme="majorHAnsi" w:cs="Arial"/>
          <w:i w:val="0"/>
          <w:iCs w:val="0"/>
          <w:color w:val="auto"/>
          <w:sz w:val="24"/>
          <w:lang w:eastAsia="pt-BR"/>
        </w:rPr>
      </w:pPr>
      <w:r w:rsidRPr="0014103F">
        <w:rPr>
          <w:rFonts w:asciiTheme="majorHAnsi" w:hAnsiTheme="majorHAnsi" w:cs="Arial"/>
          <w:b/>
          <w:i w:val="0"/>
        </w:rPr>
        <w:t>Nota Explicativa:</w:t>
      </w:r>
      <w:r w:rsidRPr="0014103F">
        <w:rPr>
          <w:rFonts w:asciiTheme="majorHAnsi" w:hAnsiTheme="majorHAnsi" w:cs="Arial"/>
          <w:i w:val="0"/>
        </w:rPr>
        <w:t xml:space="preserve"> </w:t>
      </w:r>
      <w:r>
        <w:rPr>
          <w:rFonts w:asciiTheme="majorHAnsi" w:hAnsiTheme="majorHAnsi" w:cs="Arial"/>
          <w:i w:val="0"/>
        </w:rPr>
        <w:t xml:space="preserve">Manter o subitem acima </w:t>
      </w:r>
      <w:r w:rsidRPr="0014103F">
        <w:rPr>
          <w:rFonts w:asciiTheme="majorHAnsi" w:hAnsiTheme="majorHAnsi" w:cs="Arial"/>
          <w:i w:val="0"/>
        </w:rPr>
        <w:t>se houver</w:t>
      </w:r>
      <w:r>
        <w:rPr>
          <w:rFonts w:asciiTheme="majorHAnsi" w:hAnsiTheme="majorHAnsi" w:cs="Arial"/>
          <w:i w:val="0"/>
        </w:rPr>
        <w:t xml:space="preserve"> aplicação de cotas reservadas, </w:t>
      </w:r>
      <w:r w:rsidRPr="0014103F">
        <w:rPr>
          <w:rFonts w:asciiTheme="majorHAnsi" w:hAnsiTheme="majorHAnsi" w:cs="Arial"/>
          <w:i w:val="0"/>
        </w:rPr>
        <w:t xml:space="preserve">conforme art. 48 </w:t>
      </w:r>
      <w:r>
        <w:rPr>
          <w:rFonts w:asciiTheme="majorHAnsi" w:hAnsiTheme="majorHAnsi" w:cs="Arial"/>
          <w:i w:val="0"/>
        </w:rPr>
        <w:t xml:space="preserve">inciso III </w:t>
      </w:r>
      <w:r w:rsidRPr="0014103F">
        <w:rPr>
          <w:rFonts w:asciiTheme="majorHAnsi" w:hAnsiTheme="majorHAnsi" w:cs="Arial"/>
          <w:i w:val="0"/>
        </w:rPr>
        <w:t>da Lei Complementar nº 123, de 2006.</w:t>
      </w:r>
      <w:r w:rsidR="00B825FD">
        <w:rPr>
          <w:rFonts w:asciiTheme="majorHAnsi" w:hAnsiTheme="majorHAnsi" w:cs="Arial"/>
          <w:i w:val="0"/>
        </w:rPr>
        <w:t xml:space="preserve"> </w:t>
      </w:r>
      <w:r w:rsidR="00B825FD">
        <w:rPr>
          <w:rFonts w:asciiTheme="majorHAnsi" w:eastAsiaTheme="minorEastAsia" w:hAnsiTheme="majorHAnsi" w:cs="Arial"/>
          <w:i w:val="0"/>
          <w:iCs w:val="0"/>
          <w:color w:val="auto"/>
          <w:lang w:eastAsia="pt-BR"/>
        </w:rPr>
        <w:t>Não havendo reserva de cotas, suprimir o item 2.4.</w:t>
      </w:r>
    </w:p>
    <w:p w14:paraId="37E81B7F" w14:textId="77777777" w:rsidR="00D65EB7" w:rsidRPr="003C40A5" w:rsidRDefault="00D65EB7" w:rsidP="003C40A5">
      <w:pPr>
        <w:pStyle w:val="PargrafodaLista"/>
        <w:spacing w:before="120" w:after="120"/>
        <w:ind w:left="426"/>
        <w:rPr>
          <w:rFonts w:asciiTheme="majorHAnsi" w:hAnsiTheme="majorHAnsi" w:cs="Arial"/>
        </w:rPr>
      </w:pPr>
    </w:p>
    <w:p w14:paraId="5C1A5ABB" w14:textId="77777777" w:rsidR="001379E1" w:rsidRPr="00AE03F9" w:rsidRDefault="001379E1" w:rsidP="005845CC">
      <w:pPr>
        <w:pStyle w:val="PargrafodaLista"/>
        <w:numPr>
          <w:ilvl w:val="0"/>
          <w:numId w:val="28"/>
        </w:numPr>
        <w:spacing w:after="120" w:line="276" w:lineRule="auto"/>
        <w:ind w:left="0"/>
        <w:rPr>
          <w:rFonts w:asciiTheme="majorHAnsi" w:hAnsiTheme="majorHAnsi" w:cs="Arial"/>
          <w:b/>
        </w:rPr>
      </w:pPr>
      <w:r w:rsidRPr="00AE03F9">
        <w:rPr>
          <w:rFonts w:asciiTheme="majorHAnsi" w:hAnsiTheme="majorHAnsi" w:cs="Arial"/>
          <w:b/>
        </w:rPr>
        <w:t>CLÁUSULA TERCEIRA - DA VALIDADE DOS PREÇOS</w:t>
      </w:r>
    </w:p>
    <w:p w14:paraId="7A179032" w14:textId="7600B4DE" w:rsidR="001379E1" w:rsidRPr="00AE03F9" w:rsidRDefault="001379E1" w:rsidP="005845CC">
      <w:pPr>
        <w:pStyle w:val="PargrafodaLista"/>
        <w:numPr>
          <w:ilvl w:val="1"/>
          <w:numId w:val="28"/>
        </w:numPr>
        <w:autoSpaceDE w:val="0"/>
        <w:spacing w:before="120" w:after="120" w:line="276" w:lineRule="auto"/>
        <w:ind w:left="426"/>
        <w:jc w:val="both"/>
        <w:rPr>
          <w:rFonts w:asciiTheme="majorHAnsi" w:hAnsiTheme="majorHAnsi" w:cs="Arial"/>
        </w:rPr>
      </w:pPr>
      <w:r w:rsidRPr="00AE03F9">
        <w:rPr>
          <w:rFonts w:asciiTheme="majorHAnsi" w:hAnsiTheme="majorHAnsi" w:cs="Arial"/>
        </w:rPr>
        <w:t xml:space="preserve">A presente Ata de Registro de Preços terá a validade de 12 (doze) meses, a partir da sua assinatura, durante o qual o INSTITUTO FEDERAL FLUMINENSE não será obrigado a adquirir o material referido na Cláusula Primeira – do Objeto,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 </w:t>
      </w:r>
    </w:p>
    <w:p w14:paraId="7503CD51" w14:textId="77777777" w:rsidR="001379E1" w:rsidRPr="0014103F" w:rsidRDefault="001379E1" w:rsidP="001379E1">
      <w:pPr>
        <w:autoSpaceDE w:val="0"/>
        <w:spacing w:before="120" w:after="120"/>
        <w:jc w:val="both"/>
        <w:rPr>
          <w:rFonts w:asciiTheme="majorHAnsi" w:hAnsiTheme="majorHAnsi" w:cs="Arial"/>
          <w:b/>
          <w:color w:val="000000"/>
        </w:rPr>
      </w:pPr>
    </w:p>
    <w:p w14:paraId="2DE87FB5" w14:textId="77777777" w:rsidR="001379E1" w:rsidRPr="00AE03F9" w:rsidRDefault="001379E1" w:rsidP="005845CC">
      <w:pPr>
        <w:pStyle w:val="PargrafodaLista"/>
        <w:numPr>
          <w:ilvl w:val="0"/>
          <w:numId w:val="28"/>
        </w:numPr>
        <w:spacing w:after="120" w:line="276" w:lineRule="auto"/>
        <w:ind w:left="0"/>
        <w:rPr>
          <w:rFonts w:asciiTheme="majorHAnsi" w:hAnsiTheme="majorHAnsi" w:cs="Arial"/>
          <w:b/>
        </w:rPr>
      </w:pPr>
      <w:r w:rsidRPr="00AE03F9">
        <w:rPr>
          <w:rFonts w:asciiTheme="majorHAnsi" w:hAnsiTheme="majorHAnsi" w:cs="Arial"/>
          <w:b/>
        </w:rPr>
        <w:t>CLÁUSULA QUARTA - DA ADESÃO À ATA DE REGISTRO DE PREÇOS</w:t>
      </w:r>
    </w:p>
    <w:p w14:paraId="4B781028" w14:textId="4FBE4E6C" w:rsidR="001379E1" w:rsidRPr="00AE03F9" w:rsidRDefault="001379E1" w:rsidP="005845CC">
      <w:pPr>
        <w:pStyle w:val="PargrafodaLista"/>
        <w:numPr>
          <w:ilvl w:val="1"/>
          <w:numId w:val="28"/>
        </w:numPr>
        <w:spacing w:before="120" w:after="120" w:line="276" w:lineRule="auto"/>
        <w:ind w:left="426"/>
        <w:jc w:val="both"/>
        <w:rPr>
          <w:rFonts w:asciiTheme="majorHAnsi" w:hAnsiTheme="majorHAnsi" w:cs="Arial"/>
        </w:rPr>
      </w:pPr>
      <w:r w:rsidRPr="00AE03F9">
        <w:rPr>
          <w:rFonts w:asciiTheme="majorHAnsi" w:hAnsiTheme="majorHAnsi"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58109A5C" w14:textId="3F47B966" w:rsidR="001379E1" w:rsidRPr="00AE03F9" w:rsidRDefault="001379E1" w:rsidP="005845CC">
      <w:pPr>
        <w:pStyle w:val="PargrafodaLista"/>
        <w:numPr>
          <w:ilvl w:val="1"/>
          <w:numId w:val="28"/>
        </w:numPr>
        <w:spacing w:before="120" w:after="120" w:line="276" w:lineRule="auto"/>
        <w:ind w:left="426"/>
        <w:jc w:val="both"/>
        <w:rPr>
          <w:rFonts w:asciiTheme="majorHAnsi" w:hAnsiTheme="majorHAnsi" w:cs="Arial"/>
        </w:rPr>
      </w:pPr>
      <w:r w:rsidRPr="00AE03F9">
        <w:rPr>
          <w:rFonts w:asciiTheme="majorHAnsi" w:hAnsiTheme="majorHAnsi" w:cs="Arial"/>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0FFE8E5F" w14:textId="21D65E0F" w:rsidR="001379E1" w:rsidRPr="00AE03F9" w:rsidRDefault="001379E1" w:rsidP="005845CC">
      <w:pPr>
        <w:pStyle w:val="PargrafodaLista"/>
        <w:numPr>
          <w:ilvl w:val="1"/>
          <w:numId w:val="28"/>
        </w:numPr>
        <w:spacing w:before="120" w:after="120" w:line="276" w:lineRule="auto"/>
        <w:ind w:left="426"/>
        <w:jc w:val="both"/>
        <w:rPr>
          <w:rFonts w:asciiTheme="majorHAnsi" w:hAnsiTheme="majorHAnsi" w:cs="Arial"/>
        </w:rPr>
      </w:pPr>
      <w:r w:rsidRPr="00AE03F9">
        <w:rPr>
          <w:rFonts w:asciiTheme="majorHAnsi" w:hAnsiTheme="majorHAnsi" w:cs="Arial"/>
        </w:rPr>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4C6D0F40" w14:textId="77777777" w:rsidR="00AE03F9" w:rsidRDefault="001379E1" w:rsidP="005845CC">
      <w:pPr>
        <w:pStyle w:val="PargrafodaLista"/>
        <w:numPr>
          <w:ilvl w:val="1"/>
          <w:numId w:val="28"/>
        </w:numPr>
        <w:spacing w:before="120" w:after="120" w:line="276" w:lineRule="auto"/>
        <w:ind w:left="426"/>
        <w:jc w:val="both"/>
        <w:rPr>
          <w:rFonts w:asciiTheme="majorHAnsi" w:hAnsiTheme="majorHAnsi" w:cs="Arial"/>
        </w:rPr>
      </w:pPr>
      <w:r w:rsidRPr="00AE03F9">
        <w:rPr>
          <w:rFonts w:asciiTheme="majorHAnsi" w:hAnsiTheme="majorHAnsi" w:cs="Arial"/>
        </w:rPr>
        <w:t xml:space="preserve">As adesões à ata de registro de preços são limitadas, na totalidade, ao dobro do quantitativo de cada item registrado na ata de registro de preços para o órgão gerenciador e órgãos participantes, </w:t>
      </w:r>
      <w:proofErr w:type="spellStart"/>
      <w:r w:rsidRPr="00AE03F9">
        <w:rPr>
          <w:rFonts w:asciiTheme="majorHAnsi" w:hAnsiTheme="majorHAnsi" w:cs="Arial"/>
        </w:rPr>
        <w:t>independente</w:t>
      </w:r>
      <w:proofErr w:type="spellEnd"/>
      <w:r w:rsidRPr="00AE03F9">
        <w:rPr>
          <w:rFonts w:asciiTheme="majorHAnsi" w:hAnsiTheme="majorHAnsi" w:cs="Arial"/>
        </w:rPr>
        <w:t xml:space="preserve"> do número de órgãos não participantes que eventualmente aderirem.</w:t>
      </w:r>
    </w:p>
    <w:p w14:paraId="63992789" w14:textId="443BFD31" w:rsidR="001379E1" w:rsidRPr="00AE03F9" w:rsidRDefault="001379E1" w:rsidP="005845CC">
      <w:pPr>
        <w:pStyle w:val="PargrafodaLista"/>
        <w:numPr>
          <w:ilvl w:val="2"/>
          <w:numId w:val="28"/>
        </w:numPr>
        <w:spacing w:before="120" w:after="120" w:line="276" w:lineRule="auto"/>
        <w:ind w:left="567" w:firstLine="0"/>
        <w:jc w:val="both"/>
        <w:rPr>
          <w:rFonts w:asciiTheme="majorHAnsi" w:hAnsiTheme="majorHAnsi" w:cs="Arial"/>
        </w:rPr>
      </w:pPr>
      <w:r w:rsidRPr="00AE03F9">
        <w:rPr>
          <w:rFonts w:asciiTheme="majorHAnsi" w:hAnsiTheme="majorHAnsi" w:cs="Arial"/>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058EAB42" w14:textId="7395C55E" w:rsidR="001379E1" w:rsidRPr="00AE03F9" w:rsidRDefault="001379E1" w:rsidP="005845CC">
      <w:pPr>
        <w:pStyle w:val="PargrafodaLista"/>
        <w:numPr>
          <w:ilvl w:val="1"/>
          <w:numId w:val="28"/>
        </w:numPr>
        <w:spacing w:before="120" w:after="120" w:line="276" w:lineRule="auto"/>
        <w:ind w:left="426"/>
        <w:jc w:val="both"/>
        <w:rPr>
          <w:rFonts w:asciiTheme="majorHAnsi" w:hAnsiTheme="majorHAnsi" w:cs="Arial"/>
        </w:rPr>
      </w:pPr>
      <w:r w:rsidRPr="00AE03F9">
        <w:rPr>
          <w:rFonts w:asciiTheme="majorHAnsi" w:hAnsiTheme="majorHAnsi"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4D4CB973" w14:textId="7F459EB6" w:rsidR="001379E1" w:rsidRPr="00AE03F9" w:rsidRDefault="001379E1" w:rsidP="005845CC">
      <w:pPr>
        <w:pStyle w:val="PargrafodaLista"/>
        <w:numPr>
          <w:ilvl w:val="1"/>
          <w:numId w:val="28"/>
        </w:numPr>
        <w:spacing w:before="120" w:after="120" w:line="276" w:lineRule="auto"/>
        <w:ind w:left="426"/>
        <w:jc w:val="both"/>
        <w:rPr>
          <w:rFonts w:asciiTheme="majorHAnsi" w:hAnsiTheme="majorHAnsi" w:cs="Arial"/>
        </w:rPr>
      </w:pPr>
      <w:r w:rsidRPr="00AE03F9">
        <w:rPr>
          <w:rFonts w:asciiTheme="majorHAnsi" w:hAnsiTheme="majorHAnsi" w:cs="Arial"/>
        </w:rPr>
        <w:t>Após a autorização do órgão gerenciador, o órgão não participante deverá efetivar a contratação solicitada em até noventa dias, observado o prazo de validade da Ata de Registro de Preços.</w:t>
      </w:r>
    </w:p>
    <w:p w14:paraId="13734CA4" w14:textId="7BB830F2" w:rsidR="001379E1" w:rsidRDefault="001379E1" w:rsidP="005845CC">
      <w:pPr>
        <w:pStyle w:val="PargrafodaLista"/>
        <w:numPr>
          <w:ilvl w:val="2"/>
          <w:numId w:val="28"/>
        </w:numPr>
        <w:spacing w:before="120" w:after="120" w:line="276" w:lineRule="auto"/>
        <w:ind w:left="567" w:firstLine="0"/>
        <w:jc w:val="both"/>
        <w:rPr>
          <w:rFonts w:asciiTheme="majorHAnsi" w:hAnsiTheme="majorHAnsi" w:cs="Arial"/>
        </w:rPr>
      </w:pPr>
      <w:r w:rsidRPr="00AE03F9">
        <w:rPr>
          <w:rFonts w:asciiTheme="majorHAnsi" w:hAnsiTheme="majorHAnsi" w:cs="Arial"/>
        </w:rPr>
        <w:t>Caberá ao órgão gerenciador autorizar, excepcional e justificadamente, a prorrogação do prazo para efetivação da contratação, respeitado o prazo de vigência da ata, desde que solicitada pelo órgão não participante.</w:t>
      </w:r>
    </w:p>
    <w:p w14:paraId="643AB0D1" w14:textId="77777777" w:rsidR="00484CDF" w:rsidRPr="00AE03F9" w:rsidRDefault="00484CDF" w:rsidP="00484CDF">
      <w:pPr>
        <w:pStyle w:val="PargrafodaLista"/>
        <w:spacing w:before="120" w:after="120" w:line="276" w:lineRule="auto"/>
        <w:ind w:left="567"/>
        <w:jc w:val="both"/>
        <w:rPr>
          <w:rFonts w:asciiTheme="majorHAnsi" w:hAnsiTheme="majorHAnsi" w:cs="Arial"/>
        </w:rPr>
      </w:pPr>
    </w:p>
    <w:p w14:paraId="494FFD94" w14:textId="77777777" w:rsidR="001379E1" w:rsidRPr="00AE03F9" w:rsidRDefault="001379E1" w:rsidP="005845CC">
      <w:pPr>
        <w:pStyle w:val="PargrafodaLista"/>
        <w:numPr>
          <w:ilvl w:val="0"/>
          <w:numId w:val="28"/>
        </w:numPr>
        <w:spacing w:after="120"/>
        <w:ind w:left="0"/>
        <w:rPr>
          <w:rFonts w:asciiTheme="majorHAnsi" w:hAnsiTheme="majorHAnsi" w:cs="Arial"/>
          <w:b/>
        </w:rPr>
      </w:pPr>
      <w:r w:rsidRPr="00AE03F9">
        <w:rPr>
          <w:rFonts w:asciiTheme="majorHAnsi" w:hAnsiTheme="majorHAnsi" w:cs="Arial"/>
          <w:b/>
        </w:rPr>
        <w:t>CLÁUSULA QUINTA - DO PRAZO DE ENTREGA</w:t>
      </w:r>
    </w:p>
    <w:p w14:paraId="1CBFF3FB" w14:textId="4B981304" w:rsidR="001379E1" w:rsidRPr="0014103F" w:rsidRDefault="001379E1" w:rsidP="005845CC">
      <w:pPr>
        <w:pStyle w:val="Normal1"/>
        <w:numPr>
          <w:ilvl w:val="1"/>
          <w:numId w:val="28"/>
        </w:numPr>
        <w:spacing w:before="120" w:after="120"/>
        <w:ind w:left="426"/>
        <w:jc w:val="both"/>
        <w:rPr>
          <w:rFonts w:asciiTheme="majorHAnsi" w:eastAsiaTheme="minorEastAsia" w:hAnsiTheme="majorHAnsi" w:cs="Arial"/>
          <w:color w:val="auto"/>
          <w:lang w:eastAsia="pt-BR"/>
        </w:rPr>
      </w:pPr>
      <w:r w:rsidRPr="0014103F">
        <w:rPr>
          <w:rFonts w:asciiTheme="majorHAnsi" w:eastAsiaTheme="minorEastAsia" w:hAnsiTheme="majorHAnsi" w:cs="Arial"/>
          <w:color w:val="auto"/>
          <w:lang w:eastAsia="pt-BR"/>
        </w:rPr>
        <w:t xml:space="preserve">Os materiais deverão ser entregues de acordo com as especificações e demais condições estipuladas no Termo de Referência – Anexo I do </w:t>
      </w:r>
      <w:r w:rsidRPr="0014103F">
        <w:rPr>
          <w:rFonts w:asciiTheme="majorHAnsi" w:eastAsiaTheme="minorEastAsia" w:hAnsiTheme="majorHAnsi" w:cs="Arial"/>
          <w:color w:val="FF0000"/>
          <w:lang w:eastAsia="pt-BR"/>
        </w:rPr>
        <w:t>Edital do Pregão nº .../20......</w:t>
      </w:r>
      <w:r w:rsidR="005E5AF0" w:rsidRPr="0014103F">
        <w:rPr>
          <w:rFonts w:asciiTheme="majorHAnsi" w:eastAsiaTheme="minorEastAsia" w:hAnsiTheme="majorHAnsi" w:cs="Arial"/>
          <w:color w:val="FF0000"/>
          <w:lang w:eastAsia="pt-BR"/>
        </w:rPr>
        <w:t>.</w:t>
      </w:r>
      <w:r w:rsidRPr="0014103F">
        <w:rPr>
          <w:rFonts w:asciiTheme="majorHAnsi" w:eastAsiaTheme="minorEastAsia" w:hAnsiTheme="majorHAnsi" w:cs="Arial"/>
          <w:color w:val="FF0000"/>
          <w:lang w:eastAsia="pt-BR"/>
        </w:rPr>
        <w:t xml:space="preserve"> </w:t>
      </w:r>
      <w:r w:rsidRPr="0014103F">
        <w:rPr>
          <w:rFonts w:asciiTheme="majorHAnsi" w:eastAsiaTheme="minorEastAsia" w:hAnsiTheme="majorHAnsi" w:cs="Arial"/>
          <w:color w:val="auto"/>
          <w:lang w:eastAsia="pt-BR"/>
        </w:rPr>
        <w:t xml:space="preserve">Caso não possa entregar os bens contratados no prazo, deve comunicar formalmente e em documento próprio esse fato ao Instituto Federal Fluminense perante a </w:t>
      </w:r>
      <w:r w:rsidRPr="0014103F">
        <w:rPr>
          <w:rFonts w:asciiTheme="majorHAnsi" w:eastAsiaTheme="minorEastAsia" w:hAnsiTheme="majorHAnsi" w:cs="Arial"/>
          <w:color w:val="FF0000"/>
          <w:lang w:eastAsia="pt-BR"/>
        </w:rPr>
        <w:t xml:space="preserve">Coordenação de Patrimônio e almoxarifado </w:t>
      </w:r>
      <w:r w:rsidRPr="0014103F">
        <w:rPr>
          <w:rFonts w:asciiTheme="majorHAnsi" w:eastAsiaTheme="minorEastAsia" w:hAnsiTheme="majorHAnsi" w:cs="Arial"/>
          <w:color w:val="auto"/>
          <w:lang w:eastAsia="pt-BR"/>
        </w:rPr>
        <w:t>no prazo de até 48 (quarenta e oito) horas que antecedem ao vencimento do prazo, com a informação clara dos motivos que impossibilitam o cumprimento do prazo.</w:t>
      </w:r>
    </w:p>
    <w:p w14:paraId="0AFF962A" w14:textId="64F213F4" w:rsidR="001379E1" w:rsidRPr="0014103F" w:rsidRDefault="001379E1" w:rsidP="005845CC">
      <w:pPr>
        <w:pStyle w:val="Normal1"/>
        <w:numPr>
          <w:ilvl w:val="1"/>
          <w:numId w:val="28"/>
        </w:numPr>
        <w:spacing w:before="120"/>
        <w:ind w:left="426"/>
        <w:jc w:val="both"/>
        <w:rPr>
          <w:rFonts w:asciiTheme="majorHAnsi" w:eastAsiaTheme="minorEastAsia" w:hAnsiTheme="majorHAnsi" w:cs="Arial"/>
          <w:color w:val="auto"/>
          <w:lang w:eastAsia="pt-BR"/>
        </w:rPr>
      </w:pPr>
      <w:r w:rsidRPr="0014103F">
        <w:rPr>
          <w:rFonts w:asciiTheme="majorHAnsi" w:eastAsiaTheme="minorEastAsia" w:hAnsiTheme="majorHAnsi" w:cs="Arial"/>
          <w:color w:val="auto"/>
          <w:lang w:eastAsia="pt-BR"/>
        </w:rPr>
        <w:t>A apresentação de justificativas na forma do item anterior, não exime a contratada de sofrer sanções a serem aplicadas pela Administração, caso suas justificativas não a isentem da culpa.</w:t>
      </w:r>
    </w:p>
    <w:p w14:paraId="0A3082A8" w14:textId="77777777" w:rsidR="001379E1" w:rsidRPr="0014103F" w:rsidRDefault="001379E1" w:rsidP="00AA2320">
      <w:pPr>
        <w:autoSpaceDE w:val="0"/>
        <w:spacing w:before="120"/>
        <w:jc w:val="both"/>
        <w:rPr>
          <w:rFonts w:asciiTheme="majorHAnsi" w:hAnsiTheme="majorHAnsi" w:cs="Arial"/>
        </w:rPr>
      </w:pPr>
    </w:p>
    <w:p w14:paraId="65FBF5D8" w14:textId="58FBC27E" w:rsidR="001379E1" w:rsidRPr="00AE03F9" w:rsidRDefault="001379E1" w:rsidP="00510C18">
      <w:pPr>
        <w:pStyle w:val="PargrafodaLista"/>
        <w:numPr>
          <w:ilvl w:val="0"/>
          <w:numId w:val="28"/>
        </w:numPr>
        <w:spacing w:line="276" w:lineRule="auto"/>
        <w:rPr>
          <w:rFonts w:asciiTheme="majorHAnsi" w:hAnsiTheme="majorHAnsi" w:cs="Arial"/>
          <w:b/>
        </w:rPr>
      </w:pPr>
      <w:r w:rsidRPr="00AE03F9">
        <w:rPr>
          <w:rFonts w:asciiTheme="majorHAnsi" w:hAnsiTheme="majorHAnsi" w:cs="Arial"/>
          <w:b/>
        </w:rPr>
        <w:t xml:space="preserve">CLÁUSULA SEXTA – DA </w:t>
      </w:r>
      <w:r w:rsidR="00510C18" w:rsidRPr="00510C18">
        <w:rPr>
          <w:rFonts w:asciiTheme="majorHAnsi" w:hAnsiTheme="majorHAnsi" w:cs="Arial"/>
          <w:b/>
        </w:rPr>
        <w:t>ENTREGA E CRITÉRIOS DE ACEITAÇÃO DO OBJETO</w:t>
      </w:r>
    </w:p>
    <w:p w14:paraId="54872F45" w14:textId="77777777" w:rsidR="006703F1" w:rsidRPr="006703F1" w:rsidRDefault="006703F1" w:rsidP="006703F1">
      <w:pPr>
        <w:pStyle w:val="Normal1"/>
        <w:numPr>
          <w:ilvl w:val="1"/>
          <w:numId w:val="28"/>
        </w:numPr>
        <w:spacing w:before="120"/>
        <w:ind w:left="426"/>
        <w:jc w:val="both"/>
        <w:rPr>
          <w:rFonts w:asciiTheme="majorHAnsi" w:hAnsiTheme="majorHAnsi" w:cs="Arial"/>
          <w:color w:val="auto"/>
          <w:lang w:eastAsia="pt-BR"/>
        </w:rPr>
      </w:pPr>
      <w:r w:rsidRPr="006703F1">
        <w:rPr>
          <w:rFonts w:asciiTheme="majorHAnsi" w:hAnsiTheme="majorHAnsi" w:cs="Arial"/>
          <w:color w:val="auto"/>
          <w:lang w:eastAsia="pt-BR"/>
        </w:rPr>
        <w:t xml:space="preserve">A entrega dos MATERIAIS, a partir de cada solicitação encaminhada à empresa pelo setor requisitante, será em única etapa, no horário entre </w:t>
      </w:r>
      <w:r w:rsidRPr="007C0DD5">
        <w:rPr>
          <w:rFonts w:asciiTheme="majorHAnsi" w:hAnsiTheme="majorHAnsi" w:cs="Arial"/>
          <w:color w:val="FF0000"/>
          <w:lang w:eastAsia="pt-BR"/>
        </w:rPr>
        <w:t>09h00 e 17h00</w:t>
      </w:r>
      <w:r w:rsidRPr="006703F1">
        <w:rPr>
          <w:rFonts w:asciiTheme="majorHAnsi" w:hAnsiTheme="majorHAnsi" w:cs="Arial"/>
          <w:lang w:eastAsia="pt-BR"/>
        </w:rPr>
        <w:t xml:space="preserve">, no </w:t>
      </w:r>
      <w:r w:rsidRPr="007C0DD5">
        <w:rPr>
          <w:rFonts w:asciiTheme="majorHAnsi" w:hAnsiTheme="majorHAnsi" w:cs="Arial"/>
          <w:color w:val="FF0000"/>
          <w:lang w:eastAsia="pt-BR"/>
        </w:rPr>
        <w:t xml:space="preserve">.................................(setor/campus) </w:t>
      </w:r>
      <w:r w:rsidRPr="006703F1">
        <w:rPr>
          <w:rFonts w:asciiTheme="majorHAnsi" w:hAnsiTheme="majorHAnsi" w:cs="Arial"/>
          <w:color w:val="auto"/>
          <w:lang w:eastAsia="pt-BR"/>
        </w:rPr>
        <w:t xml:space="preserve">do INSTITUTO FEDERAL FLUMINENSE (IF Fluminense), no endereço </w:t>
      </w:r>
      <w:r w:rsidRPr="007C0DD5">
        <w:rPr>
          <w:rFonts w:asciiTheme="majorHAnsi" w:hAnsiTheme="majorHAnsi" w:cs="Arial"/>
          <w:color w:val="FF0000"/>
          <w:lang w:eastAsia="pt-BR"/>
        </w:rPr>
        <w:t>......................................... (local de entrega)</w:t>
      </w:r>
      <w:r w:rsidRPr="006703F1">
        <w:rPr>
          <w:rFonts w:asciiTheme="majorHAnsi" w:hAnsiTheme="majorHAnsi" w:cs="Arial"/>
          <w:color w:val="auto"/>
          <w:lang w:eastAsia="pt-BR"/>
        </w:rPr>
        <w:t xml:space="preserve"> </w:t>
      </w:r>
      <w:r w:rsidRPr="006703F1">
        <w:rPr>
          <w:rFonts w:asciiTheme="majorHAnsi" w:hAnsiTheme="majorHAnsi" w:cs="Arial"/>
          <w:lang w:eastAsia="pt-BR"/>
        </w:rPr>
        <w:t>sendo o recebimento</w:t>
      </w:r>
      <w:r w:rsidRPr="006703F1">
        <w:rPr>
          <w:rFonts w:asciiTheme="majorHAnsi" w:hAnsiTheme="majorHAnsi" w:cs="Arial"/>
          <w:color w:val="auto"/>
          <w:lang w:eastAsia="pt-BR"/>
        </w:rPr>
        <w:t>:</w:t>
      </w:r>
    </w:p>
    <w:p w14:paraId="2025B1DF" w14:textId="77777777" w:rsidR="006703F1" w:rsidRPr="0014103F" w:rsidRDefault="006703F1" w:rsidP="006703F1">
      <w:pPr>
        <w:pStyle w:val="PargrafodaLista"/>
        <w:suppressAutoHyphens/>
        <w:spacing w:before="120" w:after="120"/>
        <w:ind w:left="426"/>
        <w:jc w:val="both"/>
        <w:rPr>
          <w:rFonts w:asciiTheme="majorHAnsi" w:hAnsiTheme="majorHAnsi" w:cs="Arial"/>
        </w:rPr>
      </w:pPr>
      <w:r w:rsidRPr="006703F1">
        <w:rPr>
          <w:rFonts w:asciiTheme="majorHAnsi" w:hAnsiTheme="majorHAnsi" w:cs="Arial"/>
        </w:rPr>
        <w:t>- PROVISÓRIO, no ato da entrega, para efeito de posterior verificação da conformidade dos MATERIAIS com a especificação requerida;</w:t>
      </w:r>
    </w:p>
    <w:p w14:paraId="61256E2F" w14:textId="77777777" w:rsidR="006703F1" w:rsidRPr="006703F1" w:rsidRDefault="006703F1" w:rsidP="006703F1">
      <w:pPr>
        <w:pStyle w:val="PargrafodaLista"/>
        <w:tabs>
          <w:tab w:val="left" w:pos="1418"/>
        </w:tabs>
        <w:suppressAutoHyphens/>
        <w:autoSpaceDE w:val="0"/>
        <w:ind w:left="426"/>
        <w:jc w:val="both"/>
        <w:rPr>
          <w:rFonts w:asciiTheme="majorHAnsi" w:hAnsiTheme="majorHAnsi" w:cs="Arial"/>
        </w:rPr>
      </w:pPr>
      <w:r w:rsidRPr="006703F1">
        <w:rPr>
          <w:rFonts w:asciiTheme="majorHAnsi" w:hAnsiTheme="majorHAnsi" w:cs="Arial"/>
        </w:rPr>
        <w:t>- DEFINITIVO, pelo Setor recebedor, no prazo de até 10 (dez) dias úteis contados do recebimento, após verificada a conformidade dos MATERIAIS com as especificações constantes do edital ou do Contrato, ou sanadas as eventuais pendências.</w:t>
      </w:r>
    </w:p>
    <w:p w14:paraId="7400E76C" w14:textId="77777777" w:rsidR="006703F1" w:rsidRPr="0014103F" w:rsidRDefault="006703F1" w:rsidP="006703F1">
      <w:pPr>
        <w:pStyle w:val="PargrafodaLista"/>
        <w:tabs>
          <w:tab w:val="left" w:pos="1418"/>
        </w:tabs>
        <w:suppressAutoHyphens/>
        <w:autoSpaceDE w:val="0"/>
        <w:ind w:left="1142"/>
        <w:jc w:val="both"/>
        <w:rPr>
          <w:rFonts w:asciiTheme="majorHAnsi" w:hAnsiTheme="majorHAnsi" w:cs="Arial"/>
          <w:lang w:eastAsia="zh-CN"/>
        </w:rPr>
      </w:pPr>
    </w:p>
    <w:p w14:paraId="61BB1F15" w14:textId="77777777" w:rsidR="006703F1" w:rsidRPr="00220D35" w:rsidRDefault="006703F1" w:rsidP="006703F1">
      <w:pPr>
        <w:pStyle w:val="Normal1"/>
        <w:numPr>
          <w:ilvl w:val="1"/>
          <w:numId w:val="28"/>
        </w:numPr>
        <w:spacing w:before="120"/>
        <w:ind w:left="426"/>
        <w:jc w:val="both"/>
        <w:rPr>
          <w:rFonts w:asciiTheme="majorHAnsi" w:hAnsiTheme="majorHAnsi" w:cs="Arial"/>
          <w:bCs/>
        </w:rPr>
      </w:pPr>
      <w:r w:rsidRPr="006703F1">
        <w:rPr>
          <w:rFonts w:asciiTheme="majorHAnsi" w:hAnsiTheme="majorHAnsi" w:cs="Arial"/>
          <w:color w:val="auto"/>
          <w:lang w:eastAsia="pt-BR"/>
        </w:rPr>
        <w:t>Independente da aceitação, a proponente CONTRATADA garantirá a qualidade dos MATERIAIS pelo prazo expresso na proposta, obrigando-se a repor aquele que</w:t>
      </w:r>
      <w:r w:rsidRPr="0014103F">
        <w:rPr>
          <w:rFonts w:asciiTheme="majorHAnsi" w:hAnsiTheme="majorHAnsi" w:cs="Arial"/>
        </w:rPr>
        <w:t xml:space="preserve"> apresentar defeito, sem ônus adicional ao INSTITUTO FEDERAL FLUMINENSE</w:t>
      </w:r>
      <w:r>
        <w:rPr>
          <w:rFonts w:asciiTheme="majorHAnsi" w:hAnsiTheme="majorHAnsi" w:cs="Arial"/>
        </w:rPr>
        <w:t xml:space="preserve"> (IF Fluminense), no prazo de 10</w:t>
      </w:r>
      <w:r w:rsidRPr="0014103F">
        <w:rPr>
          <w:rFonts w:asciiTheme="majorHAnsi" w:hAnsiTheme="majorHAnsi" w:cs="Arial"/>
        </w:rPr>
        <w:t xml:space="preserve"> (</w:t>
      </w:r>
      <w:r>
        <w:rPr>
          <w:rFonts w:asciiTheme="majorHAnsi" w:hAnsiTheme="majorHAnsi" w:cs="Arial"/>
        </w:rPr>
        <w:t>dez</w:t>
      </w:r>
      <w:r w:rsidRPr="0014103F">
        <w:rPr>
          <w:rFonts w:asciiTheme="majorHAnsi" w:hAnsiTheme="majorHAnsi" w:cs="Arial"/>
        </w:rPr>
        <w:t>) dias úteis, contados a partir da notificação, expedida pela Contratante, sob pena de aplicação das penalidades previstas no edital.</w:t>
      </w:r>
    </w:p>
    <w:p w14:paraId="62A4446A" w14:textId="77777777" w:rsidR="006703F1" w:rsidRPr="00AE03F9" w:rsidRDefault="006703F1" w:rsidP="006703F1">
      <w:pPr>
        <w:pStyle w:val="PargrafodaLista"/>
        <w:numPr>
          <w:ilvl w:val="2"/>
          <w:numId w:val="28"/>
        </w:numPr>
        <w:spacing w:before="120" w:after="120" w:line="276" w:lineRule="auto"/>
        <w:jc w:val="both"/>
        <w:rPr>
          <w:rFonts w:asciiTheme="majorHAnsi" w:hAnsiTheme="majorHAnsi" w:cs="Arial"/>
        </w:rPr>
      </w:pPr>
      <w:r w:rsidRPr="00AE03F9">
        <w:rPr>
          <w:rFonts w:asciiTheme="majorHAnsi" w:hAnsiTheme="majorHAnsi" w:cs="Arial"/>
        </w:rPr>
        <w:t>Os bens poderão ser rejeitados, no todo ou em parte, quando em desacordo com as especificações constantes n</w:t>
      </w:r>
      <w:r>
        <w:rPr>
          <w:rFonts w:asciiTheme="majorHAnsi" w:hAnsiTheme="majorHAnsi" w:cs="Arial"/>
        </w:rPr>
        <w:t>o</w:t>
      </w:r>
      <w:r w:rsidRPr="00AE03F9">
        <w:rPr>
          <w:rFonts w:asciiTheme="majorHAnsi" w:hAnsiTheme="majorHAnsi" w:cs="Arial"/>
        </w:rPr>
        <w:t xml:space="preserve"> Termo de Referência e na proposta, devend</w:t>
      </w:r>
      <w:r>
        <w:rPr>
          <w:rFonts w:asciiTheme="majorHAnsi" w:hAnsiTheme="majorHAnsi" w:cs="Arial"/>
        </w:rPr>
        <w:t>o ser substituídos no prazo de 1</w:t>
      </w:r>
      <w:r w:rsidRPr="00AE03F9">
        <w:rPr>
          <w:rFonts w:asciiTheme="majorHAnsi" w:hAnsiTheme="majorHAnsi" w:cs="Arial"/>
        </w:rPr>
        <w:t>0 dias</w:t>
      </w:r>
      <w:r>
        <w:rPr>
          <w:rFonts w:asciiTheme="majorHAnsi" w:hAnsiTheme="majorHAnsi" w:cs="Arial"/>
        </w:rPr>
        <w:t xml:space="preserve"> úteis</w:t>
      </w:r>
      <w:r w:rsidRPr="00AE03F9">
        <w:rPr>
          <w:rFonts w:asciiTheme="majorHAnsi" w:hAnsiTheme="majorHAnsi" w:cs="Arial"/>
        </w:rPr>
        <w:t>, a contar da notificação da contratada, às suas custas, sem prejuízo da aplicação das penalidades.</w:t>
      </w:r>
    </w:p>
    <w:p w14:paraId="52E183E7" w14:textId="77777777" w:rsidR="006703F1" w:rsidRPr="0014103F" w:rsidRDefault="006703F1" w:rsidP="006703F1">
      <w:pPr>
        <w:pStyle w:val="PargrafodaLista"/>
        <w:suppressAutoHyphens/>
        <w:autoSpaceDE w:val="0"/>
        <w:ind w:left="1142"/>
        <w:jc w:val="both"/>
        <w:rPr>
          <w:rFonts w:asciiTheme="majorHAnsi" w:hAnsiTheme="majorHAnsi" w:cs="Arial"/>
          <w:bCs/>
          <w:color w:val="000000"/>
          <w:lang w:eastAsia="zh-CN"/>
        </w:rPr>
      </w:pPr>
    </w:p>
    <w:p w14:paraId="308E1640" w14:textId="450864BF" w:rsidR="006703F1" w:rsidRPr="006703F1" w:rsidRDefault="006703F1" w:rsidP="006703F1">
      <w:pPr>
        <w:pStyle w:val="Normal1"/>
        <w:numPr>
          <w:ilvl w:val="1"/>
          <w:numId w:val="28"/>
        </w:numPr>
        <w:spacing w:before="120"/>
        <w:ind w:left="426"/>
        <w:jc w:val="both"/>
        <w:rPr>
          <w:rFonts w:asciiTheme="majorHAnsi" w:hAnsiTheme="majorHAnsi" w:cs="Arial"/>
          <w:bCs/>
        </w:rPr>
      </w:pPr>
      <w:r w:rsidRPr="0014103F">
        <w:rPr>
          <w:rFonts w:asciiTheme="majorHAnsi" w:hAnsiTheme="majorHAnsi" w:cs="Arial"/>
        </w:rPr>
        <w:t>Sem prejuízo do disposto no item anterior, é de responsabilidade do licitante-vencedor garantir a qualidade dos produtos adquiridos pela Autarquia, submetendo-se, ainda, ao disposto no Código de Defesa do Consumidor, quanto às responsabilidades inerentes à relação de consumo, sem prejuízo dos deveres provenientes da legislação de licitações.</w:t>
      </w:r>
    </w:p>
    <w:p w14:paraId="6E0DC548" w14:textId="77777777" w:rsidR="006703F1" w:rsidRPr="00394D87" w:rsidRDefault="006703F1" w:rsidP="006703F1">
      <w:pPr>
        <w:pStyle w:val="PargrafodaLista"/>
        <w:suppressAutoHyphens/>
        <w:autoSpaceDE w:val="0"/>
        <w:spacing w:before="120" w:after="120"/>
        <w:ind w:left="1142"/>
        <w:jc w:val="both"/>
        <w:rPr>
          <w:rFonts w:asciiTheme="majorHAnsi" w:hAnsiTheme="majorHAnsi" w:cs="Arial"/>
          <w:bCs/>
          <w:color w:val="000000"/>
          <w:lang w:eastAsia="zh-CN"/>
        </w:rPr>
      </w:pPr>
    </w:p>
    <w:p w14:paraId="5594A8E8" w14:textId="77777777" w:rsidR="00AE03F9" w:rsidRDefault="001379E1" w:rsidP="005845CC">
      <w:pPr>
        <w:pStyle w:val="PargrafodaLista"/>
        <w:numPr>
          <w:ilvl w:val="0"/>
          <w:numId w:val="28"/>
        </w:numPr>
        <w:spacing w:after="120"/>
        <w:ind w:left="0"/>
        <w:rPr>
          <w:rFonts w:asciiTheme="majorHAnsi" w:hAnsiTheme="majorHAnsi" w:cs="Arial"/>
          <w:b/>
        </w:rPr>
      </w:pPr>
      <w:r w:rsidRPr="00AE03F9">
        <w:rPr>
          <w:rFonts w:asciiTheme="majorHAnsi" w:hAnsiTheme="majorHAnsi" w:cs="Arial"/>
          <w:b/>
        </w:rPr>
        <w:t>CLÁUSULA SÉTIMA - DO PAGAMENTO</w:t>
      </w:r>
    </w:p>
    <w:p w14:paraId="3671077C" w14:textId="32A88F80" w:rsidR="00A25CBA" w:rsidRPr="00AE5654" w:rsidRDefault="00A25CBA" w:rsidP="005845CC">
      <w:pPr>
        <w:pStyle w:val="PargrafodaLista"/>
        <w:numPr>
          <w:ilvl w:val="1"/>
          <w:numId w:val="28"/>
        </w:numPr>
        <w:spacing w:before="120" w:after="120"/>
        <w:ind w:left="426" w:hanging="426"/>
        <w:rPr>
          <w:rFonts w:asciiTheme="majorHAnsi" w:hAnsiTheme="majorHAnsi" w:cs="Arial"/>
          <w:b/>
        </w:rPr>
      </w:pPr>
      <w:r w:rsidRPr="00AE03F9">
        <w:rPr>
          <w:rFonts w:asciiTheme="majorHAnsi" w:hAnsiTheme="majorHAnsi" w:cs="Arial"/>
          <w:color w:val="000000"/>
        </w:rPr>
        <w:t>O pagamento será realizado no prazo máximo de até 30 (trinta) dias, contados a partir do recebimento da Nota Fiscal ou Fatura, através de ordem bancária, para crédito em banco, agência e conta corrente indicados pelo contratado.</w:t>
      </w:r>
    </w:p>
    <w:p w14:paraId="0795FC04" w14:textId="76CBABCE" w:rsidR="00AE5654" w:rsidRPr="00AE5654" w:rsidRDefault="00AE5654" w:rsidP="005845CC">
      <w:pPr>
        <w:keepNext/>
        <w:keepLines/>
        <w:numPr>
          <w:ilvl w:val="2"/>
          <w:numId w:val="28"/>
        </w:numPr>
        <w:spacing w:before="120" w:after="120" w:line="276" w:lineRule="auto"/>
        <w:jc w:val="both"/>
        <w:rPr>
          <w:rFonts w:asciiTheme="majorHAnsi" w:hAnsiTheme="majorHAnsi" w:cs="Arial"/>
        </w:rPr>
      </w:pPr>
      <w:r w:rsidRPr="00AE5654">
        <w:rPr>
          <w:rFonts w:asciiTheme="majorHAnsi" w:hAnsiTheme="majorHAnsi" w:cs="Arial"/>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r w:rsidRPr="00AE5654">
        <w:rPr>
          <w:rFonts w:asciiTheme="majorHAnsi" w:hAnsiTheme="majorHAnsi" w:cs="Arial"/>
          <w:color w:val="000000"/>
          <w:szCs w:val="20"/>
          <w:lang w:eastAsia="en-US"/>
        </w:rPr>
        <w:t xml:space="preserve"> </w:t>
      </w:r>
    </w:p>
    <w:p w14:paraId="18201BD5" w14:textId="355E3E05" w:rsidR="00A25CBA" w:rsidRPr="00AE03F9" w:rsidRDefault="00A25CBA" w:rsidP="005845CC">
      <w:pPr>
        <w:pStyle w:val="PargrafodaLista"/>
        <w:numPr>
          <w:ilvl w:val="1"/>
          <w:numId w:val="28"/>
        </w:numPr>
        <w:spacing w:before="120" w:after="120" w:line="276" w:lineRule="auto"/>
        <w:ind w:left="426" w:hanging="426"/>
        <w:jc w:val="both"/>
        <w:rPr>
          <w:rFonts w:asciiTheme="majorHAnsi" w:hAnsiTheme="majorHAnsi" w:cs="Arial"/>
          <w:color w:val="000000"/>
        </w:rPr>
      </w:pPr>
      <w:r w:rsidRPr="00AE03F9">
        <w:rPr>
          <w:rFonts w:asciiTheme="majorHAnsi" w:hAnsiTheme="majorHAnsi" w:cs="Arial"/>
          <w:color w:val="00000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2D86C0F" w14:textId="598D3894" w:rsidR="00A25CBA" w:rsidRPr="00AE03F9" w:rsidRDefault="00A25CBA" w:rsidP="005845CC">
      <w:pPr>
        <w:pStyle w:val="PargrafodaLista"/>
        <w:numPr>
          <w:ilvl w:val="1"/>
          <w:numId w:val="28"/>
        </w:numPr>
        <w:spacing w:before="120" w:after="120" w:line="276" w:lineRule="auto"/>
        <w:ind w:left="426" w:hanging="426"/>
        <w:jc w:val="both"/>
        <w:rPr>
          <w:rFonts w:asciiTheme="majorHAnsi" w:hAnsiTheme="majorHAnsi" w:cs="Arial"/>
          <w:color w:val="000000"/>
        </w:rPr>
      </w:pPr>
      <w:r w:rsidRPr="00AE03F9">
        <w:rPr>
          <w:rFonts w:asciiTheme="majorHAnsi" w:hAnsiTheme="majorHAnsi" w:cs="Arial"/>
          <w:color w:val="000000"/>
        </w:rPr>
        <w:t>Será considerada data do pagamento o dia em que constar como emitida a ordem bancária para pagamento.</w:t>
      </w:r>
    </w:p>
    <w:p w14:paraId="63B63F55" w14:textId="6306CE67" w:rsidR="00A25CBA" w:rsidRPr="00AE03F9" w:rsidRDefault="00A25CBA" w:rsidP="005845CC">
      <w:pPr>
        <w:pStyle w:val="PargrafodaLista"/>
        <w:numPr>
          <w:ilvl w:val="1"/>
          <w:numId w:val="28"/>
        </w:numPr>
        <w:spacing w:before="120" w:after="120" w:line="276" w:lineRule="auto"/>
        <w:ind w:left="426" w:hanging="426"/>
        <w:jc w:val="both"/>
        <w:rPr>
          <w:rFonts w:asciiTheme="majorHAnsi" w:hAnsiTheme="majorHAnsi" w:cs="Arial"/>
          <w:color w:val="000000"/>
        </w:rPr>
      </w:pPr>
      <w:r w:rsidRPr="00AE03F9">
        <w:rPr>
          <w:rFonts w:asciiTheme="majorHAnsi" w:hAnsiTheme="majorHAnsi" w:cs="Arial"/>
          <w:color w:val="000000"/>
        </w:rPr>
        <w:t xml:space="preserve">Antes de cada pagamento à contratada, será realizada consulta ao SICAF para verificar a manutenção das condições de habilitação exigidas no edital. </w:t>
      </w:r>
    </w:p>
    <w:p w14:paraId="61A88F72" w14:textId="63AA5C99" w:rsidR="00A25CBA" w:rsidRPr="00AE03F9" w:rsidRDefault="00A25CBA" w:rsidP="005845CC">
      <w:pPr>
        <w:pStyle w:val="PargrafodaLista"/>
        <w:numPr>
          <w:ilvl w:val="1"/>
          <w:numId w:val="28"/>
        </w:numPr>
        <w:spacing w:before="120" w:after="120" w:line="276" w:lineRule="auto"/>
        <w:ind w:left="426" w:hanging="426"/>
        <w:jc w:val="both"/>
        <w:rPr>
          <w:rFonts w:asciiTheme="majorHAnsi" w:hAnsiTheme="majorHAnsi" w:cs="Arial"/>
          <w:color w:val="000000"/>
        </w:rPr>
      </w:pPr>
      <w:r w:rsidRPr="00AE03F9">
        <w:rPr>
          <w:rFonts w:asciiTheme="majorHAnsi" w:hAnsiTheme="majorHAnsi" w:cs="Arial"/>
          <w:color w:val="000000"/>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A93F404" w14:textId="6CE8AAA6" w:rsidR="00A25CBA" w:rsidRPr="00AE03F9" w:rsidRDefault="00A25CBA" w:rsidP="005845CC">
      <w:pPr>
        <w:pStyle w:val="PargrafodaLista"/>
        <w:numPr>
          <w:ilvl w:val="1"/>
          <w:numId w:val="28"/>
        </w:numPr>
        <w:spacing w:before="120" w:after="120" w:line="276" w:lineRule="auto"/>
        <w:ind w:left="426" w:hanging="426"/>
        <w:jc w:val="both"/>
        <w:rPr>
          <w:rFonts w:asciiTheme="majorHAnsi" w:hAnsiTheme="majorHAnsi" w:cs="Arial"/>
          <w:color w:val="000000"/>
        </w:rPr>
      </w:pPr>
      <w:r w:rsidRPr="00AE03F9">
        <w:rPr>
          <w:rFonts w:asciiTheme="majorHAnsi" w:hAnsiTheme="majorHAnsi" w:cs="Arial"/>
          <w:color w:val="00000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904EAA3" w14:textId="1CCC98E9" w:rsidR="00A25CBA" w:rsidRPr="00AE03F9" w:rsidRDefault="00A25CBA" w:rsidP="005845CC">
      <w:pPr>
        <w:pStyle w:val="PargrafodaLista"/>
        <w:numPr>
          <w:ilvl w:val="1"/>
          <w:numId w:val="28"/>
        </w:numPr>
        <w:spacing w:before="120" w:after="120" w:line="276" w:lineRule="auto"/>
        <w:ind w:left="426" w:hanging="426"/>
        <w:jc w:val="both"/>
        <w:rPr>
          <w:rFonts w:asciiTheme="majorHAnsi" w:hAnsiTheme="majorHAnsi" w:cs="Arial"/>
          <w:color w:val="000000"/>
        </w:rPr>
      </w:pPr>
      <w:r w:rsidRPr="00AE03F9">
        <w:rPr>
          <w:rFonts w:asciiTheme="majorHAnsi" w:hAnsiTheme="majorHAnsi" w:cs="Arial"/>
          <w:color w:val="00000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CAA3700" w14:textId="265755B2" w:rsidR="00A25CBA" w:rsidRPr="00AE03F9" w:rsidRDefault="00A25CBA" w:rsidP="005845CC">
      <w:pPr>
        <w:pStyle w:val="PargrafodaLista"/>
        <w:numPr>
          <w:ilvl w:val="1"/>
          <w:numId w:val="28"/>
        </w:numPr>
        <w:spacing w:before="120" w:after="120" w:line="276" w:lineRule="auto"/>
        <w:ind w:left="426" w:hanging="426"/>
        <w:jc w:val="both"/>
        <w:rPr>
          <w:rFonts w:asciiTheme="majorHAnsi" w:hAnsiTheme="majorHAnsi" w:cs="Arial"/>
          <w:color w:val="000000"/>
        </w:rPr>
      </w:pPr>
      <w:r w:rsidRPr="00AE03F9">
        <w:rPr>
          <w:rFonts w:asciiTheme="majorHAnsi" w:hAnsiTheme="majorHAnsi" w:cs="Arial"/>
          <w:color w:val="000000"/>
        </w:rPr>
        <w:t xml:space="preserve">Persistindo a irregularidade, a contratante deverá adotar as medidas necessárias à rescisão contratual nos autos do processo administrativo correspondente, assegurada à contratada a ampla defesa. </w:t>
      </w:r>
    </w:p>
    <w:p w14:paraId="790CAEEC" w14:textId="3A2BF6CD" w:rsidR="00A25CBA" w:rsidRPr="00AE03F9" w:rsidRDefault="00A25CBA" w:rsidP="005845CC">
      <w:pPr>
        <w:pStyle w:val="PargrafodaLista"/>
        <w:numPr>
          <w:ilvl w:val="1"/>
          <w:numId w:val="28"/>
        </w:numPr>
        <w:spacing w:before="120" w:after="120" w:line="276" w:lineRule="auto"/>
        <w:ind w:left="426" w:hanging="426"/>
        <w:jc w:val="both"/>
        <w:rPr>
          <w:rFonts w:asciiTheme="majorHAnsi" w:hAnsiTheme="majorHAnsi" w:cs="Arial"/>
          <w:lang w:eastAsia="en-US"/>
        </w:rPr>
      </w:pPr>
      <w:r w:rsidRPr="00AE03F9">
        <w:rPr>
          <w:rFonts w:asciiTheme="majorHAnsi" w:hAnsiTheme="majorHAnsi" w:cs="Arial"/>
          <w:color w:val="000000"/>
        </w:rPr>
        <w:t>Havendo a efetiva execução do objeto, os pagamentos serão realizados normalmente, até que se decida pela rescisão do contrato, caso a contratada não regularize sua situação junto ao SICAF.</w:t>
      </w:r>
      <w:r w:rsidRPr="00AE03F9">
        <w:rPr>
          <w:rFonts w:asciiTheme="majorHAnsi" w:hAnsiTheme="majorHAnsi" w:cs="Arial"/>
          <w:lang w:eastAsia="en-US"/>
        </w:rPr>
        <w:t xml:space="preserve">  </w:t>
      </w:r>
    </w:p>
    <w:p w14:paraId="7D658241" w14:textId="77777777" w:rsidR="00AE03F9" w:rsidRDefault="00A25CBA" w:rsidP="005845CC">
      <w:pPr>
        <w:pStyle w:val="PargrafodaLista"/>
        <w:numPr>
          <w:ilvl w:val="1"/>
          <w:numId w:val="28"/>
        </w:numPr>
        <w:spacing w:before="120" w:after="120" w:line="276" w:lineRule="auto"/>
        <w:ind w:left="426" w:hanging="426"/>
        <w:jc w:val="both"/>
        <w:rPr>
          <w:rFonts w:asciiTheme="majorHAnsi" w:hAnsiTheme="majorHAnsi" w:cs="Arial"/>
        </w:rPr>
      </w:pPr>
      <w:r w:rsidRPr="00AE03F9">
        <w:rPr>
          <w:rFonts w:asciiTheme="majorHAnsi" w:hAnsiTheme="majorHAnsi" w:cs="Arial"/>
        </w:rPr>
        <w:t>Quando do pagamento, será efetuada a retenção tributária prevista na legislação aplicável.</w:t>
      </w:r>
    </w:p>
    <w:p w14:paraId="319CD7A4" w14:textId="77777777" w:rsidR="00AE03F9" w:rsidRDefault="00A25CBA" w:rsidP="005845CC">
      <w:pPr>
        <w:pStyle w:val="PargrafodaLista"/>
        <w:numPr>
          <w:ilvl w:val="2"/>
          <w:numId w:val="28"/>
        </w:numPr>
        <w:spacing w:before="120" w:after="120" w:line="276" w:lineRule="auto"/>
        <w:ind w:left="567" w:firstLine="0"/>
        <w:jc w:val="both"/>
        <w:rPr>
          <w:rFonts w:asciiTheme="majorHAnsi" w:hAnsiTheme="majorHAnsi" w:cs="Arial"/>
        </w:rPr>
      </w:pPr>
      <w:r w:rsidRPr="00AE03F9">
        <w:rPr>
          <w:rFonts w:asciiTheme="majorHAnsi" w:hAnsiTheme="majorHAnsi" w:cs="Arial"/>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1E9C263" w14:textId="5608FB48" w:rsidR="00A25CBA" w:rsidRPr="00AE03F9" w:rsidRDefault="00A25CBA" w:rsidP="005845CC">
      <w:pPr>
        <w:pStyle w:val="PargrafodaLista"/>
        <w:numPr>
          <w:ilvl w:val="1"/>
          <w:numId w:val="28"/>
        </w:numPr>
        <w:spacing w:before="120" w:after="120" w:line="276" w:lineRule="auto"/>
        <w:ind w:left="426" w:hanging="426"/>
        <w:jc w:val="both"/>
        <w:rPr>
          <w:rFonts w:asciiTheme="majorHAnsi" w:hAnsiTheme="majorHAnsi" w:cs="Arial"/>
        </w:rPr>
      </w:pPr>
      <w:r w:rsidRPr="00AE03F9">
        <w:rPr>
          <w:rFonts w:asciiTheme="majorHAnsi" w:hAnsiTheme="majorHAnsi" w:cs="Arial"/>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FD30F47" w14:textId="3C2F416F" w:rsidR="00A25CBA" w:rsidRPr="0014103F" w:rsidRDefault="00A25CBA" w:rsidP="00F56098">
      <w:pPr>
        <w:tabs>
          <w:tab w:val="left" w:pos="1701"/>
        </w:tabs>
        <w:spacing w:before="120" w:after="120" w:line="276" w:lineRule="auto"/>
        <w:ind w:left="567"/>
        <w:jc w:val="both"/>
        <w:rPr>
          <w:rFonts w:asciiTheme="majorHAnsi" w:hAnsiTheme="majorHAnsi" w:cs="Arial"/>
        </w:rPr>
      </w:pPr>
      <w:r w:rsidRPr="0014103F">
        <w:rPr>
          <w:rFonts w:asciiTheme="majorHAnsi" w:hAnsiTheme="majorHAnsi" w:cs="Arial"/>
        </w:rPr>
        <w:t>EM = I x N x VP, sendo:</w:t>
      </w:r>
    </w:p>
    <w:p w14:paraId="0EFE034B" w14:textId="7BEE2081" w:rsidR="00A25CBA" w:rsidRPr="0014103F" w:rsidRDefault="00A25CBA" w:rsidP="00F56098">
      <w:pPr>
        <w:tabs>
          <w:tab w:val="left" w:pos="1701"/>
        </w:tabs>
        <w:spacing w:before="120" w:after="120" w:line="276" w:lineRule="auto"/>
        <w:ind w:left="567"/>
        <w:jc w:val="both"/>
        <w:rPr>
          <w:rFonts w:asciiTheme="majorHAnsi" w:hAnsiTheme="majorHAnsi" w:cs="Arial"/>
        </w:rPr>
      </w:pPr>
      <w:r w:rsidRPr="0014103F">
        <w:rPr>
          <w:rFonts w:asciiTheme="majorHAnsi" w:hAnsiTheme="majorHAnsi" w:cs="Arial"/>
        </w:rPr>
        <w:t>EM = Encargos moratórios;</w:t>
      </w:r>
    </w:p>
    <w:p w14:paraId="41D10852" w14:textId="7961E541" w:rsidR="00A25CBA" w:rsidRPr="0014103F" w:rsidRDefault="00A25CBA" w:rsidP="00F56098">
      <w:pPr>
        <w:tabs>
          <w:tab w:val="left" w:pos="1701"/>
        </w:tabs>
        <w:spacing w:before="120" w:after="120" w:line="276" w:lineRule="auto"/>
        <w:ind w:left="567"/>
        <w:jc w:val="both"/>
        <w:rPr>
          <w:rFonts w:asciiTheme="majorHAnsi" w:hAnsiTheme="majorHAnsi" w:cs="Arial"/>
        </w:rPr>
      </w:pPr>
      <w:r w:rsidRPr="0014103F">
        <w:rPr>
          <w:rFonts w:asciiTheme="majorHAnsi" w:hAnsiTheme="majorHAnsi" w:cs="Arial"/>
        </w:rPr>
        <w:t>N = Número de dias entre a data prevista para o pagamento e a do efetivo pagamento;</w:t>
      </w:r>
    </w:p>
    <w:p w14:paraId="0B3914D9" w14:textId="3BA4DA23" w:rsidR="00A25CBA" w:rsidRPr="0014103F" w:rsidRDefault="00A25CBA" w:rsidP="00F56098">
      <w:pPr>
        <w:tabs>
          <w:tab w:val="left" w:pos="1701"/>
        </w:tabs>
        <w:spacing w:before="120" w:after="120" w:line="276" w:lineRule="auto"/>
        <w:ind w:left="567"/>
        <w:jc w:val="both"/>
        <w:rPr>
          <w:rFonts w:asciiTheme="majorHAnsi" w:hAnsiTheme="majorHAnsi" w:cs="Arial"/>
        </w:rPr>
      </w:pPr>
      <w:r w:rsidRPr="0014103F">
        <w:rPr>
          <w:rFonts w:asciiTheme="majorHAnsi" w:hAnsiTheme="majorHAnsi" w:cs="Arial"/>
        </w:rPr>
        <w:t>VP = Valor da parcela a ser paga.</w:t>
      </w:r>
    </w:p>
    <w:p w14:paraId="27E18141" w14:textId="3E513D5E" w:rsidR="00A25CBA" w:rsidRPr="0014103F" w:rsidRDefault="00A25CBA" w:rsidP="00F56098">
      <w:pPr>
        <w:tabs>
          <w:tab w:val="left" w:pos="1701"/>
        </w:tabs>
        <w:spacing w:before="120" w:after="120" w:line="276" w:lineRule="auto"/>
        <w:ind w:left="567"/>
        <w:jc w:val="both"/>
        <w:rPr>
          <w:rFonts w:asciiTheme="majorHAnsi" w:hAnsiTheme="majorHAnsi" w:cs="Arial"/>
        </w:rPr>
      </w:pPr>
      <w:r w:rsidRPr="0014103F">
        <w:rPr>
          <w:rFonts w:asciiTheme="majorHAnsi" w:hAnsiTheme="majorHAnsi" w:cs="Arial"/>
        </w:rPr>
        <w:t>I = Índice de compensação financeira = 0,00016438, assim apurado:</w:t>
      </w:r>
    </w:p>
    <w:tbl>
      <w:tblPr>
        <w:tblStyle w:val="Tabelacomgrade"/>
        <w:tblW w:w="992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500"/>
        <w:gridCol w:w="1429"/>
        <w:gridCol w:w="5517"/>
      </w:tblGrid>
      <w:tr w:rsidR="00717C61" w:rsidRPr="004A589A" w14:paraId="41B50848" w14:textId="77777777" w:rsidTr="00985998">
        <w:trPr>
          <w:trHeight w:val="338"/>
        </w:trPr>
        <w:tc>
          <w:tcPr>
            <w:tcW w:w="2481" w:type="dxa"/>
            <w:vMerge w:val="restart"/>
            <w:vAlign w:val="center"/>
            <w:hideMark/>
          </w:tcPr>
          <w:p w14:paraId="0DA586B4" w14:textId="77777777" w:rsidR="00717C61" w:rsidRPr="00F56098" w:rsidRDefault="00717C61" w:rsidP="00717C61">
            <w:pPr>
              <w:pStyle w:val="Nivel01"/>
              <w:numPr>
                <w:ilvl w:val="0"/>
                <w:numId w:val="0"/>
              </w:numPr>
              <w:tabs>
                <w:tab w:val="left" w:pos="1701"/>
              </w:tabs>
              <w:spacing w:line="276" w:lineRule="auto"/>
              <w:jc w:val="center"/>
              <w:rPr>
                <w:rFonts w:asciiTheme="majorHAnsi" w:hAnsiTheme="majorHAnsi" w:cstheme="majorHAnsi"/>
                <w:b w:val="0"/>
                <w:sz w:val="24"/>
                <w:szCs w:val="24"/>
              </w:rPr>
            </w:pPr>
            <w:r w:rsidRPr="00F56098">
              <w:rPr>
                <w:rFonts w:asciiTheme="majorHAnsi" w:hAnsiTheme="majorHAnsi" w:cstheme="majorHAnsi"/>
                <w:b w:val="0"/>
                <w:sz w:val="24"/>
                <w:szCs w:val="24"/>
              </w:rPr>
              <w:t>I = (TX)</w:t>
            </w:r>
          </w:p>
        </w:tc>
        <w:tc>
          <w:tcPr>
            <w:tcW w:w="500" w:type="dxa"/>
            <w:vMerge w:val="restart"/>
            <w:vAlign w:val="center"/>
            <w:hideMark/>
          </w:tcPr>
          <w:p w14:paraId="222D5061" w14:textId="77777777" w:rsidR="00717C61" w:rsidRPr="00F56098" w:rsidRDefault="00717C61" w:rsidP="00985998">
            <w:pPr>
              <w:tabs>
                <w:tab w:val="left" w:pos="1701"/>
              </w:tabs>
              <w:spacing w:line="276" w:lineRule="auto"/>
              <w:jc w:val="both"/>
              <w:rPr>
                <w:rFonts w:asciiTheme="majorHAnsi" w:hAnsiTheme="majorHAnsi" w:cstheme="majorHAnsi"/>
                <w:color w:val="000000"/>
              </w:rPr>
            </w:pPr>
            <w:r w:rsidRPr="00F56098">
              <w:rPr>
                <w:rFonts w:asciiTheme="majorHAnsi" w:hAnsiTheme="majorHAnsi" w:cstheme="majorHAnsi"/>
                <w:color w:val="000000"/>
              </w:rPr>
              <w:t xml:space="preserve">I = </w:t>
            </w:r>
          </w:p>
        </w:tc>
        <w:tc>
          <w:tcPr>
            <w:tcW w:w="1429" w:type="dxa"/>
            <w:tcBorders>
              <w:top w:val="nil"/>
              <w:left w:val="nil"/>
              <w:bottom w:val="single" w:sz="4" w:space="0" w:color="auto"/>
              <w:right w:val="nil"/>
            </w:tcBorders>
            <w:hideMark/>
          </w:tcPr>
          <w:p w14:paraId="3F715A6D" w14:textId="77777777" w:rsidR="00717C61" w:rsidRPr="00F56098" w:rsidRDefault="00717C61" w:rsidP="00985998">
            <w:pPr>
              <w:tabs>
                <w:tab w:val="left" w:pos="1701"/>
              </w:tabs>
              <w:spacing w:line="276" w:lineRule="auto"/>
              <w:jc w:val="center"/>
              <w:rPr>
                <w:rFonts w:asciiTheme="majorHAnsi" w:hAnsiTheme="majorHAnsi" w:cstheme="majorHAnsi"/>
                <w:color w:val="000000"/>
              </w:rPr>
            </w:pPr>
            <w:r w:rsidRPr="00F56098">
              <w:rPr>
                <w:rFonts w:asciiTheme="majorHAnsi" w:hAnsiTheme="majorHAnsi" w:cstheme="majorHAnsi"/>
                <w:color w:val="000000"/>
              </w:rPr>
              <w:t>( 6 / 100 )</w:t>
            </w:r>
          </w:p>
        </w:tc>
        <w:tc>
          <w:tcPr>
            <w:tcW w:w="5517" w:type="dxa"/>
            <w:vMerge w:val="restart"/>
            <w:vAlign w:val="center"/>
          </w:tcPr>
          <w:p w14:paraId="7AA6E27B" w14:textId="77777777" w:rsidR="00717C61" w:rsidRPr="00F56098" w:rsidRDefault="00717C61" w:rsidP="00985998">
            <w:pPr>
              <w:tabs>
                <w:tab w:val="left" w:pos="1701"/>
              </w:tabs>
              <w:spacing w:line="276" w:lineRule="auto"/>
              <w:ind w:left="742"/>
              <w:jc w:val="both"/>
              <w:rPr>
                <w:rFonts w:asciiTheme="majorHAnsi" w:hAnsiTheme="majorHAnsi" w:cstheme="majorHAnsi"/>
                <w:color w:val="000000"/>
              </w:rPr>
            </w:pPr>
            <w:r w:rsidRPr="00F56098">
              <w:rPr>
                <w:rFonts w:asciiTheme="majorHAnsi" w:hAnsiTheme="majorHAnsi" w:cstheme="majorHAnsi"/>
                <w:color w:val="000000"/>
              </w:rPr>
              <w:t>I = 0,00016438</w:t>
            </w:r>
          </w:p>
          <w:p w14:paraId="6F4B958C" w14:textId="77777777" w:rsidR="00717C61" w:rsidRPr="00F56098" w:rsidRDefault="00717C61" w:rsidP="00985998">
            <w:pPr>
              <w:tabs>
                <w:tab w:val="left" w:pos="1701"/>
              </w:tabs>
              <w:spacing w:line="276" w:lineRule="auto"/>
              <w:ind w:left="742"/>
              <w:jc w:val="both"/>
              <w:rPr>
                <w:rFonts w:asciiTheme="majorHAnsi" w:hAnsiTheme="majorHAnsi" w:cstheme="majorHAnsi"/>
                <w:color w:val="000000"/>
              </w:rPr>
            </w:pPr>
            <w:r w:rsidRPr="00F56098">
              <w:rPr>
                <w:rFonts w:asciiTheme="majorHAnsi" w:hAnsiTheme="majorHAnsi" w:cstheme="majorHAnsi"/>
                <w:color w:val="000000"/>
              </w:rPr>
              <w:t>TX = Percentual da taxa anual = 6%</w:t>
            </w:r>
          </w:p>
        </w:tc>
      </w:tr>
      <w:tr w:rsidR="00717C61" w:rsidRPr="00B75C3F" w14:paraId="32AE87E3" w14:textId="77777777" w:rsidTr="00985998">
        <w:trPr>
          <w:trHeight w:val="147"/>
        </w:trPr>
        <w:tc>
          <w:tcPr>
            <w:tcW w:w="0" w:type="auto"/>
            <w:vMerge/>
            <w:vAlign w:val="center"/>
            <w:hideMark/>
          </w:tcPr>
          <w:p w14:paraId="590B85B3" w14:textId="77777777" w:rsidR="00717C61" w:rsidRPr="00B75C3F" w:rsidRDefault="00717C61" w:rsidP="00985998">
            <w:pPr>
              <w:rPr>
                <w:rFonts w:cs="Arial"/>
                <w:color w:val="000000"/>
                <w:szCs w:val="20"/>
              </w:rPr>
            </w:pPr>
          </w:p>
        </w:tc>
        <w:tc>
          <w:tcPr>
            <w:tcW w:w="0" w:type="auto"/>
            <w:vMerge/>
            <w:vAlign w:val="center"/>
            <w:hideMark/>
          </w:tcPr>
          <w:p w14:paraId="2A15122C" w14:textId="77777777" w:rsidR="00717C61" w:rsidRPr="00B75C3F" w:rsidRDefault="00717C61" w:rsidP="00985998">
            <w:pPr>
              <w:rPr>
                <w:rFonts w:cs="Arial"/>
                <w:color w:val="000000"/>
                <w:szCs w:val="20"/>
              </w:rPr>
            </w:pPr>
          </w:p>
        </w:tc>
        <w:tc>
          <w:tcPr>
            <w:tcW w:w="1429" w:type="dxa"/>
            <w:tcBorders>
              <w:top w:val="single" w:sz="4" w:space="0" w:color="auto"/>
              <w:left w:val="nil"/>
              <w:bottom w:val="nil"/>
              <w:right w:val="nil"/>
            </w:tcBorders>
            <w:hideMark/>
          </w:tcPr>
          <w:p w14:paraId="0566FC47" w14:textId="77777777" w:rsidR="00717C61" w:rsidRPr="00B75C3F" w:rsidRDefault="00717C61" w:rsidP="00985998">
            <w:pPr>
              <w:tabs>
                <w:tab w:val="left" w:pos="1701"/>
              </w:tabs>
              <w:spacing w:line="276" w:lineRule="auto"/>
              <w:jc w:val="center"/>
              <w:rPr>
                <w:rFonts w:cs="Arial"/>
                <w:color w:val="000000"/>
                <w:szCs w:val="20"/>
              </w:rPr>
            </w:pPr>
            <w:r w:rsidRPr="00B75C3F">
              <w:rPr>
                <w:rFonts w:cs="Arial"/>
                <w:color w:val="000000"/>
                <w:szCs w:val="20"/>
              </w:rPr>
              <w:t>365</w:t>
            </w:r>
          </w:p>
        </w:tc>
        <w:tc>
          <w:tcPr>
            <w:tcW w:w="0" w:type="auto"/>
            <w:vMerge/>
            <w:vAlign w:val="center"/>
            <w:hideMark/>
          </w:tcPr>
          <w:p w14:paraId="5AE8DE8C" w14:textId="77777777" w:rsidR="00717C61" w:rsidRPr="00B75C3F" w:rsidRDefault="00717C61" w:rsidP="00985998">
            <w:pPr>
              <w:rPr>
                <w:rFonts w:cs="Arial"/>
                <w:color w:val="000000"/>
                <w:szCs w:val="20"/>
              </w:rPr>
            </w:pPr>
          </w:p>
        </w:tc>
      </w:tr>
    </w:tbl>
    <w:p w14:paraId="29FD9CC1" w14:textId="77777777" w:rsidR="001379E1" w:rsidRPr="0014103F" w:rsidRDefault="001379E1" w:rsidP="001379E1">
      <w:pPr>
        <w:autoSpaceDE w:val="0"/>
        <w:spacing w:before="120" w:after="120"/>
        <w:jc w:val="both"/>
        <w:rPr>
          <w:rFonts w:asciiTheme="majorHAnsi" w:hAnsiTheme="majorHAnsi" w:cs="Arial"/>
          <w:b/>
        </w:rPr>
      </w:pPr>
    </w:p>
    <w:p w14:paraId="01735FE6" w14:textId="77777777" w:rsidR="001379E1" w:rsidRPr="00AE03F9" w:rsidRDefault="001379E1" w:rsidP="005845CC">
      <w:pPr>
        <w:pStyle w:val="PargrafodaLista"/>
        <w:numPr>
          <w:ilvl w:val="0"/>
          <w:numId w:val="28"/>
        </w:numPr>
        <w:spacing w:after="120" w:line="360" w:lineRule="auto"/>
        <w:ind w:left="0"/>
        <w:rPr>
          <w:rFonts w:asciiTheme="majorHAnsi" w:hAnsiTheme="majorHAnsi" w:cs="Arial"/>
          <w:b/>
        </w:rPr>
      </w:pPr>
      <w:r w:rsidRPr="00AE03F9">
        <w:rPr>
          <w:rFonts w:asciiTheme="majorHAnsi" w:hAnsiTheme="majorHAnsi" w:cs="Arial"/>
          <w:b/>
        </w:rPr>
        <w:t>CLÁUSULA OITAVA - DAS CONDIÇÕES DE FORNECIMENTO</w:t>
      </w:r>
    </w:p>
    <w:p w14:paraId="4232AE7B" w14:textId="0F91DB67" w:rsidR="001379E1" w:rsidRPr="00AE03F9" w:rsidRDefault="001379E1" w:rsidP="005845CC">
      <w:pPr>
        <w:pStyle w:val="PargrafodaLista"/>
        <w:numPr>
          <w:ilvl w:val="1"/>
          <w:numId w:val="28"/>
        </w:numPr>
        <w:autoSpaceDE w:val="0"/>
        <w:spacing w:before="120" w:after="240"/>
        <w:ind w:left="426"/>
        <w:jc w:val="both"/>
        <w:rPr>
          <w:rFonts w:asciiTheme="majorHAnsi" w:hAnsiTheme="majorHAnsi" w:cs="Arial"/>
        </w:rPr>
      </w:pPr>
      <w:r w:rsidRPr="00AE03F9">
        <w:rPr>
          <w:rFonts w:asciiTheme="majorHAnsi" w:hAnsiTheme="majorHAnsi" w:cs="Arial"/>
        </w:rPr>
        <w:t>O contrato de fornecimento só estará caracterizado mediante o recebimento do pedido de compras/fornecimento (Nota de Empenho) pelo fornecedor.</w:t>
      </w:r>
    </w:p>
    <w:p w14:paraId="542ECBEC" w14:textId="77777777" w:rsidR="00AE03F9" w:rsidRPr="00AE03F9" w:rsidRDefault="001379E1" w:rsidP="005845CC">
      <w:pPr>
        <w:pStyle w:val="PargrafodaLista"/>
        <w:numPr>
          <w:ilvl w:val="1"/>
          <w:numId w:val="28"/>
        </w:numPr>
        <w:autoSpaceDE w:val="0"/>
        <w:spacing w:before="120" w:after="240"/>
        <w:ind w:left="426"/>
        <w:jc w:val="both"/>
        <w:rPr>
          <w:rFonts w:asciiTheme="majorHAnsi" w:hAnsiTheme="majorHAnsi" w:cs="Arial"/>
        </w:rPr>
      </w:pPr>
      <w:r w:rsidRPr="00AE03F9">
        <w:rPr>
          <w:rFonts w:asciiTheme="majorHAnsi" w:hAnsiTheme="majorHAnsi" w:cs="Arial"/>
        </w:rPr>
        <w:t>O fornecedor ficará obrigado a atender todos os pedidos efetuados durante a vigência desta Ata, mesmo que a entrega deles decorrente estiver prevista para data posterior à do seu vencimento.</w:t>
      </w:r>
    </w:p>
    <w:p w14:paraId="4FB99FF6" w14:textId="225C90E1" w:rsidR="001379E1" w:rsidRPr="00AE03F9" w:rsidRDefault="001379E1" w:rsidP="005845CC">
      <w:pPr>
        <w:pStyle w:val="PargrafodaLista"/>
        <w:numPr>
          <w:ilvl w:val="1"/>
          <w:numId w:val="28"/>
        </w:numPr>
        <w:autoSpaceDE w:val="0"/>
        <w:spacing w:before="120" w:after="240"/>
        <w:ind w:left="426"/>
        <w:jc w:val="both"/>
        <w:rPr>
          <w:rFonts w:asciiTheme="majorHAnsi" w:hAnsiTheme="majorHAnsi" w:cs="Arial"/>
        </w:rPr>
      </w:pPr>
      <w:r w:rsidRPr="00AE03F9">
        <w:rPr>
          <w:rFonts w:asciiTheme="majorHAnsi" w:hAnsiTheme="majorHAnsi" w:cs="Arial"/>
        </w:rPr>
        <w:t>Se a qualidade dos produtos entregue não corresponder às especificações exigidas no edital do Pregão que precedeu a presente Ata, a remessa do produto apresentado será devolvida ao fornecedor, para substituição no prazo máxi</w:t>
      </w:r>
      <w:r w:rsidR="000D24CD" w:rsidRPr="00AE03F9">
        <w:rPr>
          <w:rFonts w:asciiTheme="majorHAnsi" w:hAnsiTheme="majorHAnsi" w:cs="Arial"/>
        </w:rPr>
        <w:t>mo de 10 (dez) dias úteis</w:t>
      </w:r>
      <w:r w:rsidRPr="00AE03F9">
        <w:rPr>
          <w:rFonts w:asciiTheme="majorHAnsi" w:hAnsiTheme="majorHAnsi" w:cs="Arial"/>
        </w:rPr>
        <w:t>, independentemente da aplicação das sanções cabíveis.</w:t>
      </w:r>
    </w:p>
    <w:p w14:paraId="1F3A8F30" w14:textId="616EFE28" w:rsidR="001379E1" w:rsidRPr="00AE03F9" w:rsidRDefault="001379E1" w:rsidP="005845CC">
      <w:pPr>
        <w:pStyle w:val="PargrafodaLista"/>
        <w:numPr>
          <w:ilvl w:val="1"/>
          <w:numId w:val="28"/>
        </w:numPr>
        <w:autoSpaceDE w:val="0"/>
        <w:spacing w:before="120" w:after="240"/>
        <w:ind w:left="426"/>
        <w:jc w:val="both"/>
        <w:rPr>
          <w:rFonts w:asciiTheme="majorHAnsi" w:hAnsiTheme="majorHAnsi" w:cs="Arial"/>
        </w:rPr>
      </w:pPr>
      <w:r w:rsidRPr="00AE03F9">
        <w:rPr>
          <w:rFonts w:asciiTheme="majorHAnsi" w:hAnsiTheme="majorHAnsi" w:cs="Arial"/>
        </w:rPr>
        <w:t xml:space="preserve">Cada fornecimento deverá ser efetuado mediante solicitação, e desde que tenha sido emitida a Nota de Empenho pelo Órgão gerenciador ou usuário da Ata. </w:t>
      </w:r>
    </w:p>
    <w:p w14:paraId="2493F0B7" w14:textId="707B4580" w:rsidR="001379E1" w:rsidRPr="00AE03F9" w:rsidRDefault="001379E1" w:rsidP="005845CC">
      <w:pPr>
        <w:pStyle w:val="PargrafodaLista"/>
        <w:numPr>
          <w:ilvl w:val="1"/>
          <w:numId w:val="28"/>
        </w:numPr>
        <w:autoSpaceDE w:val="0"/>
        <w:spacing w:before="120" w:after="240"/>
        <w:ind w:left="426"/>
        <w:jc w:val="both"/>
        <w:rPr>
          <w:rFonts w:asciiTheme="majorHAnsi" w:hAnsiTheme="majorHAnsi" w:cs="Arial"/>
        </w:rPr>
      </w:pPr>
      <w:r w:rsidRPr="00AE03F9">
        <w:rPr>
          <w:rFonts w:asciiTheme="majorHAnsi" w:hAnsiTheme="majorHAnsi" w:cs="Arial"/>
        </w:rPr>
        <w:t>A cópia do pedido de compras/fornecimento acima referido deverá ser anexada ao processo correspondente.</w:t>
      </w:r>
    </w:p>
    <w:p w14:paraId="5A8672DF" w14:textId="77777777" w:rsidR="001379E1" w:rsidRPr="0014103F" w:rsidRDefault="001379E1" w:rsidP="001379E1">
      <w:pPr>
        <w:autoSpaceDE w:val="0"/>
        <w:spacing w:before="120" w:after="120"/>
        <w:jc w:val="both"/>
        <w:rPr>
          <w:rFonts w:asciiTheme="majorHAnsi" w:hAnsiTheme="majorHAnsi" w:cs="Arial"/>
        </w:rPr>
      </w:pPr>
    </w:p>
    <w:p w14:paraId="72F1BF68" w14:textId="77777777" w:rsidR="001379E1" w:rsidRPr="00AE03F9" w:rsidRDefault="001379E1" w:rsidP="005845CC">
      <w:pPr>
        <w:pStyle w:val="PargrafodaLista"/>
        <w:numPr>
          <w:ilvl w:val="0"/>
          <w:numId w:val="28"/>
        </w:numPr>
        <w:spacing w:after="120"/>
        <w:ind w:left="0"/>
        <w:rPr>
          <w:rFonts w:asciiTheme="majorHAnsi" w:hAnsiTheme="majorHAnsi" w:cs="Arial"/>
          <w:b/>
        </w:rPr>
      </w:pPr>
      <w:r w:rsidRPr="00AE03F9">
        <w:rPr>
          <w:rFonts w:asciiTheme="majorHAnsi" w:hAnsiTheme="majorHAnsi" w:cs="Arial"/>
          <w:b/>
        </w:rPr>
        <w:t>CLÁUSULA NONA - DAS SANÇÕES</w:t>
      </w:r>
    </w:p>
    <w:p w14:paraId="4EE2B735" w14:textId="5A035B4F" w:rsidR="00B64E8E" w:rsidRPr="0014103F" w:rsidRDefault="00B64E8E" w:rsidP="005845CC">
      <w:pPr>
        <w:pStyle w:val="Nivel01"/>
        <w:keepNext w:val="0"/>
        <w:keepLines w:val="0"/>
        <w:numPr>
          <w:ilvl w:val="1"/>
          <w:numId w:val="28"/>
        </w:numPr>
        <w:tabs>
          <w:tab w:val="clear" w:pos="567"/>
          <w:tab w:val="left" w:pos="0"/>
        </w:tabs>
        <w:spacing w:before="120" w:after="120" w:line="276" w:lineRule="auto"/>
        <w:ind w:left="426"/>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Comete infração administrativa nos termos da Lei nº 8.666, de 1993 e da Lei nº 10.520, de 2002, a Contratada que:</w:t>
      </w:r>
    </w:p>
    <w:p w14:paraId="3DBC9ECE" w14:textId="5E095697" w:rsidR="008B2654" w:rsidRDefault="008B265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proofErr w:type="spellStart"/>
      <w:r>
        <w:rPr>
          <w:rFonts w:asciiTheme="majorHAnsi" w:eastAsiaTheme="minorEastAsia" w:hAnsiTheme="majorHAnsi" w:cs="Arial"/>
          <w:b w:val="0"/>
          <w:bCs w:val="0"/>
          <w:color w:val="auto"/>
          <w:sz w:val="24"/>
          <w:szCs w:val="24"/>
        </w:rPr>
        <w:t>I</w:t>
      </w:r>
      <w:r w:rsidR="00B64E8E" w:rsidRPr="0014103F">
        <w:rPr>
          <w:rFonts w:asciiTheme="majorHAnsi" w:eastAsiaTheme="minorEastAsia" w:hAnsiTheme="majorHAnsi" w:cs="Arial"/>
          <w:b w:val="0"/>
          <w:bCs w:val="0"/>
          <w:color w:val="auto"/>
          <w:sz w:val="24"/>
          <w:szCs w:val="24"/>
        </w:rPr>
        <w:t>nexecutar</w:t>
      </w:r>
      <w:proofErr w:type="spellEnd"/>
      <w:r w:rsidR="00B64E8E" w:rsidRPr="0014103F">
        <w:rPr>
          <w:rFonts w:asciiTheme="majorHAnsi" w:eastAsiaTheme="minorEastAsia" w:hAnsiTheme="majorHAnsi" w:cs="Arial"/>
          <w:b w:val="0"/>
          <w:bCs w:val="0"/>
          <w:color w:val="auto"/>
          <w:sz w:val="24"/>
          <w:szCs w:val="24"/>
        </w:rPr>
        <w:t xml:space="preserve"> total ou parcialmente qualquer das obrigações assumidas em decorrência da contratação;</w:t>
      </w:r>
    </w:p>
    <w:p w14:paraId="62A04F98" w14:textId="259DB4C4" w:rsidR="00B64E8E" w:rsidRPr="0014103F" w:rsidRDefault="008B265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Ensejar</w:t>
      </w:r>
      <w:r w:rsidR="00B64E8E" w:rsidRPr="0014103F">
        <w:rPr>
          <w:rFonts w:asciiTheme="majorHAnsi" w:eastAsiaTheme="minorEastAsia" w:hAnsiTheme="majorHAnsi" w:cs="Arial"/>
          <w:b w:val="0"/>
          <w:bCs w:val="0"/>
          <w:color w:val="auto"/>
          <w:sz w:val="24"/>
          <w:szCs w:val="24"/>
        </w:rPr>
        <w:t xml:space="preserve"> o retardamento da execução do objeto;</w:t>
      </w:r>
    </w:p>
    <w:p w14:paraId="3B1A6E49" w14:textId="3234B7D4" w:rsidR="00B64E8E" w:rsidRPr="0014103F" w:rsidRDefault="008B265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Fraudar</w:t>
      </w:r>
      <w:r w:rsidR="00B64E8E" w:rsidRPr="0014103F">
        <w:rPr>
          <w:rFonts w:asciiTheme="majorHAnsi" w:eastAsiaTheme="minorEastAsia" w:hAnsiTheme="majorHAnsi" w:cs="Arial"/>
          <w:b w:val="0"/>
          <w:bCs w:val="0"/>
          <w:color w:val="auto"/>
          <w:sz w:val="24"/>
          <w:szCs w:val="24"/>
        </w:rPr>
        <w:t xml:space="preserve"> na execução do contrato;</w:t>
      </w:r>
    </w:p>
    <w:p w14:paraId="0005A7DC" w14:textId="3559D1DB" w:rsidR="00B64E8E" w:rsidRPr="0014103F" w:rsidRDefault="008B265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Comportar</w:t>
      </w:r>
      <w:r w:rsidR="00B64E8E" w:rsidRPr="0014103F">
        <w:rPr>
          <w:rFonts w:asciiTheme="majorHAnsi" w:eastAsiaTheme="minorEastAsia" w:hAnsiTheme="majorHAnsi" w:cs="Arial"/>
          <w:b w:val="0"/>
          <w:bCs w:val="0"/>
          <w:color w:val="auto"/>
          <w:sz w:val="24"/>
          <w:szCs w:val="24"/>
        </w:rPr>
        <w:t>-se de modo inidôneo;</w:t>
      </w:r>
    </w:p>
    <w:p w14:paraId="74056561" w14:textId="186C0C56" w:rsidR="00B64E8E" w:rsidRPr="0014103F" w:rsidRDefault="008B265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Cometer</w:t>
      </w:r>
      <w:r w:rsidR="00B64E8E" w:rsidRPr="0014103F">
        <w:rPr>
          <w:rFonts w:asciiTheme="majorHAnsi" w:eastAsiaTheme="minorEastAsia" w:hAnsiTheme="majorHAnsi" w:cs="Arial"/>
          <w:b w:val="0"/>
          <w:bCs w:val="0"/>
          <w:color w:val="auto"/>
          <w:sz w:val="24"/>
          <w:szCs w:val="24"/>
        </w:rPr>
        <w:t xml:space="preserve"> fraude fiscal;</w:t>
      </w:r>
    </w:p>
    <w:p w14:paraId="42DBDD41" w14:textId="77777777" w:rsidR="00341574" w:rsidRDefault="008B2654" w:rsidP="005845CC">
      <w:pPr>
        <w:pStyle w:val="Nivel01"/>
        <w:keepNext w:val="0"/>
        <w:keepLines w:val="0"/>
        <w:numPr>
          <w:ilvl w:val="2"/>
          <w:numId w:val="28"/>
        </w:numPr>
        <w:tabs>
          <w:tab w:val="clear" w:pos="567"/>
          <w:tab w:val="left" w:pos="426"/>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Não</w:t>
      </w:r>
      <w:r w:rsidR="00B64E8E" w:rsidRPr="0014103F">
        <w:rPr>
          <w:rFonts w:asciiTheme="majorHAnsi" w:eastAsiaTheme="minorEastAsia" w:hAnsiTheme="majorHAnsi" w:cs="Arial"/>
          <w:b w:val="0"/>
          <w:bCs w:val="0"/>
          <w:color w:val="auto"/>
          <w:sz w:val="24"/>
          <w:szCs w:val="24"/>
        </w:rPr>
        <w:t xml:space="preserve"> mantiver a proposta.</w:t>
      </w:r>
    </w:p>
    <w:p w14:paraId="79EB78E0" w14:textId="5B82C567" w:rsidR="00B64E8E" w:rsidRPr="00341574" w:rsidRDefault="00B64E8E" w:rsidP="005845CC">
      <w:pPr>
        <w:pStyle w:val="Nivel01"/>
        <w:keepNext w:val="0"/>
        <w:keepLines w:val="0"/>
        <w:numPr>
          <w:ilvl w:val="1"/>
          <w:numId w:val="28"/>
        </w:numPr>
        <w:tabs>
          <w:tab w:val="clear" w:pos="567"/>
          <w:tab w:val="left" w:pos="0"/>
        </w:tabs>
        <w:spacing w:before="120" w:after="120" w:line="276" w:lineRule="auto"/>
        <w:ind w:left="426"/>
        <w:outlineLvl w:val="9"/>
        <w:rPr>
          <w:rFonts w:asciiTheme="majorHAnsi" w:eastAsiaTheme="minorEastAsia" w:hAnsiTheme="majorHAnsi" w:cs="Arial"/>
          <w:b w:val="0"/>
          <w:bCs w:val="0"/>
          <w:color w:val="auto"/>
          <w:sz w:val="24"/>
          <w:szCs w:val="24"/>
        </w:rPr>
      </w:pPr>
      <w:r w:rsidRPr="00341574">
        <w:rPr>
          <w:rFonts w:asciiTheme="majorHAnsi" w:eastAsiaTheme="minorEastAsia" w:hAnsiTheme="majorHAnsi" w:cs="Arial"/>
          <w:b w:val="0"/>
          <w:bCs w:val="0"/>
          <w:color w:val="auto"/>
          <w:sz w:val="24"/>
          <w:szCs w:val="24"/>
        </w:rPr>
        <w:t>A Contratada que cometer qualquer das infrações discriminadas no subitem acima ficará sujeita, sem prejuízo da responsabilidade civil e criminal, às seguintes sanções:</w:t>
      </w:r>
    </w:p>
    <w:p w14:paraId="59892C59" w14:textId="29C43C91" w:rsidR="00B64E8E" w:rsidRPr="0014103F" w:rsidRDefault="0034157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Advertência</w:t>
      </w:r>
      <w:r w:rsidR="00B64E8E" w:rsidRPr="0014103F">
        <w:rPr>
          <w:rFonts w:asciiTheme="majorHAnsi" w:eastAsiaTheme="minorEastAsia" w:hAnsiTheme="majorHAnsi" w:cs="Arial"/>
          <w:b w:val="0"/>
          <w:bCs w:val="0"/>
          <w:color w:val="auto"/>
          <w:sz w:val="24"/>
          <w:szCs w:val="24"/>
        </w:rPr>
        <w:t xml:space="preserve"> por faltas leves, assim entendidas aquelas que não acarretem prejuízos significativos para a Contratante;</w:t>
      </w:r>
    </w:p>
    <w:p w14:paraId="7E773FA6" w14:textId="5AC120F8" w:rsidR="00B64E8E" w:rsidRPr="0014103F" w:rsidRDefault="0034157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Multa</w:t>
      </w:r>
      <w:r w:rsidR="00B64E8E" w:rsidRPr="0014103F">
        <w:rPr>
          <w:rFonts w:asciiTheme="majorHAnsi" w:eastAsiaTheme="minorEastAsia" w:hAnsiTheme="majorHAnsi" w:cs="Arial"/>
          <w:b w:val="0"/>
          <w:bCs w:val="0"/>
          <w:color w:val="auto"/>
          <w:sz w:val="24"/>
          <w:szCs w:val="24"/>
        </w:rPr>
        <w:t xml:space="preserve"> moratória de 1% (um por cento) por dia de atraso injustificado sobre o valor da parcela inadimplida, até o limite de 20 (vinte) dias;</w:t>
      </w:r>
    </w:p>
    <w:p w14:paraId="3FD1C408" w14:textId="749C0B1A" w:rsidR="00B64E8E" w:rsidRPr="0014103F" w:rsidRDefault="0034157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Multa</w:t>
      </w:r>
      <w:r w:rsidR="00B64E8E" w:rsidRPr="0014103F">
        <w:rPr>
          <w:rFonts w:asciiTheme="majorHAnsi" w:eastAsiaTheme="minorEastAsia" w:hAnsiTheme="majorHAnsi" w:cs="Arial"/>
          <w:b w:val="0"/>
          <w:bCs w:val="0"/>
          <w:color w:val="auto"/>
          <w:sz w:val="24"/>
          <w:szCs w:val="24"/>
        </w:rPr>
        <w:t xml:space="preserve"> compensatória de 10% (dez por cento) sobre o valor total do contrato, no caso de inexecução total do objeto;</w:t>
      </w:r>
    </w:p>
    <w:p w14:paraId="6D5A42FE" w14:textId="47CB6B3D" w:rsidR="00B64E8E" w:rsidRPr="0014103F" w:rsidRDefault="00341574" w:rsidP="005845CC">
      <w:pPr>
        <w:pStyle w:val="Nivel01"/>
        <w:keepNext w:val="0"/>
        <w:keepLines w:val="0"/>
        <w:numPr>
          <w:ilvl w:val="3"/>
          <w:numId w:val="28"/>
        </w:numPr>
        <w:tabs>
          <w:tab w:val="clear" w:pos="567"/>
          <w:tab w:val="left" w:pos="0"/>
        </w:tabs>
        <w:spacing w:before="120" w:after="120" w:line="276" w:lineRule="auto"/>
        <w:ind w:left="851"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Em</w:t>
      </w:r>
      <w:r w:rsidR="00B64E8E" w:rsidRPr="0014103F">
        <w:rPr>
          <w:rFonts w:asciiTheme="majorHAnsi" w:eastAsiaTheme="minorEastAsia" w:hAnsiTheme="majorHAnsi" w:cs="Arial"/>
          <w:b w:val="0"/>
          <w:bCs w:val="0"/>
          <w:color w:val="auto"/>
          <w:sz w:val="24"/>
          <w:szCs w:val="24"/>
        </w:rPr>
        <w:t xml:space="preserve"> caso de inexecução parcial, a multa compensatória, no mesmo percentual do subitem acima, será aplicada de forma proporcional à obrigação inadimplida;</w:t>
      </w:r>
    </w:p>
    <w:p w14:paraId="3AC8ED2E" w14:textId="7841A8CB" w:rsidR="00B64E8E" w:rsidRPr="0014103F" w:rsidRDefault="0034157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Suspensão</w:t>
      </w:r>
      <w:r w:rsidR="00B64E8E" w:rsidRPr="0014103F">
        <w:rPr>
          <w:rFonts w:asciiTheme="majorHAnsi" w:eastAsiaTheme="minorEastAsia" w:hAnsiTheme="majorHAnsi" w:cs="Arial"/>
          <w:b w:val="0"/>
          <w:bCs w:val="0"/>
          <w:color w:val="auto"/>
          <w:sz w:val="24"/>
          <w:szCs w:val="24"/>
        </w:rPr>
        <w:t xml:space="preserve"> de licitar e impedimento de contratar com o órgão, entidade ou unidade administrativa pela qual a Administração Pública opera e atua concretamente, pelo prazo de até dois anos; </w:t>
      </w:r>
    </w:p>
    <w:p w14:paraId="493FCE8F" w14:textId="150C9EAF" w:rsidR="00B64E8E" w:rsidRPr="0014103F" w:rsidRDefault="0034157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Impedimento</w:t>
      </w:r>
      <w:r w:rsidR="00B64E8E" w:rsidRPr="0014103F">
        <w:rPr>
          <w:rFonts w:asciiTheme="majorHAnsi" w:eastAsiaTheme="minorEastAsia" w:hAnsiTheme="majorHAnsi" w:cs="Arial"/>
          <w:b w:val="0"/>
          <w:bCs w:val="0"/>
          <w:color w:val="auto"/>
          <w:sz w:val="24"/>
          <w:szCs w:val="24"/>
        </w:rPr>
        <w:t xml:space="preserve"> de licitar e contratar com a União com o consequente descredenciamento no SICAF pelo prazo de até cinco anos;</w:t>
      </w:r>
    </w:p>
    <w:p w14:paraId="2FE41D6A" w14:textId="3E875067" w:rsidR="00B64E8E" w:rsidRPr="0014103F" w:rsidRDefault="0034157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Declaração</w:t>
      </w:r>
      <w:r w:rsidR="00B64E8E" w:rsidRPr="0014103F">
        <w:rPr>
          <w:rFonts w:asciiTheme="majorHAnsi" w:eastAsiaTheme="minorEastAsia" w:hAnsiTheme="majorHAnsi" w:cs="Arial"/>
          <w:b w:val="0"/>
          <w:bCs w:val="0"/>
          <w:color w:val="auto"/>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D4940B3" w14:textId="34C13F2B" w:rsidR="00B64E8E" w:rsidRPr="0014103F" w:rsidRDefault="00B64E8E" w:rsidP="005845CC">
      <w:pPr>
        <w:pStyle w:val="Nivel01"/>
        <w:keepNext w:val="0"/>
        <w:keepLines w:val="0"/>
        <w:numPr>
          <w:ilvl w:val="1"/>
          <w:numId w:val="28"/>
        </w:numPr>
        <w:tabs>
          <w:tab w:val="clear" w:pos="567"/>
          <w:tab w:val="left" w:pos="0"/>
        </w:tabs>
        <w:spacing w:before="120" w:after="120" w:line="276" w:lineRule="auto"/>
        <w:ind w:left="426"/>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Também ficam sujeitas às penalidades do art. 87, III e IV da Lei nº 8.666, de 1993, as empresas e os profissionais que:</w:t>
      </w:r>
    </w:p>
    <w:p w14:paraId="5E440105" w14:textId="2AAAB2B0" w:rsidR="00B64E8E" w:rsidRPr="0014103F" w:rsidRDefault="0034157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Tenham</w:t>
      </w:r>
      <w:r w:rsidR="00B64E8E" w:rsidRPr="0014103F">
        <w:rPr>
          <w:rFonts w:asciiTheme="majorHAnsi" w:eastAsiaTheme="minorEastAsia" w:hAnsiTheme="majorHAnsi" w:cs="Arial"/>
          <w:b w:val="0"/>
          <w:bCs w:val="0"/>
          <w:color w:val="auto"/>
          <w:sz w:val="24"/>
          <w:szCs w:val="24"/>
        </w:rPr>
        <w:t xml:space="preserve"> sofrido condenação definitiva por praticar, por meio dolosos, fraude fiscal no recolhimento de quaisquer tributos;</w:t>
      </w:r>
    </w:p>
    <w:p w14:paraId="71E80F87" w14:textId="74FE022F" w:rsidR="00B64E8E" w:rsidRPr="0014103F" w:rsidRDefault="0034157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Tenham</w:t>
      </w:r>
      <w:r w:rsidR="00B64E8E" w:rsidRPr="0014103F">
        <w:rPr>
          <w:rFonts w:asciiTheme="majorHAnsi" w:eastAsiaTheme="minorEastAsia" w:hAnsiTheme="majorHAnsi" w:cs="Arial"/>
          <w:b w:val="0"/>
          <w:bCs w:val="0"/>
          <w:color w:val="auto"/>
          <w:sz w:val="24"/>
          <w:szCs w:val="24"/>
        </w:rPr>
        <w:t xml:space="preserve"> praticado atos ilícitos visando a frustrar os objetivos da licitação;</w:t>
      </w:r>
    </w:p>
    <w:p w14:paraId="6EA8B1C4" w14:textId="0DA3864A" w:rsidR="00B64E8E" w:rsidRPr="0014103F" w:rsidRDefault="00341574" w:rsidP="005845CC">
      <w:pPr>
        <w:pStyle w:val="Nivel01"/>
        <w:keepNext w:val="0"/>
        <w:keepLines w:val="0"/>
        <w:numPr>
          <w:ilvl w:val="2"/>
          <w:numId w:val="28"/>
        </w:numPr>
        <w:tabs>
          <w:tab w:val="clear" w:pos="567"/>
          <w:tab w:val="left" w:pos="0"/>
        </w:tabs>
        <w:spacing w:before="120" w:after="120" w:line="276" w:lineRule="auto"/>
        <w:ind w:left="567" w:firstLine="0"/>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Demonstrem</w:t>
      </w:r>
      <w:r w:rsidR="00B64E8E" w:rsidRPr="0014103F">
        <w:rPr>
          <w:rFonts w:asciiTheme="majorHAnsi" w:eastAsiaTheme="minorEastAsia" w:hAnsiTheme="majorHAnsi" w:cs="Arial"/>
          <w:b w:val="0"/>
          <w:bCs w:val="0"/>
          <w:color w:val="auto"/>
          <w:sz w:val="24"/>
          <w:szCs w:val="24"/>
        </w:rPr>
        <w:t xml:space="preserve"> não possuir idoneidade para contratar com a Administração em virtude de atos ilícitos praticados.</w:t>
      </w:r>
    </w:p>
    <w:p w14:paraId="58B8927B" w14:textId="7C31BBBE" w:rsidR="00B64E8E" w:rsidRPr="0014103F" w:rsidRDefault="00B64E8E" w:rsidP="005845CC">
      <w:pPr>
        <w:pStyle w:val="Nivel01"/>
        <w:keepNext w:val="0"/>
        <w:keepLines w:val="0"/>
        <w:numPr>
          <w:ilvl w:val="1"/>
          <w:numId w:val="28"/>
        </w:numPr>
        <w:tabs>
          <w:tab w:val="clear" w:pos="567"/>
          <w:tab w:val="left" w:pos="0"/>
        </w:tabs>
        <w:spacing w:before="120" w:after="120" w:line="276" w:lineRule="auto"/>
        <w:ind w:left="426" w:hanging="426"/>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 xml:space="preserve">As sanções também se aplicam aos integrantes do cadastro de reserva, em pregão para registro de preços que, convocados, não honrarem o compromisso assumido injustificadamente, nos termos do art. 49, §1º do Decreto nº 10.024/19.  </w:t>
      </w:r>
    </w:p>
    <w:p w14:paraId="3BD85046" w14:textId="57EF3B63" w:rsidR="00B64E8E" w:rsidRPr="0014103F" w:rsidRDefault="00B64E8E" w:rsidP="005845CC">
      <w:pPr>
        <w:pStyle w:val="Nivel01"/>
        <w:keepNext w:val="0"/>
        <w:keepLines w:val="0"/>
        <w:numPr>
          <w:ilvl w:val="1"/>
          <w:numId w:val="28"/>
        </w:numPr>
        <w:tabs>
          <w:tab w:val="clear" w:pos="567"/>
          <w:tab w:val="left" w:pos="0"/>
        </w:tabs>
        <w:spacing w:before="120" w:after="120" w:line="276" w:lineRule="auto"/>
        <w:ind w:left="426" w:hanging="426"/>
        <w:outlineLvl w:val="9"/>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3E75BAF" w14:textId="77777777" w:rsidR="001379E1" w:rsidRPr="0014103F" w:rsidRDefault="001379E1" w:rsidP="001379E1">
      <w:pPr>
        <w:autoSpaceDE w:val="0"/>
        <w:spacing w:before="120" w:after="120"/>
        <w:jc w:val="both"/>
        <w:rPr>
          <w:rFonts w:asciiTheme="majorHAnsi" w:hAnsiTheme="majorHAnsi" w:cs="Arial"/>
        </w:rPr>
      </w:pPr>
    </w:p>
    <w:p w14:paraId="3DB526AF" w14:textId="77777777" w:rsidR="001379E1" w:rsidRPr="00341574" w:rsidRDefault="001379E1" w:rsidP="005845CC">
      <w:pPr>
        <w:pStyle w:val="PargrafodaLista"/>
        <w:numPr>
          <w:ilvl w:val="0"/>
          <w:numId w:val="28"/>
        </w:numPr>
        <w:spacing w:after="120"/>
        <w:ind w:left="0"/>
        <w:rPr>
          <w:rFonts w:asciiTheme="majorHAnsi" w:hAnsiTheme="majorHAnsi" w:cs="Arial"/>
          <w:b/>
        </w:rPr>
      </w:pPr>
      <w:r w:rsidRPr="00341574">
        <w:rPr>
          <w:rFonts w:asciiTheme="majorHAnsi" w:hAnsiTheme="majorHAnsi" w:cs="Arial"/>
          <w:b/>
        </w:rPr>
        <w:t>CLÁUSULA DÉCIMA - DO REAJUSTAMENTO DE PREÇOS</w:t>
      </w:r>
    </w:p>
    <w:p w14:paraId="615847FB" w14:textId="77777777" w:rsidR="007B1A5E" w:rsidRPr="0014103F" w:rsidRDefault="007B1A5E" w:rsidP="007B1A5E">
      <w:pPr>
        <w:pStyle w:val="Nivel01"/>
        <w:keepNext w:val="0"/>
        <w:keepLines w:val="0"/>
        <w:numPr>
          <w:ilvl w:val="1"/>
          <w:numId w:val="28"/>
        </w:numPr>
        <w:tabs>
          <w:tab w:val="clear" w:pos="567"/>
          <w:tab w:val="left" w:pos="709"/>
        </w:tabs>
        <w:ind w:left="426" w:hanging="426"/>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Durante a vigência da Ata, os preços registrados serão fixos e irreajustáveis, exceto nas hipóteses, devidamente comprovadas, de ocorrência de situação prevista na alínea “d” do inciso II do art. 65 da Lei n° 8.666/93, ou de redução dos preços praticados no mercado, conforme decreto nº 7.892/13.</w:t>
      </w:r>
    </w:p>
    <w:p w14:paraId="12CE63AC" w14:textId="77777777" w:rsidR="007B1A5E" w:rsidRPr="0014103F" w:rsidRDefault="007B1A5E" w:rsidP="007B1A5E">
      <w:pPr>
        <w:pStyle w:val="Nivel01"/>
        <w:keepNext w:val="0"/>
        <w:keepLines w:val="0"/>
        <w:numPr>
          <w:ilvl w:val="2"/>
          <w:numId w:val="28"/>
        </w:numPr>
        <w:tabs>
          <w:tab w:val="clear" w:pos="567"/>
          <w:tab w:val="left" w:pos="709"/>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Mesmo comprovada a ocorrência de situação prevista na alínea “d” do inciso II do art. 65 da Lei n° 8.666/93, a Administração, se julgar conveniente, poderá optar por cancelar a Ata e iniciar outro processo licitatório.</w:t>
      </w:r>
    </w:p>
    <w:p w14:paraId="12D26ECA" w14:textId="3DCD7A7E" w:rsidR="007B1A5E" w:rsidRPr="0014103F" w:rsidRDefault="007B1A5E" w:rsidP="007B1A5E">
      <w:pPr>
        <w:pStyle w:val="Nivel01"/>
        <w:keepNext w:val="0"/>
        <w:keepLines w:val="0"/>
        <w:numPr>
          <w:ilvl w:val="1"/>
          <w:numId w:val="28"/>
        </w:numPr>
        <w:tabs>
          <w:tab w:val="clear" w:pos="567"/>
          <w:tab w:val="left" w:pos="709"/>
        </w:tabs>
        <w:ind w:left="426" w:hanging="426"/>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 xml:space="preserve">Comprovada a redução dos preços praticados no mercado nas mesmas condições do registro, e, definido o novo preço máximo a ser pago pela Administração, os fornecedores registrados serão convocados pelo INSTITUTO FEDERAL </w:t>
      </w:r>
      <w:proofErr w:type="gramStart"/>
      <w:r w:rsidRPr="0014103F">
        <w:rPr>
          <w:rFonts w:asciiTheme="majorHAnsi" w:eastAsiaTheme="minorEastAsia" w:hAnsiTheme="majorHAnsi" w:cs="Arial"/>
          <w:b w:val="0"/>
          <w:bCs w:val="0"/>
          <w:color w:val="auto"/>
          <w:sz w:val="24"/>
          <w:szCs w:val="24"/>
        </w:rPr>
        <w:t>FLUMINENSE</w:t>
      </w:r>
      <w:r>
        <w:rPr>
          <w:rFonts w:asciiTheme="majorHAnsi" w:eastAsiaTheme="minorEastAsia" w:hAnsiTheme="majorHAnsi" w:cs="Arial"/>
          <w:b w:val="0"/>
          <w:bCs w:val="0"/>
          <w:color w:val="auto"/>
          <w:sz w:val="24"/>
          <w:szCs w:val="24"/>
        </w:rPr>
        <w:t>,</w:t>
      </w:r>
      <w:r w:rsidRPr="0014103F">
        <w:rPr>
          <w:rFonts w:asciiTheme="majorHAnsi" w:eastAsiaTheme="minorEastAsia" w:hAnsiTheme="majorHAnsi" w:cs="Arial"/>
          <w:b w:val="0"/>
          <w:bCs w:val="0"/>
          <w:color w:val="auto"/>
          <w:sz w:val="24"/>
          <w:szCs w:val="24"/>
        </w:rPr>
        <w:t xml:space="preserve">  para</w:t>
      </w:r>
      <w:proofErr w:type="gramEnd"/>
      <w:r w:rsidRPr="0014103F">
        <w:rPr>
          <w:rFonts w:asciiTheme="majorHAnsi" w:eastAsiaTheme="minorEastAsia" w:hAnsiTheme="majorHAnsi" w:cs="Arial"/>
          <w:b w:val="0"/>
          <w:bCs w:val="0"/>
          <w:color w:val="auto"/>
          <w:sz w:val="24"/>
          <w:szCs w:val="24"/>
        </w:rPr>
        <w:t xml:space="preserve"> alteração, por aditamento, do preço da Ata.</w:t>
      </w:r>
    </w:p>
    <w:p w14:paraId="2DF102CA" w14:textId="77777777" w:rsidR="007B1A5E" w:rsidRPr="0014103F" w:rsidRDefault="007B1A5E" w:rsidP="007B1A5E">
      <w:pPr>
        <w:pStyle w:val="Nivel01"/>
        <w:keepNext w:val="0"/>
        <w:keepLines w:val="0"/>
        <w:numPr>
          <w:ilvl w:val="1"/>
          <w:numId w:val="28"/>
        </w:numPr>
        <w:tabs>
          <w:tab w:val="clear" w:pos="567"/>
          <w:tab w:val="left" w:pos="709"/>
        </w:tabs>
        <w:ind w:left="426" w:hanging="426"/>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1204DD32" w14:textId="77777777" w:rsidR="007B1A5E" w:rsidRPr="0014103F" w:rsidRDefault="007B1A5E" w:rsidP="007B1A5E">
      <w:pPr>
        <w:pStyle w:val="Nivel01"/>
        <w:keepNext w:val="0"/>
        <w:keepLines w:val="0"/>
        <w:numPr>
          <w:ilvl w:val="1"/>
          <w:numId w:val="28"/>
        </w:numPr>
        <w:tabs>
          <w:tab w:val="clear" w:pos="567"/>
          <w:tab w:val="left" w:pos="709"/>
        </w:tabs>
        <w:ind w:left="426" w:hanging="426"/>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Quando o preço inicialmente registrado, por motivo superveniente, tornar-se superior ao preço praticado no mercado o órgão gerenciador deverá:</w:t>
      </w:r>
    </w:p>
    <w:p w14:paraId="5FA68A86" w14:textId="77777777" w:rsidR="007B1A5E" w:rsidRPr="0014103F" w:rsidRDefault="007B1A5E" w:rsidP="007B1A5E">
      <w:pPr>
        <w:pStyle w:val="Nivel01"/>
        <w:keepNext w:val="0"/>
        <w:keepLines w:val="0"/>
        <w:numPr>
          <w:ilvl w:val="2"/>
          <w:numId w:val="28"/>
        </w:numPr>
        <w:tabs>
          <w:tab w:val="clear" w:pos="567"/>
          <w:tab w:val="left" w:pos="709"/>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Convocar o fornecedor visando à negociação para redução de preços e sua adequação ao praticado pelo mercado;</w:t>
      </w:r>
    </w:p>
    <w:p w14:paraId="131D1BD6" w14:textId="77777777" w:rsidR="007B1A5E" w:rsidRPr="0014103F" w:rsidRDefault="007B1A5E" w:rsidP="007B1A5E">
      <w:pPr>
        <w:pStyle w:val="Nivel01"/>
        <w:keepNext w:val="0"/>
        <w:keepLines w:val="0"/>
        <w:numPr>
          <w:ilvl w:val="2"/>
          <w:numId w:val="28"/>
        </w:numPr>
        <w:tabs>
          <w:tab w:val="clear" w:pos="567"/>
          <w:tab w:val="left" w:pos="709"/>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Frustrada a negociação, o fornecedor será liberado do compromisso assumido; e</w:t>
      </w:r>
    </w:p>
    <w:p w14:paraId="5EC19C75" w14:textId="77777777" w:rsidR="007B1A5E" w:rsidRPr="0014103F" w:rsidRDefault="007B1A5E" w:rsidP="007B1A5E">
      <w:pPr>
        <w:pStyle w:val="Nivel01"/>
        <w:keepNext w:val="0"/>
        <w:keepLines w:val="0"/>
        <w:numPr>
          <w:ilvl w:val="2"/>
          <w:numId w:val="28"/>
        </w:numPr>
        <w:tabs>
          <w:tab w:val="clear" w:pos="567"/>
          <w:tab w:val="left" w:pos="709"/>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Convocar os demais fornecedores visando igual oportunidade de negociação.</w:t>
      </w:r>
    </w:p>
    <w:p w14:paraId="449C2BCA" w14:textId="334E47DC" w:rsidR="007B1A5E" w:rsidRPr="0014103F" w:rsidRDefault="007B1A5E" w:rsidP="007B1A5E">
      <w:pPr>
        <w:pStyle w:val="Nivel01"/>
        <w:keepNext w:val="0"/>
        <w:keepLines w:val="0"/>
        <w:numPr>
          <w:ilvl w:val="1"/>
          <w:numId w:val="28"/>
        </w:numPr>
        <w:tabs>
          <w:tab w:val="clear" w:pos="567"/>
          <w:tab w:val="left" w:pos="709"/>
        </w:tabs>
        <w:ind w:left="426" w:hanging="426"/>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Quando o preço de mercado se tornar superior aos preços registrados e o fornecedor, mediante requerimento devidamente comprovado, não puder cumprir o compromisso, o órgão gerenciador poderá:</w:t>
      </w:r>
    </w:p>
    <w:p w14:paraId="3648C4D1" w14:textId="77777777" w:rsidR="007B1A5E" w:rsidRPr="0014103F" w:rsidRDefault="007B1A5E" w:rsidP="007B1A5E">
      <w:pPr>
        <w:pStyle w:val="Nivel01"/>
        <w:keepNext w:val="0"/>
        <w:keepLines w:val="0"/>
        <w:numPr>
          <w:ilvl w:val="2"/>
          <w:numId w:val="28"/>
        </w:numPr>
        <w:tabs>
          <w:tab w:val="clear" w:pos="567"/>
          <w:tab w:val="left" w:pos="709"/>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Liberar o fornecedor do compromisso assumido, sem aplicação da penalidade, confirmando a veracidade dos motivos e comprovantes apresentados, e se a comunicação ocorrer antes do pedido de fornecimento; e</w:t>
      </w:r>
    </w:p>
    <w:p w14:paraId="20B35700" w14:textId="77777777" w:rsidR="007B1A5E" w:rsidRPr="0014103F" w:rsidRDefault="007B1A5E" w:rsidP="007B1A5E">
      <w:pPr>
        <w:pStyle w:val="Nivel01"/>
        <w:keepNext w:val="0"/>
        <w:keepLines w:val="0"/>
        <w:numPr>
          <w:ilvl w:val="2"/>
          <w:numId w:val="28"/>
        </w:numPr>
        <w:tabs>
          <w:tab w:val="clear" w:pos="567"/>
          <w:tab w:val="left" w:pos="709"/>
        </w:tabs>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Convocar os demais fornecedores visando igual oportunidade de negociação.</w:t>
      </w:r>
    </w:p>
    <w:p w14:paraId="1B1D6302" w14:textId="77777777" w:rsidR="007B1A5E" w:rsidRPr="0014103F" w:rsidRDefault="007B1A5E" w:rsidP="007B1A5E">
      <w:pPr>
        <w:pStyle w:val="Nivel01"/>
        <w:keepNext w:val="0"/>
        <w:keepLines w:val="0"/>
        <w:numPr>
          <w:ilvl w:val="1"/>
          <w:numId w:val="28"/>
        </w:numPr>
        <w:tabs>
          <w:tab w:val="clear" w:pos="567"/>
          <w:tab w:val="left" w:pos="709"/>
        </w:tabs>
        <w:spacing w:after="240"/>
        <w:ind w:left="425" w:hanging="425"/>
        <w:rPr>
          <w:rFonts w:asciiTheme="majorHAnsi" w:eastAsiaTheme="minorEastAsia" w:hAnsiTheme="majorHAnsi" w:cs="Arial"/>
          <w:b w:val="0"/>
          <w:bCs w:val="0"/>
          <w:color w:val="auto"/>
          <w:sz w:val="24"/>
          <w:szCs w:val="24"/>
        </w:rPr>
      </w:pPr>
      <w:r w:rsidRPr="0014103F">
        <w:rPr>
          <w:rFonts w:asciiTheme="majorHAnsi" w:eastAsiaTheme="minorEastAsia" w:hAnsiTheme="majorHAnsi" w:cs="Arial"/>
          <w:b w:val="0"/>
          <w:bCs w:val="0"/>
          <w:color w:val="auto"/>
          <w:sz w:val="24"/>
          <w:szCs w:val="24"/>
        </w:rPr>
        <w:t>Não havendo êxito nas negociações, o órgão gerenciador deverá proceder à revogação da Ata de Registro de Preço, adotando as medidas cabíveis para obtenção da contratação mais vantajosa.</w:t>
      </w:r>
    </w:p>
    <w:p w14:paraId="70238ECD" w14:textId="5FEE40F6" w:rsidR="001379E1" w:rsidRPr="00E237CA" w:rsidRDefault="009A1571" w:rsidP="005845CC">
      <w:pPr>
        <w:pStyle w:val="PargrafodaLista"/>
        <w:numPr>
          <w:ilvl w:val="0"/>
          <w:numId w:val="28"/>
        </w:numPr>
        <w:spacing w:after="120"/>
        <w:ind w:left="0"/>
        <w:rPr>
          <w:rFonts w:asciiTheme="majorHAnsi" w:hAnsiTheme="majorHAnsi" w:cs="Arial"/>
          <w:b/>
        </w:rPr>
      </w:pPr>
      <w:r w:rsidRPr="00E237CA">
        <w:rPr>
          <w:rFonts w:asciiTheme="majorHAnsi" w:hAnsiTheme="majorHAnsi" w:cs="Arial"/>
          <w:b/>
        </w:rPr>
        <w:t>CLÁUSULA DÉ</w:t>
      </w:r>
      <w:r w:rsidR="001379E1" w:rsidRPr="00E237CA">
        <w:rPr>
          <w:rFonts w:asciiTheme="majorHAnsi" w:hAnsiTheme="majorHAnsi" w:cs="Arial"/>
          <w:b/>
        </w:rPr>
        <w:t>CIMA PRIMEIRA – DA REVISÃO E CANCELAMENTO</w:t>
      </w:r>
    </w:p>
    <w:p w14:paraId="1F2A4D67" w14:textId="1C8939B0" w:rsidR="001379E1" w:rsidRPr="00E237CA" w:rsidRDefault="001379E1" w:rsidP="005845CC">
      <w:pPr>
        <w:pStyle w:val="PargrafodaLista"/>
        <w:numPr>
          <w:ilvl w:val="1"/>
          <w:numId w:val="28"/>
        </w:numPr>
        <w:autoSpaceDE w:val="0"/>
        <w:spacing w:before="120" w:after="120"/>
        <w:ind w:left="426"/>
        <w:jc w:val="both"/>
        <w:rPr>
          <w:rFonts w:asciiTheme="majorHAnsi" w:hAnsiTheme="majorHAnsi" w:cs="Arial"/>
        </w:rPr>
      </w:pPr>
      <w:r w:rsidRPr="00E237CA">
        <w:rPr>
          <w:rFonts w:asciiTheme="majorHAnsi" w:hAnsiTheme="majorHAnsi" w:cs="Arial"/>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4E836DE" w14:textId="2D275D54" w:rsidR="001379E1" w:rsidRPr="00E237CA" w:rsidRDefault="001379E1" w:rsidP="005845CC">
      <w:pPr>
        <w:pStyle w:val="PargrafodaLista"/>
        <w:numPr>
          <w:ilvl w:val="1"/>
          <w:numId w:val="28"/>
        </w:numPr>
        <w:autoSpaceDE w:val="0"/>
        <w:autoSpaceDN w:val="0"/>
        <w:adjustRightInd w:val="0"/>
        <w:spacing w:before="120" w:after="120"/>
        <w:ind w:left="426"/>
        <w:jc w:val="both"/>
        <w:rPr>
          <w:rFonts w:asciiTheme="majorHAnsi" w:hAnsiTheme="majorHAnsi" w:cs="Arial"/>
        </w:rPr>
      </w:pPr>
      <w:r w:rsidRPr="00E237CA">
        <w:rPr>
          <w:rFonts w:asciiTheme="majorHAnsi" w:hAnsiTheme="majorHAnsi" w:cs="Arial"/>
        </w:rPr>
        <w:t xml:space="preserve">Quando o preço registrado </w:t>
      </w:r>
      <w:proofErr w:type="gramStart"/>
      <w:r w:rsidRPr="00E237CA">
        <w:rPr>
          <w:rFonts w:asciiTheme="majorHAnsi" w:hAnsiTheme="majorHAnsi" w:cs="Arial"/>
        </w:rPr>
        <w:t>tornar-se</w:t>
      </w:r>
      <w:proofErr w:type="gramEnd"/>
      <w:r w:rsidRPr="00E237CA">
        <w:rPr>
          <w:rFonts w:asciiTheme="majorHAnsi" w:hAnsiTheme="majorHAnsi" w:cs="Arial"/>
        </w:rPr>
        <w:t xml:space="preserve"> superior ao preço praticado no mercado por motivo superveniente, a Administração convocará o(s) fornecedor(es) para negociar(em) a redução dos preços aos valores praticados pelo mercado.</w:t>
      </w:r>
    </w:p>
    <w:p w14:paraId="4B8DC34E" w14:textId="7D935992" w:rsidR="001379E1" w:rsidRPr="00E237CA" w:rsidRDefault="001379E1" w:rsidP="005845CC">
      <w:pPr>
        <w:pStyle w:val="PargrafodaLista"/>
        <w:numPr>
          <w:ilvl w:val="1"/>
          <w:numId w:val="28"/>
        </w:numPr>
        <w:autoSpaceDE w:val="0"/>
        <w:autoSpaceDN w:val="0"/>
        <w:adjustRightInd w:val="0"/>
        <w:spacing w:before="120" w:after="120"/>
        <w:ind w:left="426"/>
        <w:jc w:val="both"/>
        <w:rPr>
          <w:rFonts w:asciiTheme="majorHAnsi" w:hAnsiTheme="majorHAnsi" w:cs="Arial"/>
        </w:rPr>
      </w:pPr>
      <w:r w:rsidRPr="00E237CA">
        <w:rPr>
          <w:rFonts w:asciiTheme="majorHAnsi" w:hAnsiTheme="majorHAnsi" w:cs="Arial"/>
        </w:rPr>
        <w:t>O fornecedor que não aceitar reduzir seu preço ao valor praticado pelo mercado será liberado do compromisso assumido, sem aplicação de penalidade.</w:t>
      </w:r>
    </w:p>
    <w:p w14:paraId="188A6D51" w14:textId="217B8F54" w:rsidR="001379E1" w:rsidRPr="00E237CA" w:rsidRDefault="001379E1" w:rsidP="005845CC">
      <w:pPr>
        <w:pStyle w:val="PargrafodaLista"/>
        <w:numPr>
          <w:ilvl w:val="1"/>
          <w:numId w:val="28"/>
        </w:numPr>
        <w:autoSpaceDE w:val="0"/>
        <w:spacing w:before="120" w:after="120"/>
        <w:ind w:left="426"/>
        <w:jc w:val="both"/>
        <w:rPr>
          <w:rFonts w:asciiTheme="majorHAnsi" w:hAnsiTheme="majorHAnsi" w:cs="Arial"/>
        </w:rPr>
      </w:pPr>
      <w:r w:rsidRPr="00E237CA">
        <w:rPr>
          <w:rFonts w:asciiTheme="majorHAnsi" w:hAnsiTheme="majorHAnsi" w:cs="Arial"/>
        </w:rPr>
        <w:t xml:space="preserve">Quando o preço de mercado </w:t>
      </w:r>
      <w:proofErr w:type="gramStart"/>
      <w:r w:rsidRPr="00E237CA">
        <w:rPr>
          <w:rFonts w:asciiTheme="majorHAnsi" w:hAnsiTheme="majorHAnsi" w:cs="Arial"/>
        </w:rPr>
        <w:t>tornar-se</w:t>
      </w:r>
      <w:proofErr w:type="gramEnd"/>
      <w:r w:rsidRPr="00E237CA">
        <w:rPr>
          <w:rFonts w:asciiTheme="majorHAnsi" w:hAnsiTheme="majorHAnsi" w:cs="Arial"/>
        </w:rPr>
        <w:t xml:space="preserve"> superior aos preços registrados e o fornecedor, mediante requerimento devidamente comprovado, não puder cumprir o compromisso, o órgão gerenciador poderá:</w:t>
      </w:r>
    </w:p>
    <w:p w14:paraId="11907812" w14:textId="1F318175" w:rsidR="001379E1" w:rsidRPr="00E237CA" w:rsidRDefault="00894289" w:rsidP="005845CC">
      <w:pPr>
        <w:pStyle w:val="PargrafodaLista"/>
        <w:numPr>
          <w:ilvl w:val="0"/>
          <w:numId w:val="29"/>
        </w:numPr>
        <w:autoSpaceDE w:val="0"/>
        <w:spacing w:before="120" w:after="120"/>
        <w:ind w:left="709" w:firstLine="0"/>
        <w:jc w:val="both"/>
        <w:rPr>
          <w:rFonts w:asciiTheme="majorHAnsi" w:hAnsiTheme="majorHAnsi" w:cs="Arial"/>
        </w:rPr>
      </w:pPr>
      <w:r w:rsidRPr="00E237CA">
        <w:rPr>
          <w:rFonts w:asciiTheme="majorHAnsi" w:hAnsiTheme="majorHAnsi" w:cs="Arial"/>
        </w:rPr>
        <w:t>Liberar</w:t>
      </w:r>
      <w:r w:rsidR="001379E1" w:rsidRPr="00E237CA">
        <w:rPr>
          <w:rFonts w:asciiTheme="majorHAnsi" w:hAnsiTheme="majorHAnsi" w:cs="Arial"/>
        </w:rPr>
        <w:t xml:space="preserve"> o fornecedor do compromisso assumido, sem aplicação da penalidade, confirmando a veracidade dos motivos e comprovantes apresentados, e se a comunicação ocorrer antes do pedido de fornecimento;</w:t>
      </w:r>
    </w:p>
    <w:p w14:paraId="6E5B147E" w14:textId="4405DE17" w:rsidR="001379E1" w:rsidRPr="00E237CA" w:rsidRDefault="00894289" w:rsidP="005845CC">
      <w:pPr>
        <w:pStyle w:val="PargrafodaLista"/>
        <w:numPr>
          <w:ilvl w:val="0"/>
          <w:numId w:val="29"/>
        </w:numPr>
        <w:autoSpaceDE w:val="0"/>
        <w:spacing w:before="120" w:after="120"/>
        <w:ind w:left="709" w:firstLine="0"/>
        <w:jc w:val="both"/>
        <w:rPr>
          <w:rFonts w:asciiTheme="majorHAnsi" w:hAnsiTheme="majorHAnsi" w:cs="Arial"/>
        </w:rPr>
      </w:pPr>
      <w:r w:rsidRPr="00E237CA">
        <w:rPr>
          <w:rFonts w:asciiTheme="majorHAnsi" w:hAnsiTheme="majorHAnsi" w:cs="Arial"/>
        </w:rPr>
        <w:t>Convocar</w:t>
      </w:r>
      <w:r w:rsidR="001379E1" w:rsidRPr="00E237CA">
        <w:rPr>
          <w:rFonts w:asciiTheme="majorHAnsi" w:hAnsiTheme="majorHAnsi" w:cs="Arial"/>
        </w:rPr>
        <w:t xml:space="preserve"> os demais fornecedores visando igual oportunidade de negociação.</w:t>
      </w:r>
    </w:p>
    <w:p w14:paraId="58AD665B" w14:textId="77777777" w:rsidR="00E237CA" w:rsidRDefault="001379E1" w:rsidP="005845CC">
      <w:pPr>
        <w:pStyle w:val="PargrafodaLista"/>
        <w:numPr>
          <w:ilvl w:val="1"/>
          <w:numId w:val="28"/>
        </w:numPr>
        <w:autoSpaceDE w:val="0"/>
        <w:spacing w:before="120" w:after="120"/>
        <w:ind w:left="426" w:hanging="426"/>
        <w:jc w:val="both"/>
        <w:rPr>
          <w:rFonts w:asciiTheme="majorHAnsi" w:hAnsiTheme="majorHAnsi" w:cs="Arial"/>
        </w:rPr>
      </w:pPr>
      <w:r w:rsidRPr="00E237CA">
        <w:rPr>
          <w:rFonts w:asciiTheme="majorHAnsi" w:hAnsiTheme="majorHAnsi" w:cs="Arial"/>
        </w:rPr>
        <w:t>Não havendo êxito nas negociações, o órgão gerenciador deverá proceder à revogação da Ata de Registro de preços, adotando as medidas cabíveis para obtenção da contratação mais vantajosa.</w:t>
      </w:r>
    </w:p>
    <w:p w14:paraId="7C4F095C" w14:textId="70C88BF0" w:rsidR="001379E1" w:rsidRPr="00E237CA" w:rsidRDefault="001379E1" w:rsidP="005845CC">
      <w:pPr>
        <w:pStyle w:val="PargrafodaLista"/>
        <w:numPr>
          <w:ilvl w:val="1"/>
          <w:numId w:val="28"/>
        </w:numPr>
        <w:autoSpaceDE w:val="0"/>
        <w:spacing w:before="120" w:after="120"/>
        <w:ind w:left="426" w:hanging="426"/>
        <w:jc w:val="both"/>
        <w:rPr>
          <w:rFonts w:asciiTheme="majorHAnsi" w:hAnsiTheme="majorHAnsi" w:cs="Arial"/>
        </w:rPr>
      </w:pPr>
      <w:r w:rsidRPr="00E237CA">
        <w:rPr>
          <w:rFonts w:asciiTheme="majorHAnsi" w:hAnsiTheme="majorHAnsi" w:cs="Arial"/>
        </w:rPr>
        <w:t>O registro do fornecedor será cancelado quando:</w:t>
      </w:r>
    </w:p>
    <w:p w14:paraId="7F270E3F" w14:textId="41C48443" w:rsidR="001379E1" w:rsidRPr="0014103F" w:rsidRDefault="00894289" w:rsidP="005845CC">
      <w:pPr>
        <w:pStyle w:val="PargrafodaLista"/>
        <w:numPr>
          <w:ilvl w:val="2"/>
          <w:numId w:val="28"/>
        </w:numPr>
        <w:autoSpaceDE w:val="0"/>
        <w:autoSpaceDN w:val="0"/>
        <w:adjustRightInd w:val="0"/>
        <w:spacing w:before="120" w:after="120"/>
        <w:ind w:left="567" w:firstLine="0"/>
        <w:jc w:val="both"/>
        <w:rPr>
          <w:rFonts w:asciiTheme="majorHAnsi" w:hAnsiTheme="majorHAnsi" w:cs="Arial"/>
        </w:rPr>
      </w:pPr>
      <w:r w:rsidRPr="0014103F">
        <w:rPr>
          <w:rFonts w:asciiTheme="majorHAnsi" w:hAnsiTheme="majorHAnsi" w:cs="Arial"/>
        </w:rPr>
        <w:t>Descumprir</w:t>
      </w:r>
      <w:r w:rsidR="001379E1" w:rsidRPr="0014103F">
        <w:rPr>
          <w:rFonts w:asciiTheme="majorHAnsi" w:hAnsiTheme="majorHAnsi" w:cs="Arial"/>
        </w:rPr>
        <w:t xml:space="preserve"> as condições da ata de registro de preços;</w:t>
      </w:r>
    </w:p>
    <w:p w14:paraId="185A8299" w14:textId="7EEA3177" w:rsidR="001379E1" w:rsidRPr="0014103F" w:rsidRDefault="00894289" w:rsidP="005845CC">
      <w:pPr>
        <w:pStyle w:val="PargrafodaLista"/>
        <w:numPr>
          <w:ilvl w:val="2"/>
          <w:numId w:val="28"/>
        </w:numPr>
        <w:autoSpaceDE w:val="0"/>
        <w:autoSpaceDN w:val="0"/>
        <w:adjustRightInd w:val="0"/>
        <w:spacing w:before="120" w:after="120"/>
        <w:ind w:left="567" w:firstLine="0"/>
        <w:jc w:val="both"/>
        <w:rPr>
          <w:rFonts w:asciiTheme="majorHAnsi" w:hAnsiTheme="majorHAnsi" w:cs="Arial"/>
        </w:rPr>
      </w:pPr>
      <w:r w:rsidRPr="0014103F">
        <w:rPr>
          <w:rFonts w:asciiTheme="majorHAnsi" w:hAnsiTheme="majorHAnsi" w:cs="Arial"/>
        </w:rPr>
        <w:t>Não</w:t>
      </w:r>
      <w:r w:rsidR="001379E1" w:rsidRPr="0014103F">
        <w:rPr>
          <w:rFonts w:asciiTheme="majorHAnsi" w:hAnsiTheme="majorHAnsi" w:cs="Arial"/>
        </w:rPr>
        <w:t xml:space="preserve"> retirar a nota de empenho ou instrumento equivalente no prazo estabelecido pela Administração, sem justificativa aceitável;</w:t>
      </w:r>
    </w:p>
    <w:p w14:paraId="6350D6DC" w14:textId="4288E750" w:rsidR="001379E1" w:rsidRPr="0014103F" w:rsidRDefault="00894289" w:rsidP="005845CC">
      <w:pPr>
        <w:pStyle w:val="PargrafodaLista"/>
        <w:numPr>
          <w:ilvl w:val="2"/>
          <w:numId w:val="28"/>
        </w:numPr>
        <w:autoSpaceDE w:val="0"/>
        <w:autoSpaceDN w:val="0"/>
        <w:adjustRightInd w:val="0"/>
        <w:spacing w:before="120" w:after="120"/>
        <w:ind w:left="567" w:firstLine="0"/>
        <w:jc w:val="both"/>
        <w:rPr>
          <w:rFonts w:asciiTheme="majorHAnsi" w:hAnsiTheme="majorHAnsi" w:cs="Arial"/>
        </w:rPr>
      </w:pPr>
      <w:r w:rsidRPr="0014103F">
        <w:rPr>
          <w:rFonts w:asciiTheme="majorHAnsi" w:hAnsiTheme="majorHAnsi" w:cs="Arial"/>
        </w:rPr>
        <w:t>Não</w:t>
      </w:r>
      <w:r w:rsidR="001379E1" w:rsidRPr="0014103F">
        <w:rPr>
          <w:rFonts w:asciiTheme="majorHAnsi" w:hAnsiTheme="majorHAnsi" w:cs="Arial"/>
        </w:rPr>
        <w:t xml:space="preserve"> aceitar reduzir o seu preço registrado, na hipótese deste se tornar superior àqueles praticados no mercado; ou</w:t>
      </w:r>
    </w:p>
    <w:p w14:paraId="2F4FA75D" w14:textId="118A7040" w:rsidR="001379E1" w:rsidRPr="0014103F" w:rsidRDefault="00894289" w:rsidP="005845CC">
      <w:pPr>
        <w:pStyle w:val="PargrafodaLista"/>
        <w:numPr>
          <w:ilvl w:val="2"/>
          <w:numId w:val="28"/>
        </w:numPr>
        <w:autoSpaceDE w:val="0"/>
        <w:autoSpaceDN w:val="0"/>
        <w:adjustRightInd w:val="0"/>
        <w:spacing w:before="120" w:after="120"/>
        <w:ind w:left="567" w:firstLine="0"/>
        <w:jc w:val="both"/>
        <w:rPr>
          <w:rFonts w:asciiTheme="majorHAnsi" w:hAnsiTheme="majorHAnsi" w:cs="Arial"/>
        </w:rPr>
      </w:pPr>
      <w:r w:rsidRPr="0014103F">
        <w:rPr>
          <w:rFonts w:asciiTheme="majorHAnsi" w:hAnsiTheme="majorHAnsi" w:cs="Arial"/>
        </w:rPr>
        <w:t>Sofrer</w:t>
      </w:r>
      <w:r w:rsidR="001379E1" w:rsidRPr="0014103F">
        <w:rPr>
          <w:rFonts w:asciiTheme="majorHAnsi" w:hAnsiTheme="majorHAnsi" w:cs="Arial"/>
        </w:rPr>
        <w:t xml:space="preserve"> sanção administrativa cujo efeito torne-o proibido de celebrar contrato administrativo, alcançando o órgão gerenciador e órgão(s) participante(s).</w:t>
      </w:r>
    </w:p>
    <w:p w14:paraId="1DD474C7" w14:textId="77777777" w:rsidR="001379E1" w:rsidRPr="00E237CA" w:rsidRDefault="001379E1" w:rsidP="005845CC">
      <w:pPr>
        <w:pStyle w:val="PargrafodaLista"/>
        <w:numPr>
          <w:ilvl w:val="1"/>
          <w:numId w:val="28"/>
        </w:numPr>
        <w:autoSpaceDE w:val="0"/>
        <w:autoSpaceDN w:val="0"/>
        <w:adjustRightInd w:val="0"/>
        <w:spacing w:before="120" w:after="120"/>
        <w:ind w:left="426"/>
        <w:jc w:val="both"/>
        <w:rPr>
          <w:rFonts w:asciiTheme="majorHAnsi" w:hAnsiTheme="majorHAnsi" w:cs="Arial"/>
        </w:rPr>
      </w:pPr>
      <w:r w:rsidRPr="00E237CA">
        <w:rPr>
          <w:rFonts w:asciiTheme="majorHAnsi" w:hAnsiTheme="majorHAnsi" w:cs="Arial"/>
        </w:rPr>
        <w:t>O cancelamento de registros nas hipóteses previstas nos itens 11.6.1, 11.6.2 e 11.6.4 será formalizado por despacho do órgão gerenciador, assegurado o contraditório e a ampla defesa.</w:t>
      </w:r>
    </w:p>
    <w:p w14:paraId="7A90AF89" w14:textId="77777777" w:rsidR="001379E1" w:rsidRPr="00E237CA" w:rsidRDefault="001379E1" w:rsidP="005845CC">
      <w:pPr>
        <w:pStyle w:val="PargrafodaLista"/>
        <w:numPr>
          <w:ilvl w:val="1"/>
          <w:numId w:val="28"/>
        </w:numPr>
        <w:autoSpaceDE w:val="0"/>
        <w:autoSpaceDN w:val="0"/>
        <w:adjustRightInd w:val="0"/>
        <w:spacing w:before="120" w:after="120"/>
        <w:ind w:left="426"/>
        <w:jc w:val="both"/>
        <w:rPr>
          <w:rFonts w:asciiTheme="majorHAnsi" w:hAnsiTheme="majorHAnsi" w:cs="Arial"/>
        </w:rPr>
      </w:pPr>
      <w:r w:rsidRPr="00E237CA">
        <w:rPr>
          <w:rFonts w:asciiTheme="majorHAnsi" w:hAnsiTheme="majorHAnsi" w:cs="Arial"/>
        </w:rPr>
        <w:t>O cancelamento do registro de preços poderá ocorrer por fato superveniente, decorrente de caso fortuito ou força maior, que prejudique o cumprimento da ata, devidamente comprovados e justificados:</w:t>
      </w:r>
    </w:p>
    <w:p w14:paraId="1BAB1248" w14:textId="06BE31AA" w:rsidR="001379E1" w:rsidRPr="0014103F" w:rsidRDefault="00484CDF" w:rsidP="005845CC">
      <w:pPr>
        <w:pStyle w:val="PargrafodaLista"/>
        <w:numPr>
          <w:ilvl w:val="2"/>
          <w:numId w:val="28"/>
        </w:numPr>
        <w:autoSpaceDE w:val="0"/>
        <w:autoSpaceDN w:val="0"/>
        <w:adjustRightInd w:val="0"/>
        <w:spacing w:before="120" w:after="120"/>
        <w:ind w:left="567" w:firstLine="0"/>
        <w:jc w:val="both"/>
        <w:rPr>
          <w:rFonts w:asciiTheme="majorHAnsi" w:hAnsiTheme="majorHAnsi" w:cs="Arial"/>
        </w:rPr>
      </w:pPr>
      <w:r w:rsidRPr="0014103F">
        <w:rPr>
          <w:rFonts w:asciiTheme="majorHAnsi" w:hAnsiTheme="majorHAnsi" w:cs="Arial"/>
        </w:rPr>
        <w:t>Por</w:t>
      </w:r>
      <w:r w:rsidR="001379E1" w:rsidRPr="0014103F">
        <w:rPr>
          <w:rFonts w:asciiTheme="majorHAnsi" w:hAnsiTheme="majorHAnsi" w:cs="Arial"/>
        </w:rPr>
        <w:t xml:space="preserve"> razão de interesse público; ou</w:t>
      </w:r>
    </w:p>
    <w:p w14:paraId="0CE92336" w14:textId="4F8A8A24" w:rsidR="001379E1" w:rsidRPr="0014103F" w:rsidRDefault="00484CDF" w:rsidP="005845CC">
      <w:pPr>
        <w:pStyle w:val="PargrafodaLista"/>
        <w:numPr>
          <w:ilvl w:val="2"/>
          <w:numId w:val="28"/>
        </w:numPr>
        <w:autoSpaceDE w:val="0"/>
        <w:autoSpaceDN w:val="0"/>
        <w:adjustRightInd w:val="0"/>
        <w:spacing w:before="120" w:after="120"/>
        <w:ind w:left="567" w:firstLine="0"/>
        <w:jc w:val="both"/>
        <w:rPr>
          <w:rFonts w:asciiTheme="majorHAnsi" w:hAnsiTheme="majorHAnsi" w:cs="Arial"/>
        </w:rPr>
      </w:pPr>
      <w:r w:rsidRPr="0014103F">
        <w:rPr>
          <w:rFonts w:asciiTheme="majorHAnsi" w:hAnsiTheme="majorHAnsi" w:cs="Arial"/>
        </w:rPr>
        <w:t>A</w:t>
      </w:r>
      <w:r w:rsidR="001379E1" w:rsidRPr="0014103F">
        <w:rPr>
          <w:rFonts w:asciiTheme="majorHAnsi" w:hAnsiTheme="majorHAnsi" w:cs="Arial"/>
        </w:rPr>
        <w:t xml:space="preserve"> pedido do fornecedor. </w:t>
      </w:r>
    </w:p>
    <w:p w14:paraId="66F873EE" w14:textId="77777777" w:rsidR="001379E1" w:rsidRPr="0014103F" w:rsidRDefault="001379E1" w:rsidP="001379E1">
      <w:pPr>
        <w:autoSpaceDE w:val="0"/>
        <w:autoSpaceDN w:val="0"/>
        <w:adjustRightInd w:val="0"/>
        <w:spacing w:before="120" w:after="120" w:line="276" w:lineRule="auto"/>
        <w:jc w:val="both"/>
        <w:rPr>
          <w:rFonts w:asciiTheme="majorHAnsi" w:hAnsiTheme="majorHAnsi" w:cs="Arial"/>
          <w:b/>
        </w:rPr>
      </w:pPr>
    </w:p>
    <w:p w14:paraId="64845CD5" w14:textId="77777777" w:rsidR="001379E1" w:rsidRPr="00E237CA" w:rsidRDefault="001379E1" w:rsidP="005845CC">
      <w:pPr>
        <w:pStyle w:val="PargrafodaLista"/>
        <w:numPr>
          <w:ilvl w:val="0"/>
          <w:numId w:val="28"/>
        </w:numPr>
        <w:spacing w:after="120"/>
        <w:ind w:left="0"/>
        <w:rPr>
          <w:rFonts w:asciiTheme="majorHAnsi" w:hAnsiTheme="majorHAnsi" w:cs="Arial"/>
          <w:b/>
        </w:rPr>
      </w:pPr>
      <w:r w:rsidRPr="00E237CA">
        <w:rPr>
          <w:rFonts w:asciiTheme="majorHAnsi" w:hAnsiTheme="majorHAnsi" w:cs="Arial"/>
          <w:b/>
        </w:rPr>
        <w:t>CLÁUSULA DÉCIMA SEGUNDA – DO FORO</w:t>
      </w:r>
    </w:p>
    <w:p w14:paraId="655B9458" w14:textId="56C21CF2" w:rsidR="00CD3CE3" w:rsidRPr="00E237CA" w:rsidRDefault="00CD3CE3" w:rsidP="005845CC">
      <w:pPr>
        <w:pStyle w:val="PargrafodaLista"/>
        <w:numPr>
          <w:ilvl w:val="1"/>
          <w:numId w:val="28"/>
        </w:numPr>
        <w:spacing w:after="120"/>
        <w:ind w:left="426"/>
        <w:jc w:val="both"/>
        <w:rPr>
          <w:rFonts w:asciiTheme="majorHAnsi" w:hAnsiTheme="majorHAnsi" w:cs="Arial"/>
        </w:rPr>
      </w:pPr>
      <w:r w:rsidRPr="00E237CA">
        <w:rPr>
          <w:rFonts w:asciiTheme="majorHAnsi" w:hAnsiTheme="majorHAnsi" w:cs="Arial"/>
        </w:rPr>
        <w:t xml:space="preserve">Para dirimir as questões oriundas do presente Contrato, não resolvidas administrativamente, as partes elegem o Foro da Justiça Federal de </w:t>
      </w:r>
      <w:r w:rsidR="00BA392E" w:rsidRPr="00BA392E">
        <w:rPr>
          <w:rFonts w:asciiTheme="majorHAnsi" w:hAnsiTheme="majorHAnsi" w:cs="Arial"/>
        </w:rPr>
        <w:t xml:space="preserve">Campos dos Goytacazes </w:t>
      </w:r>
      <w:r w:rsidRPr="00E237CA">
        <w:rPr>
          <w:rFonts w:asciiTheme="majorHAnsi" w:hAnsiTheme="majorHAnsi" w:cs="Arial"/>
        </w:rPr>
        <w:t>com exclusão de qualquer outro, por mais privilegiado que seja.</w:t>
      </w:r>
    </w:p>
    <w:p w14:paraId="691B4FBE" w14:textId="77777777" w:rsidR="001379E1" w:rsidRPr="0014103F" w:rsidRDefault="001379E1" w:rsidP="001379E1">
      <w:pPr>
        <w:pStyle w:val="Corpodetexto"/>
        <w:spacing w:before="120"/>
        <w:jc w:val="both"/>
        <w:rPr>
          <w:rFonts w:asciiTheme="majorHAnsi" w:eastAsiaTheme="minorEastAsia" w:hAnsiTheme="majorHAnsi" w:cs="Arial"/>
        </w:rPr>
      </w:pPr>
      <w:r w:rsidRPr="0014103F">
        <w:rPr>
          <w:rFonts w:asciiTheme="majorHAnsi" w:eastAsiaTheme="minorEastAsia" w:hAnsiTheme="majorHAnsi" w:cs="Arial"/>
        </w:rPr>
        <w:t>E por estarem as partes justas e pactuadas, firmam o presente Contrato, em 02(duas) vias de igual teor e forma.</w:t>
      </w:r>
    </w:p>
    <w:p w14:paraId="57CF2B8D" w14:textId="77777777" w:rsidR="001379E1" w:rsidRPr="0014103F" w:rsidRDefault="001379E1" w:rsidP="001379E1">
      <w:pPr>
        <w:pStyle w:val="Corpodetexto"/>
        <w:spacing w:before="120"/>
        <w:jc w:val="both"/>
        <w:rPr>
          <w:rFonts w:asciiTheme="majorHAnsi" w:eastAsiaTheme="minorEastAsia" w:hAnsiTheme="majorHAnsi" w:cs="Arial"/>
        </w:rPr>
      </w:pPr>
    </w:p>
    <w:p w14:paraId="41C69FE8" w14:textId="1826060F" w:rsidR="001379E1" w:rsidRPr="00084536" w:rsidRDefault="00675E65" w:rsidP="009C7C54">
      <w:pPr>
        <w:pStyle w:val="Corpodetexto"/>
        <w:jc w:val="center"/>
        <w:rPr>
          <w:rFonts w:asciiTheme="majorHAnsi" w:eastAsiaTheme="minorEastAsia" w:hAnsiTheme="majorHAnsi" w:cs="Arial"/>
          <w:color w:val="FF0000"/>
        </w:rPr>
      </w:pPr>
      <w:r>
        <w:rPr>
          <w:rFonts w:asciiTheme="majorHAnsi" w:eastAsiaTheme="minorEastAsia" w:hAnsiTheme="majorHAnsi" w:cs="Arial"/>
          <w:color w:val="FF0000"/>
        </w:rPr>
        <w:t>.............................[Local]</w:t>
      </w:r>
      <w:r w:rsidR="009C7C54" w:rsidRPr="00084536">
        <w:rPr>
          <w:rFonts w:asciiTheme="majorHAnsi" w:eastAsiaTheme="minorEastAsia" w:hAnsiTheme="majorHAnsi" w:cs="Arial"/>
          <w:color w:val="FF0000"/>
        </w:rPr>
        <w:t xml:space="preserve">, </w:t>
      </w:r>
      <w:r w:rsidR="00824F4D" w:rsidRPr="00675E65">
        <w:rPr>
          <w:rFonts w:asciiTheme="majorHAnsi" w:eastAsiaTheme="minorEastAsia" w:hAnsiTheme="majorHAnsi" w:cs="Arial"/>
        </w:rPr>
        <w:fldChar w:fldCharType="begin"/>
      </w:r>
      <w:r w:rsidR="00824F4D" w:rsidRPr="00675E65">
        <w:rPr>
          <w:rFonts w:asciiTheme="majorHAnsi" w:eastAsiaTheme="minorEastAsia" w:hAnsiTheme="majorHAnsi" w:cs="Arial"/>
        </w:rPr>
        <w:instrText xml:space="preserve"> TIME \@ "d' de 'MMMM' de 'yyyy" </w:instrText>
      </w:r>
      <w:r w:rsidR="00824F4D" w:rsidRPr="00675E65">
        <w:rPr>
          <w:rFonts w:asciiTheme="majorHAnsi" w:eastAsiaTheme="minorEastAsia" w:hAnsiTheme="majorHAnsi" w:cs="Arial"/>
        </w:rPr>
        <w:fldChar w:fldCharType="separate"/>
      </w:r>
      <w:r w:rsidR="00A20586">
        <w:rPr>
          <w:rFonts w:asciiTheme="majorHAnsi" w:eastAsiaTheme="minorEastAsia" w:hAnsiTheme="majorHAnsi" w:cs="Arial"/>
          <w:noProof/>
        </w:rPr>
        <w:t>26 de março de 2021</w:t>
      </w:r>
      <w:r w:rsidR="00824F4D" w:rsidRPr="00675E65">
        <w:rPr>
          <w:rFonts w:asciiTheme="majorHAnsi" w:eastAsiaTheme="minorEastAsia" w:hAnsiTheme="majorHAnsi" w:cs="Arial"/>
        </w:rPr>
        <w:fldChar w:fldCharType="end"/>
      </w:r>
    </w:p>
    <w:p w14:paraId="7BF15F65" w14:textId="77777777" w:rsidR="001379E1" w:rsidRPr="0014103F" w:rsidRDefault="001379E1" w:rsidP="001379E1">
      <w:pPr>
        <w:pStyle w:val="Corpodetexto"/>
        <w:jc w:val="center"/>
        <w:rPr>
          <w:rFonts w:asciiTheme="majorHAnsi" w:eastAsiaTheme="minorEastAsia" w:hAnsiTheme="majorHAnsi" w:cs="Arial"/>
        </w:rPr>
      </w:pPr>
    </w:p>
    <w:p w14:paraId="75E596E8" w14:textId="77777777" w:rsidR="001379E1" w:rsidRPr="0014103F" w:rsidRDefault="001379E1" w:rsidP="001379E1">
      <w:pPr>
        <w:pStyle w:val="Corpodetexto"/>
        <w:jc w:val="center"/>
        <w:rPr>
          <w:rFonts w:asciiTheme="majorHAnsi" w:eastAsiaTheme="minorEastAsia" w:hAnsiTheme="majorHAnsi" w:cs="Arial"/>
        </w:rPr>
      </w:pPr>
      <w:r w:rsidRPr="0014103F">
        <w:rPr>
          <w:rFonts w:asciiTheme="majorHAnsi" w:eastAsiaTheme="minorEastAsia" w:hAnsiTheme="majorHAnsi" w:cs="Arial"/>
        </w:rPr>
        <w:t>________________________________________________</w:t>
      </w:r>
    </w:p>
    <w:p w14:paraId="03DB2DCF" w14:textId="77777777" w:rsidR="001379E1" w:rsidRPr="0014103F" w:rsidRDefault="001379E1" w:rsidP="001379E1">
      <w:pPr>
        <w:pStyle w:val="Corpodetexto"/>
        <w:jc w:val="center"/>
        <w:rPr>
          <w:rFonts w:asciiTheme="majorHAnsi" w:eastAsiaTheme="minorEastAsia" w:hAnsiTheme="majorHAnsi" w:cs="Arial"/>
        </w:rPr>
      </w:pPr>
      <w:r w:rsidRPr="0014103F">
        <w:rPr>
          <w:rFonts w:asciiTheme="majorHAnsi" w:eastAsiaTheme="minorEastAsia" w:hAnsiTheme="majorHAnsi" w:cs="Arial"/>
        </w:rPr>
        <w:t>INSTITUTO FEDERAL FLUMINENSE</w:t>
      </w:r>
    </w:p>
    <w:p w14:paraId="0A79047E" w14:textId="77777777" w:rsidR="001379E1" w:rsidRPr="0014103F" w:rsidRDefault="001379E1" w:rsidP="001379E1">
      <w:pPr>
        <w:pStyle w:val="Corpodetexto"/>
        <w:jc w:val="center"/>
        <w:rPr>
          <w:rFonts w:asciiTheme="majorHAnsi" w:eastAsiaTheme="minorEastAsia" w:hAnsiTheme="majorHAnsi" w:cs="Arial"/>
        </w:rPr>
      </w:pPr>
    </w:p>
    <w:p w14:paraId="5FAE0247" w14:textId="77777777" w:rsidR="001379E1" w:rsidRPr="0014103F" w:rsidRDefault="001379E1" w:rsidP="001379E1">
      <w:pPr>
        <w:pStyle w:val="Corpodetexto"/>
        <w:jc w:val="center"/>
        <w:rPr>
          <w:rFonts w:asciiTheme="majorHAnsi" w:eastAsiaTheme="minorEastAsia" w:hAnsiTheme="majorHAnsi" w:cs="Arial"/>
        </w:rPr>
      </w:pPr>
      <w:r w:rsidRPr="0014103F">
        <w:rPr>
          <w:rFonts w:asciiTheme="majorHAnsi" w:eastAsiaTheme="minorEastAsia" w:hAnsiTheme="majorHAnsi" w:cs="Arial"/>
        </w:rPr>
        <w:t>________________________________________________</w:t>
      </w:r>
    </w:p>
    <w:p w14:paraId="319A59F3" w14:textId="77777777" w:rsidR="001379E1" w:rsidRPr="0014103F" w:rsidRDefault="001379E1" w:rsidP="001379E1">
      <w:pPr>
        <w:pStyle w:val="Corpodetexto"/>
        <w:jc w:val="center"/>
        <w:rPr>
          <w:rFonts w:asciiTheme="majorHAnsi" w:eastAsiaTheme="minorEastAsia" w:hAnsiTheme="majorHAnsi" w:cs="Arial"/>
        </w:rPr>
      </w:pPr>
      <w:r w:rsidRPr="0014103F">
        <w:rPr>
          <w:rFonts w:asciiTheme="majorHAnsi" w:eastAsiaTheme="minorEastAsia" w:hAnsiTheme="majorHAnsi" w:cs="Arial"/>
        </w:rPr>
        <w:t>Nome (Empresa CONTRATADA)</w:t>
      </w:r>
    </w:p>
    <w:p w14:paraId="0979984C" w14:textId="77777777" w:rsidR="001379E1" w:rsidRPr="0014103F" w:rsidRDefault="001379E1" w:rsidP="001379E1">
      <w:pPr>
        <w:pStyle w:val="Corpodetexto"/>
        <w:jc w:val="both"/>
        <w:rPr>
          <w:rFonts w:asciiTheme="majorHAnsi" w:eastAsiaTheme="minorEastAsia" w:hAnsiTheme="majorHAnsi" w:cs="Arial"/>
        </w:rPr>
      </w:pPr>
      <w:r w:rsidRPr="0014103F">
        <w:rPr>
          <w:rFonts w:asciiTheme="majorHAnsi" w:eastAsiaTheme="minorEastAsia" w:hAnsiTheme="majorHAnsi" w:cs="Arial"/>
        </w:rPr>
        <w:t>Testemunhas:</w:t>
      </w:r>
    </w:p>
    <w:p w14:paraId="18D446FF" w14:textId="77777777" w:rsidR="001379E1" w:rsidRPr="0014103F" w:rsidRDefault="001379E1" w:rsidP="001379E1">
      <w:pPr>
        <w:pStyle w:val="Corpodetexto"/>
        <w:ind w:left="360"/>
        <w:jc w:val="both"/>
        <w:rPr>
          <w:rFonts w:asciiTheme="majorHAnsi" w:eastAsiaTheme="minorEastAsia" w:hAnsiTheme="majorHAnsi" w:cs="Arial"/>
        </w:rPr>
      </w:pPr>
    </w:p>
    <w:p w14:paraId="22B45EA2" w14:textId="77777777" w:rsidR="001379E1" w:rsidRPr="0014103F" w:rsidRDefault="001379E1" w:rsidP="005845CC">
      <w:pPr>
        <w:pStyle w:val="Corpodetexto"/>
        <w:numPr>
          <w:ilvl w:val="0"/>
          <w:numId w:val="27"/>
        </w:numPr>
        <w:tabs>
          <w:tab w:val="left" w:pos="720"/>
        </w:tabs>
        <w:suppressAutoHyphens/>
        <w:spacing w:before="0" w:beforeAutospacing="0" w:after="120" w:afterAutospacing="0"/>
        <w:jc w:val="both"/>
        <w:rPr>
          <w:rFonts w:asciiTheme="majorHAnsi" w:eastAsiaTheme="minorEastAsia" w:hAnsiTheme="majorHAnsi" w:cs="Arial"/>
        </w:rPr>
      </w:pPr>
      <w:r w:rsidRPr="0014103F">
        <w:rPr>
          <w:rFonts w:asciiTheme="majorHAnsi" w:eastAsiaTheme="minorEastAsia" w:hAnsiTheme="majorHAnsi" w:cs="Arial"/>
        </w:rPr>
        <w:t xml:space="preserve">_______________________________ </w:t>
      </w:r>
    </w:p>
    <w:p w14:paraId="7C9F36F4" w14:textId="77777777" w:rsidR="001379E1" w:rsidRPr="0014103F" w:rsidRDefault="001379E1" w:rsidP="001379E1">
      <w:pPr>
        <w:pStyle w:val="Corpodetexto"/>
        <w:jc w:val="both"/>
        <w:rPr>
          <w:rFonts w:asciiTheme="majorHAnsi" w:eastAsiaTheme="minorEastAsia" w:hAnsiTheme="majorHAnsi" w:cs="Arial"/>
        </w:rPr>
      </w:pPr>
      <w:r w:rsidRPr="0014103F">
        <w:rPr>
          <w:rFonts w:asciiTheme="majorHAnsi" w:eastAsiaTheme="minorEastAsia" w:hAnsiTheme="majorHAnsi" w:cs="Arial"/>
        </w:rPr>
        <w:tab/>
        <w:t>Nome:</w:t>
      </w:r>
    </w:p>
    <w:p w14:paraId="030C2123" w14:textId="77777777" w:rsidR="001379E1" w:rsidRPr="0014103F" w:rsidRDefault="001379E1" w:rsidP="001379E1">
      <w:pPr>
        <w:pStyle w:val="Corpodetexto"/>
        <w:jc w:val="both"/>
        <w:rPr>
          <w:rFonts w:asciiTheme="majorHAnsi" w:eastAsiaTheme="minorEastAsia" w:hAnsiTheme="majorHAnsi" w:cs="Arial"/>
        </w:rPr>
      </w:pPr>
      <w:r w:rsidRPr="0014103F">
        <w:rPr>
          <w:rFonts w:asciiTheme="majorHAnsi" w:eastAsiaTheme="minorEastAsia" w:hAnsiTheme="majorHAnsi" w:cs="Arial"/>
        </w:rPr>
        <w:tab/>
        <w:t>CPF:</w:t>
      </w:r>
    </w:p>
    <w:p w14:paraId="035FDDD0" w14:textId="77777777" w:rsidR="001379E1" w:rsidRPr="0014103F" w:rsidRDefault="001379E1" w:rsidP="001379E1">
      <w:pPr>
        <w:pStyle w:val="Corpodetexto"/>
        <w:ind w:left="360"/>
        <w:jc w:val="both"/>
        <w:rPr>
          <w:rFonts w:asciiTheme="majorHAnsi" w:eastAsiaTheme="minorEastAsia" w:hAnsiTheme="majorHAnsi" w:cs="Arial"/>
        </w:rPr>
      </w:pPr>
      <w:r w:rsidRPr="0014103F">
        <w:rPr>
          <w:rFonts w:asciiTheme="majorHAnsi" w:eastAsiaTheme="minorEastAsia" w:hAnsiTheme="majorHAnsi" w:cs="Arial"/>
        </w:rPr>
        <w:t>2) ________________________________</w:t>
      </w:r>
    </w:p>
    <w:p w14:paraId="0FCD1A7B" w14:textId="77777777" w:rsidR="001379E1" w:rsidRPr="0014103F" w:rsidRDefault="001379E1" w:rsidP="001379E1">
      <w:pPr>
        <w:rPr>
          <w:rFonts w:asciiTheme="majorHAnsi" w:hAnsiTheme="majorHAnsi" w:cs="Arial"/>
        </w:rPr>
      </w:pPr>
      <w:r w:rsidRPr="0014103F">
        <w:rPr>
          <w:rFonts w:asciiTheme="majorHAnsi" w:hAnsiTheme="majorHAnsi" w:cs="Arial"/>
        </w:rPr>
        <w:tab/>
        <w:t>Nome:</w:t>
      </w:r>
    </w:p>
    <w:p w14:paraId="75D3D6FB" w14:textId="6F7F0209" w:rsidR="001379E1" w:rsidRPr="006209B5" w:rsidRDefault="001379E1" w:rsidP="006209B5">
      <w:pPr>
        <w:rPr>
          <w:rFonts w:asciiTheme="majorHAnsi" w:hAnsiTheme="majorHAnsi" w:cs="Arial"/>
        </w:rPr>
      </w:pPr>
      <w:r w:rsidRPr="0014103F">
        <w:rPr>
          <w:rFonts w:asciiTheme="majorHAnsi" w:hAnsiTheme="majorHAnsi" w:cs="Arial"/>
        </w:rPr>
        <w:tab/>
        <w:t>CPF:</w:t>
      </w:r>
    </w:p>
    <w:p w14:paraId="7446EFA1" w14:textId="5FB04DF9" w:rsidR="00D508A1" w:rsidRPr="0014103F" w:rsidRDefault="00D508A1" w:rsidP="006C7ECA">
      <w:pPr>
        <w:pageBreakBefore/>
        <w:shd w:val="clear" w:color="auto" w:fill="C2D69B" w:themeFill="accent3" w:themeFillTint="99"/>
        <w:tabs>
          <w:tab w:val="left" w:pos="0"/>
        </w:tabs>
        <w:spacing w:before="240" w:after="60"/>
        <w:ind w:left="720" w:hanging="720"/>
        <w:jc w:val="center"/>
        <w:rPr>
          <w:rFonts w:asciiTheme="majorHAnsi" w:hAnsiTheme="majorHAnsi"/>
          <w:color w:val="FF0000"/>
        </w:rPr>
      </w:pPr>
      <w:r w:rsidRPr="0014103F">
        <w:rPr>
          <w:rFonts w:asciiTheme="majorHAnsi" w:hAnsiTheme="majorHAnsi" w:cs="Arial"/>
          <w:b/>
          <w:bCs/>
          <w:color w:val="FF0000"/>
        </w:rPr>
        <w:t>ANEXO II</w:t>
      </w:r>
      <w:r w:rsidR="001379E1" w:rsidRPr="0014103F">
        <w:rPr>
          <w:rFonts w:asciiTheme="majorHAnsi" w:hAnsiTheme="majorHAnsi" w:cs="Arial"/>
          <w:b/>
          <w:bCs/>
          <w:color w:val="FF0000"/>
        </w:rPr>
        <w:t>I</w:t>
      </w:r>
    </w:p>
    <w:p w14:paraId="6063EE72" w14:textId="77777777" w:rsidR="00D508A1" w:rsidRPr="0014103F" w:rsidRDefault="00D508A1" w:rsidP="006C7ECA">
      <w:pPr>
        <w:spacing w:before="240" w:after="60"/>
        <w:jc w:val="center"/>
        <w:rPr>
          <w:rFonts w:asciiTheme="majorHAnsi" w:hAnsiTheme="majorHAnsi"/>
          <w:color w:val="FF0000"/>
        </w:rPr>
      </w:pPr>
      <w:r w:rsidRPr="0014103F">
        <w:rPr>
          <w:rFonts w:asciiTheme="majorHAnsi" w:hAnsiTheme="majorHAnsi" w:cs="Arial"/>
          <w:b/>
          <w:bCs/>
          <w:color w:val="FF0000"/>
        </w:rPr>
        <w:t>Modelo</w:t>
      </w:r>
      <w:r w:rsidRPr="0014103F">
        <w:rPr>
          <w:rFonts w:asciiTheme="majorHAnsi" w:eastAsia="Arial" w:hAnsiTheme="majorHAnsi" w:cs="Arial"/>
          <w:b/>
          <w:bCs/>
          <w:color w:val="FF0000"/>
        </w:rPr>
        <w:t xml:space="preserve"> </w:t>
      </w:r>
      <w:r w:rsidRPr="0014103F">
        <w:rPr>
          <w:rFonts w:asciiTheme="majorHAnsi" w:hAnsiTheme="majorHAnsi" w:cs="Arial"/>
          <w:b/>
          <w:bCs/>
          <w:color w:val="FF0000"/>
        </w:rPr>
        <w:t>de</w:t>
      </w:r>
      <w:r w:rsidRPr="0014103F">
        <w:rPr>
          <w:rFonts w:asciiTheme="majorHAnsi" w:eastAsia="Arial" w:hAnsiTheme="majorHAnsi" w:cs="Arial"/>
          <w:b/>
          <w:bCs/>
          <w:color w:val="FF0000"/>
        </w:rPr>
        <w:t xml:space="preserve"> </w:t>
      </w:r>
      <w:r w:rsidRPr="0014103F">
        <w:rPr>
          <w:rFonts w:asciiTheme="majorHAnsi" w:hAnsiTheme="majorHAnsi" w:cs="Arial"/>
          <w:b/>
          <w:bCs/>
          <w:color w:val="FF0000"/>
        </w:rPr>
        <w:t>Atestado</w:t>
      </w:r>
      <w:r w:rsidRPr="0014103F">
        <w:rPr>
          <w:rFonts w:asciiTheme="majorHAnsi" w:eastAsia="Arial" w:hAnsiTheme="majorHAnsi" w:cs="Arial"/>
          <w:b/>
          <w:bCs/>
          <w:color w:val="FF0000"/>
        </w:rPr>
        <w:t xml:space="preserve"> </w:t>
      </w:r>
      <w:r w:rsidRPr="0014103F">
        <w:rPr>
          <w:rFonts w:asciiTheme="majorHAnsi" w:hAnsiTheme="majorHAnsi" w:cs="Arial"/>
          <w:b/>
          <w:bCs/>
          <w:color w:val="FF0000"/>
        </w:rPr>
        <w:t>de</w:t>
      </w:r>
      <w:r w:rsidRPr="0014103F">
        <w:rPr>
          <w:rFonts w:asciiTheme="majorHAnsi" w:eastAsia="Arial" w:hAnsiTheme="majorHAnsi" w:cs="Arial"/>
          <w:b/>
          <w:bCs/>
          <w:color w:val="FF0000"/>
        </w:rPr>
        <w:t xml:space="preserve"> </w:t>
      </w:r>
      <w:r w:rsidRPr="0014103F">
        <w:rPr>
          <w:rFonts w:asciiTheme="majorHAnsi" w:hAnsiTheme="majorHAnsi" w:cs="Arial"/>
          <w:b/>
          <w:bCs/>
          <w:color w:val="FF0000"/>
        </w:rPr>
        <w:t>Capacidade</w:t>
      </w:r>
      <w:r w:rsidRPr="0014103F">
        <w:rPr>
          <w:rFonts w:asciiTheme="majorHAnsi" w:eastAsia="Arial" w:hAnsiTheme="majorHAnsi" w:cs="Arial"/>
          <w:b/>
          <w:bCs/>
          <w:color w:val="FF0000"/>
        </w:rPr>
        <w:t xml:space="preserve"> </w:t>
      </w:r>
      <w:r w:rsidRPr="0014103F">
        <w:rPr>
          <w:rFonts w:asciiTheme="majorHAnsi" w:hAnsiTheme="majorHAnsi" w:cs="Arial"/>
          <w:b/>
          <w:bCs/>
          <w:color w:val="FF0000"/>
        </w:rPr>
        <w:t>Técnica</w:t>
      </w:r>
    </w:p>
    <w:p w14:paraId="74BF6819" w14:textId="77777777" w:rsidR="00D508A1" w:rsidRPr="0014103F" w:rsidRDefault="00D508A1" w:rsidP="006C7ECA">
      <w:pPr>
        <w:spacing w:before="240" w:after="60"/>
        <w:ind w:left="-11"/>
        <w:jc w:val="both"/>
        <w:rPr>
          <w:rFonts w:asciiTheme="majorHAnsi" w:hAnsiTheme="majorHAnsi"/>
          <w:color w:val="FF0000"/>
        </w:rPr>
      </w:pPr>
      <w:r w:rsidRPr="0014103F">
        <w:rPr>
          <w:rFonts w:asciiTheme="majorHAnsi" w:hAnsiTheme="majorHAnsi" w:cs="Arial"/>
          <w:color w:val="FF0000"/>
        </w:rPr>
        <w:t>ATESTO para os devidos fins, na qualidade de representante legal da empresa (nome da empresa), que a (nome da empresa) com sede à (endereço), inscrita no CNPJ/MF sob o nº ................, forneceu (descrever os materiais/equipamentos) de forma adequada e satisfatória, atendendo com eficiência, qualidade e idoneidade em todas as operações comerciais, inexistindo quaisquer fatos que a desabone até a presente data, atendendo satisfatoriamente suas obrigações contratuais.</w:t>
      </w:r>
    </w:p>
    <w:p w14:paraId="6E097B5E" w14:textId="77777777" w:rsidR="00D508A1" w:rsidRPr="0014103F" w:rsidRDefault="00D508A1" w:rsidP="006C7ECA">
      <w:pPr>
        <w:spacing w:before="240" w:after="60"/>
        <w:jc w:val="both"/>
        <w:rPr>
          <w:rFonts w:asciiTheme="majorHAnsi" w:hAnsiTheme="majorHAnsi"/>
          <w:color w:val="FF0000"/>
        </w:rPr>
      </w:pPr>
      <w:r w:rsidRPr="0014103F">
        <w:rPr>
          <w:rFonts w:asciiTheme="majorHAnsi" w:hAnsiTheme="majorHAnsi" w:cs="Arial"/>
          <w:color w:val="FF0000"/>
        </w:rPr>
        <w:t> </w:t>
      </w:r>
    </w:p>
    <w:p w14:paraId="22EBE5A7" w14:textId="332C0A6B" w:rsidR="00D508A1" w:rsidRPr="0014103F" w:rsidRDefault="00D508A1" w:rsidP="00E625E1">
      <w:pPr>
        <w:spacing w:before="240" w:after="60"/>
        <w:ind w:left="-11"/>
        <w:jc w:val="both"/>
        <w:rPr>
          <w:rFonts w:asciiTheme="majorHAnsi" w:hAnsiTheme="majorHAnsi"/>
          <w:color w:val="FF0000"/>
        </w:rPr>
      </w:pPr>
      <w:r w:rsidRPr="0014103F">
        <w:rPr>
          <w:rFonts w:asciiTheme="majorHAnsi" w:hAnsiTheme="majorHAnsi" w:cs="Arial"/>
          <w:color w:val="FF0000"/>
        </w:rPr>
        <w:t>FICO CIENTE, através desse documento, que declarar fato que se sabe ser inverídico, com a finalidade de fraudar licitação pública, pode vir a constituir crime apurável pelo Ministério Público na forma da Lei, bem como nas penalidades previstas no Portal de Compras do Governo Federal. </w:t>
      </w:r>
    </w:p>
    <w:p w14:paraId="4ED5F7BB" w14:textId="77777777" w:rsidR="00D508A1" w:rsidRPr="0014103F" w:rsidRDefault="00D508A1" w:rsidP="00D508A1">
      <w:pPr>
        <w:keepNext/>
        <w:spacing w:before="240" w:after="60"/>
        <w:jc w:val="center"/>
        <w:rPr>
          <w:rFonts w:asciiTheme="majorHAnsi" w:hAnsiTheme="majorHAnsi"/>
          <w:color w:val="FF0000"/>
        </w:rPr>
      </w:pPr>
      <w:r w:rsidRPr="0014103F">
        <w:rPr>
          <w:rFonts w:asciiTheme="majorHAnsi" w:hAnsiTheme="majorHAnsi" w:cs="Arial"/>
          <w:color w:val="FF0000"/>
        </w:rPr>
        <w:t> </w:t>
      </w:r>
    </w:p>
    <w:p w14:paraId="1928FA7A" w14:textId="4991A02E" w:rsidR="00CD6BF3" w:rsidRPr="00CD6BF3" w:rsidRDefault="00CD6BF3" w:rsidP="00CD6BF3">
      <w:pPr>
        <w:keepNext/>
        <w:spacing w:before="240" w:after="60"/>
        <w:jc w:val="center"/>
        <w:rPr>
          <w:rFonts w:asciiTheme="majorHAnsi" w:hAnsiTheme="majorHAnsi"/>
          <w:color w:val="FF0000"/>
        </w:rPr>
      </w:pPr>
      <w:r>
        <w:rPr>
          <w:rFonts w:asciiTheme="majorHAnsi" w:hAnsiTheme="majorHAnsi" w:cs="Arial"/>
          <w:color w:val="FF0000"/>
        </w:rPr>
        <w:t>Local</w:t>
      </w:r>
      <w:r w:rsidR="00D508A1" w:rsidRPr="0014103F">
        <w:rPr>
          <w:rFonts w:asciiTheme="majorHAnsi" w:hAnsiTheme="majorHAnsi" w:cs="Arial"/>
          <w:color w:val="FF0000"/>
        </w:rPr>
        <w:t xml:space="preserve">, __ de ______________ </w:t>
      </w:r>
      <w:proofErr w:type="spellStart"/>
      <w:r w:rsidR="00D508A1" w:rsidRPr="0014103F">
        <w:rPr>
          <w:rFonts w:asciiTheme="majorHAnsi" w:hAnsiTheme="majorHAnsi" w:cs="Arial"/>
          <w:color w:val="FF0000"/>
        </w:rPr>
        <w:t>de</w:t>
      </w:r>
      <w:proofErr w:type="spellEnd"/>
      <w:r w:rsidR="00D508A1" w:rsidRPr="0014103F">
        <w:rPr>
          <w:rFonts w:asciiTheme="majorHAnsi" w:hAnsiTheme="majorHAnsi" w:cs="Arial"/>
          <w:color w:val="FF0000"/>
        </w:rPr>
        <w:t xml:space="preserve"> 20</w:t>
      </w:r>
      <w:r w:rsidR="00882D98" w:rsidRPr="0014103F">
        <w:rPr>
          <w:rFonts w:asciiTheme="majorHAnsi" w:hAnsiTheme="majorHAnsi" w:cs="Arial"/>
          <w:color w:val="FF0000"/>
        </w:rPr>
        <w:t>....</w:t>
      </w:r>
    </w:p>
    <w:p w14:paraId="541DE0AD" w14:textId="77777777" w:rsidR="00CD6BF3" w:rsidRPr="00E052BD" w:rsidRDefault="00CD6BF3" w:rsidP="00CD6BF3">
      <w:pPr>
        <w:ind w:left="284"/>
        <w:rPr>
          <w:rFonts w:asciiTheme="minorHAnsi" w:hAnsiTheme="minorHAnsi" w:cs="Arial"/>
          <w:bCs/>
          <w:color w:val="FF0000"/>
        </w:rPr>
      </w:pPr>
      <w:r w:rsidRPr="00E052BD">
        <w:rPr>
          <w:rFonts w:asciiTheme="minorHAnsi" w:hAnsiTheme="minorHAnsi" w:cs="Arial"/>
          <w:bCs/>
          <w:color w:val="FF0000"/>
        </w:rPr>
        <w:t xml:space="preserve"> </w:t>
      </w:r>
      <w:r w:rsidRPr="00E052BD">
        <w:rPr>
          <w:rFonts w:asciiTheme="minorHAnsi" w:hAnsiTheme="minorHAnsi" w:cs="Arial"/>
          <w:bCs/>
          <w:color w:val="FF0000"/>
        </w:rPr>
        <w:tab/>
      </w:r>
    </w:p>
    <w:p w14:paraId="104A673C" w14:textId="77777777" w:rsidR="00CD6BF3" w:rsidRPr="00E052BD" w:rsidRDefault="00CD6BF3" w:rsidP="00E625E1">
      <w:pPr>
        <w:rPr>
          <w:rFonts w:asciiTheme="minorHAnsi" w:hAnsiTheme="minorHAnsi" w:cs="Arial"/>
          <w:bCs/>
          <w:color w:val="FF0000"/>
        </w:rPr>
      </w:pPr>
    </w:p>
    <w:p w14:paraId="3D5B0817" w14:textId="77777777" w:rsidR="00CD6BF3" w:rsidRPr="00E052BD" w:rsidRDefault="00CD6BF3" w:rsidP="00E625E1">
      <w:pPr>
        <w:rPr>
          <w:rFonts w:asciiTheme="minorHAnsi" w:hAnsiTheme="minorHAnsi" w:cs="Arial"/>
          <w:bCs/>
          <w:color w:val="FF0000"/>
        </w:rPr>
      </w:pPr>
    </w:p>
    <w:p w14:paraId="68523BC3" w14:textId="77777777" w:rsidR="00CD6BF3" w:rsidRPr="00E052BD" w:rsidRDefault="00CD6BF3" w:rsidP="00E625E1">
      <w:pPr>
        <w:ind w:left="284"/>
        <w:jc w:val="center"/>
        <w:rPr>
          <w:rFonts w:asciiTheme="minorHAnsi" w:hAnsiTheme="minorHAnsi" w:cs="Arial"/>
          <w:bCs/>
          <w:color w:val="FF0000"/>
        </w:rPr>
      </w:pPr>
      <w:r w:rsidRPr="00E052BD">
        <w:rPr>
          <w:rFonts w:asciiTheme="minorHAnsi" w:hAnsiTheme="minorHAnsi" w:cs="Arial"/>
          <w:bCs/>
          <w:color w:val="FF0000"/>
        </w:rPr>
        <w:t>______________________________________________________________</w:t>
      </w:r>
    </w:p>
    <w:p w14:paraId="5BFE3916" w14:textId="77777777" w:rsidR="00CD6BF3" w:rsidRPr="00E052BD" w:rsidRDefault="00CD6BF3" w:rsidP="00E625E1">
      <w:pPr>
        <w:tabs>
          <w:tab w:val="left" w:pos="284"/>
        </w:tabs>
        <w:jc w:val="both"/>
        <w:rPr>
          <w:rFonts w:asciiTheme="minorHAnsi" w:hAnsiTheme="minorHAnsi" w:cs="Arial"/>
          <w:bCs/>
          <w:color w:val="FF0000"/>
        </w:rPr>
      </w:pPr>
    </w:p>
    <w:p w14:paraId="6E86931E" w14:textId="77777777" w:rsidR="00E625E1" w:rsidRPr="00121AEE" w:rsidRDefault="00E625E1" w:rsidP="00E625E1">
      <w:pPr>
        <w:pStyle w:val="Recuodecorpodetexto21"/>
        <w:spacing w:line="240" w:lineRule="auto"/>
        <w:jc w:val="center"/>
        <w:rPr>
          <w:rFonts w:asciiTheme="majorHAnsi" w:hAnsiTheme="majorHAnsi" w:cstheme="majorHAnsi"/>
          <w:color w:val="FF0000"/>
          <w:kern w:val="0"/>
          <w:sz w:val="24"/>
          <w:szCs w:val="24"/>
        </w:rPr>
      </w:pPr>
      <w:r w:rsidRPr="00121AEE">
        <w:rPr>
          <w:rFonts w:asciiTheme="majorHAnsi" w:hAnsiTheme="majorHAnsi" w:cstheme="majorHAnsi"/>
          <w:color w:val="FF0000"/>
          <w:kern w:val="0"/>
          <w:sz w:val="24"/>
          <w:szCs w:val="24"/>
        </w:rPr>
        <w:t>Assinatura do Representante Legal da Empresa</w:t>
      </w:r>
    </w:p>
    <w:p w14:paraId="3BC6E74D" w14:textId="77777777" w:rsidR="00E625E1" w:rsidRPr="00121AEE" w:rsidRDefault="00E625E1" w:rsidP="00E625E1">
      <w:pPr>
        <w:pStyle w:val="Recuodecorpodetexto21"/>
        <w:jc w:val="center"/>
        <w:rPr>
          <w:rFonts w:asciiTheme="majorHAnsi" w:hAnsiTheme="majorHAnsi" w:cstheme="majorHAnsi"/>
          <w:color w:val="FF0000"/>
          <w:kern w:val="0"/>
          <w:sz w:val="24"/>
          <w:szCs w:val="24"/>
        </w:rPr>
      </w:pPr>
      <w:r w:rsidRPr="00121AEE">
        <w:rPr>
          <w:rFonts w:asciiTheme="majorHAnsi" w:hAnsiTheme="majorHAnsi" w:cstheme="majorHAnsi"/>
          <w:color w:val="FF0000"/>
          <w:kern w:val="0"/>
          <w:sz w:val="24"/>
          <w:szCs w:val="24"/>
        </w:rPr>
        <w:t>Nome:</w:t>
      </w:r>
    </w:p>
    <w:p w14:paraId="58A4431F" w14:textId="77777777" w:rsidR="00E625E1" w:rsidRPr="00121AEE" w:rsidRDefault="00E625E1" w:rsidP="00E625E1">
      <w:pPr>
        <w:pStyle w:val="Recuodecorpodetexto21"/>
        <w:jc w:val="center"/>
        <w:rPr>
          <w:rFonts w:asciiTheme="majorHAnsi" w:hAnsiTheme="majorHAnsi" w:cstheme="majorHAnsi"/>
          <w:color w:val="FF0000"/>
          <w:kern w:val="0"/>
          <w:sz w:val="24"/>
          <w:szCs w:val="24"/>
        </w:rPr>
      </w:pPr>
      <w:r w:rsidRPr="00121AEE">
        <w:rPr>
          <w:rFonts w:asciiTheme="majorHAnsi" w:hAnsiTheme="majorHAnsi" w:cstheme="majorHAnsi"/>
          <w:color w:val="FF0000"/>
          <w:kern w:val="0"/>
          <w:sz w:val="24"/>
          <w:szCs w:val="24"/>
        </w:rPr>
        <w:t>N.º de identidade:</w:t>
      </w:r>
    </w:p>
    <w:p w14:paraId="30AFE769" w14:textId="77777777" w:rsidR="00E625E1" w:rsidRPr="00121AEE" w:rsidRDefault="00E625E1" w:rsidP="00E625E1">
      <w:pPr>
        <w:pStyle w:val="Recuodecorpodetexto21"/>
        <w:jc w:val="center"/>
        <w:rPr>
          <w:rFonts w:asciiTheme="majorHAnsi" w:hAnsiTheme="majorHAnsi" w:cstheme="majorHAnsi"/>
          <w:color w:val="FF0000"/>
          <w:kern w:val="0"/>
          <w:sz w:val="24"/>
          <w:szCs w:val="24"/>
        </w:rPr>
      </w:pPr>
      <w:r w:rsidRPr="00121AEE">
        <w:rPr>
          <w:rFonts w:asciiTheme="majorHAnsi" w:hAnsiTheme="majorHAnsi" w:cstheme="majorHAnsi"/>
          <w:color w:val="FF0000"/>
          <w:kern w:val="0"/>
          <w:sz w:val="24"/>
          <w:szCs w:val="24"/>
        </w:rPr>
        <w:t>Órgão Exp.:</w:t>
      </w:r>
    </w:p>
    <w:p w14:paraId="35A35D64" w14:textId="3B98883B" w:rsidR="00D508A1" w:rsidRPr="00121AEE" w:rsidRDefault="00E625E1" w:rsidP="00E625E1">
      <w:pPr>
        <w:pStyle w:val="Recuodecorpodetexto21"/>
        <w:jc w:val="center"/>
        <w:rPr>
          <w:rFonts w:asciiTheme="majorHAnsi" w:hAnsiTheme="majorHAnsi" w:cstheme="majorHAnsi"/>
          <w:color w:val="FF0000"/>
          <w:kern w:val="0"/>
          <w:sz w:val="24"/>
          <w:szCs w:val="24"/>
        </w:rPr>
      </w:pPr>
      <w:r w:rsidRPr="00121AEE">
        <w:rPr>
          <w:rFonts w:asciiTheme="majorHAnsi" w:hAnsiTheme="majorHAnsi" w:cstheme="majorHAnsi"/>
          <w:color w:val="FF0000"/>
          <w:kern w:val="0"/>
          <w:sz w:val="24"/>
          <w:szCs w:val="24"/>
        </w:rPr>
        <w:t>Carimbo com razão social e CNPJ</w:t>
      </w:r>
    </w:p>
    <w:p w14:paraId="57428C66" w14:textId="77777777" w:rsidR="00D508A1" w:rsidRPr="0014103F" w:rsidRDefault="00D508A1" w:rsidP="00D508A1">
      <w:pPr>
        <w:keepNext/>
        <w:spacing w:before="240" w:after="60"/>
        <w:jc w:val="center"/>
        <w:rPr>
          <w:rFonts w:asciiTheme="majorHAnsi" w:hAnsiTheme="majorHAnsi" w:cs="Arial"/>
        </w:rPr>
      </w:pPr>
    </w:p>
    <w:p w14:paraId="70B018D5" w14:textId="77777777" w:rsidR="00B455BC" w:rsidRPr="00B455BC" w:rsidRDefault="00B455BC" w:rsidP="00B455BC">
      <w:pPr>
        <w:pStyle w:val="Citao"/>
        <w:spacing w:line="276" w:lineRule="auto"/>
        <w:rPr>
          <w:rFonts w:asciiTheme="majorHAnsi" w:hAnsiTheme="majorHAnsi" w:cstheme="majorHAnsi"/>
          <w:i w:val="0"/>
          <w:color w:val="auto"/>
        </w:rPr>
      </w:pPr>
      <w:r w:rsidRPr="00B455BC">
        <w:rPr>
          <w:rFonts w:asciiTheme="majorHAnsi" w:hAnsiTheme="majorHAnsi" w:cstheme="majorHAnsi"/>
          <w:b/>
          <w:i w:val="0"/>
          <w:color w:val="auto"/>
          <w:szCs w:val="20"/>
        </w:rPr>
        <w:t>Nota explicativa</w:t>
      </w:r>
      <w:r w:rsidRPr="00B455BC">
        <w:rPr>
          <w:rFonts w:asciiTheme="majorHAnsi" w:hAnsiTheme="majorHAnsi" w:cstheme="majorHAnsi"/>
          <w:i w:val="0"/>
          <w:color w:val="auto"/>
        </w:rPr>
        <w:t>: Manter o anexo III caso haja a exigência da comprovação de habilitação técnica.</w:t>
      </w:r>
    </w:p>
    <w:p w14:paraId="2F10F6BA" w14:textId="77777777" w:rsidR="00D508A1" w:rsidRPr="0014103F" w:rsidRDefault="00D508A1" w:rsidP="00D508A1">
      <w:pPr>
        <w:keepNext/>
        <w:spacing w:before="240" w:after="60"/>
        <w:jc w:val="center"/>
        <w:rPr>
          <w:rFonts w:asciiTheme="majorHAnsi" w:hAnsiTheme="majorHAnsi" w:cs="Arial"/>
        </w:rPr>
      </w:pPr>
    </w:p>
    <w:p w14:paraId="1308A747" w14:textId="77777777" w:rsidR="00D508A1" w:rsidRPr="0014103F" w:rsidRDefault="00D508A1" w:rsidP="00235187">
      <w:pPr>
        <w:spacing w:before="240" w:after="240" w:line="276" w:lineRule="auto"/>
        <w:ind w:firstLine="709"/>
        <w:jc w:val="center"/>
        <w:rPr>
          <w:rFonts w:asciiTheme="majorHAnsi" w:hAnsiTheme="majorHAnsi" w:cs="Arial"/>
        </w:rPr>
      </w:pPr>
    </w:p>
    <w:sectPr w:rsidR="00D508A1" w:rsidRPr="0014103F" w:rsidSect="00B41D72">
      <w:headerReference w:type="default" r:id="rId14"/>
      <w:footerReference w:type="default" r:id="rId15"/>
      <w:pgSz w:w="11906" w:h="16838"/>
      <w:pgMar w:top="1418" w:right="1418" w:bottom="1418" w:left="1418"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C2836" w14:textId="77777777" w:rsidR="00456B03" w:rsidRDefault="00456B03">
      <w:r>
        <w:separator/>
      </w:r>
    </w:p>
  </w:endnote>
  <w:endnote w:type="continuationSeparator" w:id="0">
    <w:p w14:paraId="28FD06D4" w14:textId="77777777" w:rsidR="00456B03" w:rsidRDefault="0045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67733"/>
      <w:docPartObj>
        <w:docPartGallery w:val="Page Numbers (Bottom of Page)"/>
        <w:docPartUnique/>
      </w:docPartObj>
    </w:sdtPr>
    <w:sdtEndPr/>
    <w:sdtContent>
      <w:sdt>
        <w:sdtPr>
          <w:id w:val="860082579"/>
          <w:docPartObj>
            <w:docPartGallery w:val="Page Numbers (Top of Page)"/>
            <w:docPartUnique/>
          </w:docPartObj>
        </w:sdtPr>
        <w:sdtEndPr/>
        <w:sdtContent>
          <w:p w14:paraId="70467969" w14:textId="1725ECBC" w:rsidR="00493882" w:rsidRDefault="00493882">
            <w:pPr>
              <w:pStyle w:val="Rodap"/>
              <w:jc w:val="right"/>
            </w:pPr>
            <w:r>
              <w:t xml:space="preserve">Página </w:t>
            </w:r>
            <w:r>
              <w:rPr>
                <w:b/>
                <w:bCs/>
              </w:rPr>
              <w:fldChar w:fldCharType="begin"/>
            </w:r>
            <w:r>
              <w:rPr>
                <w:b/>
                <w:bCs/>
              </w:rPr>
              <w:instrText>PAGE</w:instrText>
            </w:r>
            <w:r>
              <w:rPr>
                <w:b/>
                <w:bCs/>
              </w:rPr>
              <w:fldChar w:fldCharType="separate"/>
            </w:r>
            <w:r w:rsidR="00121D47">
              <w:rPr>
                <w:b/>
                <w:bCs/>
                <w:noProof/>
              </w:rPr>
              <w:t>48</w:t>
            </w:r>
            <w:r>
              <w:rPr>
                <w:b/>
                <w:bCs/>
              </w:rPr>
              <w:fldChar w:fldCharType="end"/>
            </w:r>
            <w:r>
              <w:t xml:space="preserve"> de </w:t>
            </w:r>
            <w:r>
              <w:rPr>
                <w:b/>
                <w:bCs/>
              </w:rPr>
              <w:fldChar w:fldCharType="begin"/>
            </w:r>
            <w:r>
              <w:rPr>
                <w:b/>
                <w:bCs/>
              </w:rPr>
              <w:instrText>NUMPAGES</w:instrText>
            </w:r>
            <w:r>
              <w:rPr>
                <w:b/>
                <w:bCs/>
              </w:rPr>
              <w:fldChar w:fldCharType="separate"/>
            </w:r>
            <w:r w:rsidR="00121D47">
              <w:rPr>
                <w:b/>
                <w:bCs/>
                <w:noProof/>
              </w:rPr>
              <w:t>67</w:t>
            </w:r>
            <w:r>
              <w:rPr>
                <w:b/>
                <w:bCs/>
              </w:rPr>
              <w:fldChar w:fldCharType="end"/>
            </w:r>
          </w:p>
        </w:sdtContent>
      </w:sdt>
    </w:sdtContent>
  </w:sdt>
  <w:p w14:paraId="3A56F03F" w14:textId="77777777" w:rsidR="00493882" w:rsidRDefault="00493882" w:rsidP="00280263">
    <w:pPr>
      <w:pStyle w:val="Rodap"/>
      <w:rPr>
        <w:rFonts w:ascii="Arial" w:hAnsi="Arial" w:cs="Arial"/>
        <w:i/>
        <w:iCs/>
        <w:sz w:val="20"/>
        <w:szCs w:val="20"/>
      </w:rPr>
    </w:pPr>
    <w:r w:rsidRPr="00280263">
      <w:rPr>
        <w:rFonts w:ascii="Arial" w:hAnsi="Arial" w:cs="Arial"/>
        <w:i/>
        <w:iCs/>
        <w:sz w:val="20"/>
        <w:szCs w:val="20"/>
      </w:rPr>
      <w:t xml:space="preserve">Processo n° </w:t>
    </w:r>
    <w:proofErr w:type="spellStart"/>
    <w:r w:rsidRPr="00280263">
      <w:rPr>
        <w:rFonts w:ascii="Arial" w:hAnsi="Arial" w:cs="Arial"/>
        <w:i/>
        <w:iCs/>
        <w:sz w:val="20"/>
        <w:szCs w:val="20"/>
      </w:rPr>
      <w:t>xxx</w:t>
    </w:r>
    <w:r>
      <w:rPr>
        <w:rFonts w:ascii="Arial" w:hAnsi="Arial" w:cs="Arial"/>
        <w:i/>
        <w:iCs/>
        <w:sz w:val="20"/>
        <w:szCs w:val="20"/>
      </w:rPr>
      <w:t>xxxxxxxxxxxx</w:t>
    </w:r>
    <w:proofErr w:type="spellEnd"/>
  </w:p>
  <w:p w14:paraId="5F79139B" w14:textId="5EFD56DA" w:rsidR="00493882" w:rsidRPr="00280263" w:rsidRDefault="00493882" w:rsidP="00280263">
    <w:pPr>
      <w:pStyle w:val="Rodap"/>
      <w:rPr>
        <w:rFonts w:ascii="Arial" w:hAnsi="Arial" w:cs="Arial"/>
      </w:rPr>
    </w:pPr>
    <w:r w:rsidRPr="00280263">
      <w:rPr>
        <w:rFonts w:ascii="Arial" w:hAnsi="Arial" w:cs="Arial"/>
        <w:i/>
        <w:iCs/>
        <w:sz w:val="20"/>
        <w:szCs w:val="20"/>
      </w:rPr>
      <w:t xml:space="preserve">  </w:t>
    </w:r>
  </w:p>
  <w:p w14:paraId="15B754AF" w14:textId="77777777" w:rsidR="00493882" w:rsidRDefault="00493882" w:rsidP="002802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568B7" w14:textId="77777777" w:rsidR="00456B03" w:rsidRDefault="00456B03">
      <w:r>
        <w:separator/>
      </w:r>
    </w:p>
  </w:footnote>
  <w:footnote w:type="continuationSeparator" w:id="0">
    <w:p w14:paraId="3663CCE1" w14:textId="77777777" w:rsidR="00456B03" w:rsidRDefault="0045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2F1C" w14:textId="77777777" w:rsidR="00493882" w:rsidRDefault="00493882">
    <w:pPr>
      <w:pStyle w:val="Cabealho"/>
    </w:pPr>
  </w:p>
  <w:p w14:paraId="4BBFB1CB" w14:textId="77777777" w:rsidR="00493882" w:rsidRDefault="00493882">
    <w:pPr>
      <w:pStyle w:val="Cabealho"/>
    </w:pPr>
  </w:p>
  <w:p w14:paraId="24E0B26C" w14:textId="77777777" w:rsidR="00493882" w:rsidRPr="002F4BAF" w:rsidRDefault="00493882" w:rsidP="00780DDA">
    <w:pPr>
      <w:pStyle w:val="Default"/>
      <w:jc w:val="center"/>
      <w:rPr>
        <w:sz w:val="20"/>
        <w:szCs w:val="23"/>
      </w:rPr>
    </w:pPr>
    <w:r w:rsidRPr="002F4BAF">
      <w:rPr>
        <w:noProof/>
        <w:sz w:val="20"/>
        <w:szCs w:val="23"/>
        <w:lang w:eastAsia="pt-BR"/>
      </w:rPr>
      <w:drawing>
        <wp:inline distT="0" distB="0" distL="0" distR="0" wp14:anchorId="3D80ED97" wp14:editId="38122F30">
          <wp:extent cx="604299" cy="635784"/>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337" t="-317" r="-337" b="-317"/>
                  <a:stretch>
                    <a:fillRect/>
                  </a:stretch>
                </pic:blipFill>
                <pic:spPr bwMode="auto">
                  <a:xfrm>
                    <a:off x="0" y="0"/>
                    <a:ext cx="604520" cy="636016"/>
                  </a:xfrm>
                  <a:prstGeom prst="rect">
                    <a:avLst/>
                  </a:prstGeom>
                  <a:solidFill>
                    <a:srgbClr val="FFFFFF">
                      <a:alpha val="0"/>
                    </a:srgbClr>
                  </a:solidFill>
                  <a:ln>
                    <a:noFill/>
                  </a:ln>
                </pic:spPr>
              </pic:pic>
            </a:graphicData>
          </a:graphic>
        </wp:inline>
      </w:drawing>
    </w:r>
  </w:p>
  <w:p w14:paraId="5B298D9C" w14:textId="77777777" w:rsidR="00493882" w:rsidRPr="00045413" w:rsidRDefault="00493882" w:rsidP="00780DDA">
    <w:pPr>
      <w:pStyle w:val="Default"/>
      <w:jc w:val="center"/>
      <w:rPr>
        <w:rFonts w:asciiTheme="majorHAnsi" w:hAnsiTheme="majorHAnsi"/>
        <w:sz w:val="20"/>
      </w:rPr>
    </w:pPr>
    <w:r w:rsidRPr="00045413">
      <w:rPr>
        <w:rFonts w:asciiTheme="majorHAnsi" w:hAnsiTheme="majorHAnsi"/>
        <w:sz w:val="20"/>
        <w:szCs w:val="23"/>
      </w:rPr>
      <w:t xml:space="preserve">MINISTÉRIO DA EDUCAÇÃO </w:t>
    </w:r>
  </w:p>
  <w:p w14:paraId="642A723C" w14:textId="77777777" w:rsidR="00493882" w:rsidRPr="00045413" w:rsidRDefault="00493882" w:rsidP="00780DDA">
    <w:pPr>
      <w:pStyle w:val="Default"/>
      <w:jc w:val="center"/>
      <w:rPr>
        <w:rFonts w:asciiTheme="majorHAnsi" w:hAnsiTheme="majorHAnsi"/>
        <w:sz w:val="20"/>
      </w:rPr>
    </w:pPr>
    <w:r w:rsidRPr="00045413">
      <w:rPr>
        <w:rFonts w:asciiTheme="majorHAnsi" w:hAnsiTheme="majorHAnsi"/>
        <w:sz w:val="20"/>
        <w:szCs w:val="23"/>
      </w:rPr>
      <w:t>Secretaria de Educação Profissional e Tecnológica</w:t>
    </w:r>
  </w:p>
  <w:p w14:paraId="4B6D5C76" w14:textId="77777777" w:rsidR="00493882" w:rsidRPr="00045413" w:rsidRDefault="00493882" w:rsidP="00780DDA">
    <w:pPr>
      <w:pStyle w:val="Default"/>
      <w:jc w:val="center"/>
      <w:rPr>
        <w:rFonts w:asciiTheme="majorHAnsi" w:hAnsiTheme="majorHAnsi"/>
        <w:sz w:val="20"/>
        <w:szCs w:val="23"/>
      </w:rPr>
    </w:pPr>
    <w:r w:rsidRPr="00045413">
      <w:rPr>
        <w:rFonts w:asciiTheme="majorHAnsi" w:hAnsiTheme="majorHAnsi"/>
        <w:sz w:val="20"/>
        <w:szCs w:val="23"/>
      </w:rPr>
      <w:t>Instituto Federal Fluminense</w:t>
    </w:r>
  </w:p>
  <w:p w14:paraId="66E56455" w14:textId="77777777" w:rsidR="00493882" w:rsidRPr="002F4BAF" w:rsidRDefault="00493882" w:rsidP="00780DDA">
    <w:pPr>
      <w:pStyle w:val="Default"/>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8"/>
    <w:multiLevelType w:val="multilevel"/>
    <w:tmpl w:val="B6987456"/>
    <w:name w:val="WW8Num9"/>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rPr>
        <w:rFonts w:ascii="Arial" w:eastAsia="Arial" w:hAnsi="Arial" w:cs="Arial"/>
        <w:bCs/>
        <w:kern w:val="2"/>
        <w:sz w:val="20"/>
        <w:szCs w:val="20"/>
        <w:highlight w:val="whit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4"/>
      <w:numFmt w:val="decimal"/>
      <w:lvlText w:val="%1."/>
      <w:lvlJc w:val="left"/>
      <w:pPr>
        <w:tabs>
          <w:tab w:val="num" w:pos="0"/>
        </w:tabs>
        <w:ind w:left="435" w:hanging="435"/>
      </w:pPr>
      <w:rPr>
        <w:rFonts w:ascii="Arial" w:hAnsi="Arial" w:cs="Arial"/>
        <w:b/>
        <w:szCs w:val="22"/>
      </w:rPr>
    </w:lvl>
    <w:lvl w:ilvl="1">
      <w:start w:val="2"/>
      <w:numFmt w:val="decimal"/>
      <w:lvlText w:val="%1.%2."/>
      <w:lvlJc w:val="left"/>
      <w:pPr>
        <w:tabs>
          <w:tab w:val="num" w:pos="0"/>
        </w:tabs>
        <w:ind w:left="1144" w:hanging="435"/>
      </w:pPr>
      <w:rPr>
        <w:rFonts w:ascii="Arial" w:hAnsi="Arial" w:cs="Arial"/>
        <w:b/>
        <w:szCs w:val="22"/>
      </w:rPr>
    </w:lvl>
    <w:lvl w:ilvl="2">
      <w:start w:val="1"/>
      <w:numFmt w:val="decimal"/>
      <w:lvlText w:val="%1.%2.%3."/>
      <w:lvlJc w:val="left"/>
      <w:pPr>
        <w:tabs>
          <w:tab w:val="num" w:pos="0"/>
        </w:tabs>
        <w:ind w:left="2138" w:hanging="720"/>
      </w:pPr>
      <w:rPr>
        <w:rFonts w:ascii="Arial" w:hAnsi="Arial" w:cs="Arial"/>
        <w:b/>
        <w:szCs w:val="22"/>
      </w:rPr>
    </w:lvl>
    <w:lvl w:ilvl="3">
      <w:start w:val="1"/>
      <w:numFmt w:val="decimal"/>
      <w:lvlText w:val="%1.%2.%3.%4."/>
      <w:lvlJc w:val="left"/>
      <w:pPr>
        <w:tabs>
          <w:tab w:val="num" w:pos="0"/>
        </w:tabs>
        <w:ind w:left="2847" w:hanging="720"/>
      </w:pPr>
      <w:rPr>
        <w:rFonts w:ascii="Arial" w:hAnsi="Arial" w:cs="Arial"/>
        <w:b/>
        <w:szCs w:val="22"/>
      </w:rPr>
    </w:lvl>
    <w:lvl w:ilvl="4">
      <w:start w:val="1"/>
      <w:numFmt w:val="decimal"/>
      <w:lvlText w:val="%1.%2.%3.%4.%5."/>
      <w:lvlJc w:val="left"/>
      <w:pPr>
        <w:tabs>
          <w:tab w:val="num" w:pos="0"/>
        </w:tabs>
        <w:ind w:left="3916" w:hanging="1080"/>
      </w:pPr>
      <w:rPr>
        <w:rFonts w:ascii="Arial" w:hAnsi="Arial" w:cs="Arial"/>
        <w:b/>
        <w:szCs w:val="22"/>
      </w:rPr>
    </w:lvl>
    <w:lvl w:ilvl="5">
      <w:start w:val="1"/>
      <w:numFmt w:val="decimal"/>
      <w:lvlText w:val="%1.%2.%3.%4.%5.%6."/>
      <w:lvlJc w:val="left"/>
      <w:pPr>
        <w:tabs>
          <w:tab w:val="num" w:pos="0"/>
        </w:tabs>
        <w:ind w:left="4625" w:hanging="1080"/>
      </w:pPr>
      <w:rPr>
        <w:rFonts w:ascii="Arial" w:hAnsi="Arial" w:cs="Arial"/>
        <w:b/>
        <w:szCs w:val="22"/>
      </w:rPr>
    </w:lvl>
    <w:lvl w:ilvl="6">
      <w:start w:val="1"/>
      <w:numFmt w:val="decimal"/>
      <w:lvlText w:val="%1.%2.%3.%4.%5.%6.%7."/>
      <w:lvlJc w:val="left"/>
      <w:pPr>
        <w:tabs>
          <w:tab w:val="num" w:pos="0"/>
        </w:tabs>
        <w:ind w:left="5694" w:hanging="1440"/>
      </w:pPr>
      <w:rPr>
        <w:rFonts w:ascii="Arial" w:hAnsi="Arial" w:cs="Arial"/>
        <w:b/>
        <w:szCs w:val="22"/>
      </w:rPr>
    </w:lvl>
    <w:lvl w:ilvl="7">
      <w:start w:val="1"/>
      <w:numFmt w:val="decimal"/>
      <w:lvlText w:val="%1.%2.%3.%4.%5.%6.%7.%8."/>
      <w:lvlJc w:val="left"/>
      <w:pPr>
        <w:tabs>
          <w:tab w:val="num" w:pos="0"/>
        </w:tabs>
        <w:ind w:left="6403" w:hanging="1440"/>
      </w:pPr>
      <w:rPr>
        <w:rFonts w:ascii="Arial" w:hAnsi="Arial" w:cs="Arial"/>
        <w:b/>
        <w:szCs w:val="22"/>
      </w:rPr>
    </w:lvl>
    <w:lvl w:ilvl="8">
      <w:start w:val="1"/>
      <w:numFmt w:val="decimal"/>
      <w:lvlText w:val="%1.%2.%3.%4.%5.%6.%7.%8.%9."/>
      <w:lvlJc w:val="left"/>
      <w:pPr>
        <w:tabs>
          <w:tab w:val="num" w:pos="0"/>
        </w:tabs>
        <w:ind w:left="7472" w:hanging="1800"/>
      </w:pPr>
      <w:rPr>
        <w:rFonts w:ascii="Arial" w:hAnsi="Arial" w:cs="Arial"/>
        <w:b/>
        <w:szCs w:val="22"/>
      </w:rPr>
    </w:lvl>
  </w:abstractNum>
  <w:abstractNum w:abstractNumId="4" w15:restartNumberingAfterBreak="0">
    <w:nsid w:val="0000000B"/>
    <w:multiLevelType w:val="multilevel"/>
    <w:tmpl w:val="0000000B"/>
    <w:name w:val="WW8Num11"/>
    <w:lvl w:ilvl="0">
      <w:start w:val="1"/>
      <w:numFmt w:val="decimal"/>
      <w:lvlText w:val="%1"/>
      <w:lvlJc w:val="left"/>
      <w:pPr>
        <w:tabs>
          <w:tab w:val="num" w:pos="2130"/>
        </w:tabs>
        <w:ind w:left="2130" w:hanging="1425"/>
      </w:pPr>
    </w:lvl>
    <w:lvl w:ilvl="1">
      <w:start w:val="1"/>
      <w:numFmt w:val="decimal"/>
      <w:lvlText w:val="%1.%2."/>
      <w:lvlJc w:val="left"/>
      <w:pPr>
        <w:tabs>
          <w:tab w:val="num" w:pos="0"/>
        </w:tabs>
        <w:ind w:left="1425" w:hanging="720"/>
      </w:pPr>
    </w:lvl>
    <w:lvl w:ilvl="2">
      <w:start w:val="1"/>
      <w:numFmt w:val="decimal"/>
      <w:lvlText w:val="%1.%2.%3."/>
      <w:lvlJc w:val="left"/>
      <w:pPr>
        <w:tabs>
          <w:tab w:val="num" w:pos="0"/>
        </w:tabs>
        <w:ind w:left="1425" w:hanging="720"/>
      </w:pPr>
    </w:lvl>
    <w:lvl w:ilvl="3">
      <w:start w:val="1"/>
      <w:numFmt w:val="decimal"/>
      <w:lvlText w:val="%1.%2.%3.%4."/>
      <w:lvlJc w:val="left"/>
      <w:pPr>
        <w:tabs>
          <w:tab w:val="num" w:pos="0"/>
        </w:tabs>
        <w:ind w:left="1785" w:hanging="1080"/>
      </w:pPr>
    </w:lvl>
    <w:lvl w:ilvl="4">
      <w:start w:val="1"/>
      <w:numFmt w:val="decimal"/>
      <w:lvlText w:val="%1.%2.%3.%4.%5."/>
      <w:lvlJc w:val="left"/>
      <w:pPr>
        <w:tabs>
          <w:tab w:val="num" w:pos="0"/>
        </w:tabs>
        <w:ind w:left="1785"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145" w:hanging="1440"/>
      </w:pPr>
    </w:lvl>
    <w:lvl w:ilvl="7">
      <w:start w:val="1"/>
      <w:numFmt w:val="decimal"/>
      <w:lvlText w:val="%1.%2.%3.%4.%5.%6.%7.%8."/>
      <w:lvlJc w:val="left"/>
      <w:pPr>
        <w:tabs>
          <w:tab w:val="num" w:pos="0"/>
        </w:tabs>
        <w:ind w:left="2505" w:hanging="1800"/>
      </w:pPr>
    </w:lvl>
    <w:lvl w:ilvl="8">
      <w:start w:val="1"/>
      <w:numFmt w:val="decimal"/>
      <w:lvlText w:val="%1.%2.%3.%4.%5.%6.%7.%8.%9."/>
      <w:lvlJc w:val="left"/>
      <w:pPr>
        <w:tabs>
          <w:tab w:val="num" w:pos="0"/>
        </w:tabs>
        <w:ind w:left="2505" w:hanging="1800"/>
      </w:pPr>
    </w:lvl>
  </w:abstractNum>
  <w:abstractNum w:abstractNumId="5" w15:restartNumberingAfterBreak="0">
    <w:nsid w:val="1D5C100D"/>
    <w:multiLevelType w:val="multilevel"/>
    <w:tmpl w:val="D89439AE"/>
    <w:lvl w:ilvl="0">
      <w:start w:val="1"/>
      <w:numFmt w:val="decimal"/>
      <w:pStyle w:val="Nivel01"/>
      <w:lvlText w:val="%1."/>
      <w:lvlJc w:val="left"/>
      <w:pPr>
        <w:ind w:left="502" w:hanging="360"/>
      </w:pPr>
      <w:rPr>
        <w:rFonts w:hint="default"/>
        <w:b/>
      </w:rPr>
    </w:lvl>
    <w:lvl w:ilvl="1">
      <w:start w:val="1"/>
      <w:numFmt w:val="decimal"/>
      <w:lvlText w:val="%1.%2."/>
      <w:lvlJc w:val="left"/>
      <w:pPr>
        <w:ind w:left="858"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4478"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1C785F"/>
    <w:multiLevelType w:val="hybridMultilevel"/>
    <w:tmpl w:val="D1A2BD78"/>
    <w:lvl w:ilvl="0" w:tplc="04160013">
      <w:start w:val="1"/>
      <w:numFmt w:val="upperRoman"/>
      <w:lvlText w:val="%1."/>
      <w:lvlJc w:val="right"/>
      <w:pPr>
        <w:ind w:left="1502" w:hanging="360"/>
      </w:pPr>
    </w:lvl>
    <w:lvl w:ilvl="1" w:tplc="04160019" w:tentative="1">
      <w:start w:val="1"/>
      <w:numFmt w:val="lowerLetter"/>
      <w:lvlText w:val="%2."/>
      <w:lvlJc w:val="left"/>
      <w:pPr>
        <w:ind w:left="2222" w:hanging="360"/>
      </w:pPr>
    </w:lvl>
    <w:lvl w:ilvl="2" w:tplc="0416001B" w:tentative="1">
      <w:start w:val="1"/>
      <w:numFmt w:val="lowerRoman"/>
      <w:lvlText w:val="%3."/>
      <w:lvlJc w:val="right"/>
      <w:pPr>
        <w:ind w:left="2942" w:hanging="180"/>
      </w:pPr>
    </w:lvl>
    <w:lvl w:ilvl="3" w:tplc="0416000F" w:tentative="1">
      <w:start w:val="1"/>
      <w:numFmt w:val="decimal"/>
      <w:lvlText w:val="%4."/>
      <w:lvlJc w:val="left"/>
      <w:pPr>
        <w:ind w:left="3662" w:hanging="360"/>
      </w:pPr>
    </w:lvl>
    <w:lvl w:ilvl="4" w:tplc="04160019" w:tentative="1">
      <w:start w:val="1"/>
      <w:numFmt w:val="lowerLetter"/>
      <w:lvlText w:val="%5."/>
      <w:lvlJc w:val="left"/>
      <w:pPr>
        <w:ind w:left="4382" w:hanging="360"/>
      </w:pPr>
    </w:lvl>
    <w:lvl w:ilvl="5" w:tplc="0416001B" w:tentative="1">
      <w:start w:val="1"/>
      <w:numFmt w:val="lowerRoman"/>
      <w:lvlText w:val="%6."/>
      <w:lvlJc w:val="right"/>
      <w:pPr>
        <w:ind w:left="5102" w:hanging="180"/>
      </w:pPr>
    </w:lvl>
    <w:lvl w:ilvl="6" w:tplc="0416000F" w:tentative="1">
      <w:start w:val="1"/>
      <w:numFmt w:val="decimal"/>
      <w:lvlText w:val="%7."/>
      <w:lvlJc w:val="left"/>
      <w:pPr>
        <w:ind w:left="5822" w:hanging="360"/>
      </w:pPr>
    </w:lvl>
    <w:lvl w:ilvl="7" w:tplc="04160019" w:tentative="1">
      <w:start w:val="1"/>
      <w:numFmt w:val="lowerLetter"/>
      <w:lvlText w:val="%8."/>
      <w:lvlJc w:val="left"/>
      <w:pPr>
        <w:ind w:left="6542" w:hanging="360"/>
      </w:pPr>
    </w:lvl>
    <w:lvl w:ilvl="8" w:tplc="0416001B" w:tentative="1">
      <w:start w:val="1"/>
      <w:numFmt w:val="lowerRoman"/>
      <w:lvlText w:val="%9."/>
      <w:lvlJc w:val="right"/>
      <w:pPr>
        <w:ind w:left="7262" w:hanging="180"/>
      </w:p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AD43A9"/>
    <w:multiLevelType w:val="multilevel"/>
    <w:tmpl w:val="A9AA481A"/>
    <w:lvl w:ilvl="0">
      <w:start w:val="1"/>
      <w:numFmt w:val="decimal"/>
      <w:lvlText w:val="%1."/>
      <w:lvlJc w:val="left"/>
      <w:pPr>
        <w:ind w:left="360" w:hanging="360"/>
      </w:pPr>
      <w:rPr>
        <w:b/>
        <w:sz w:val="24"/>
      </w:rPr>
    </w:lvl>
    <w:lvl w:ilvl="1">
      <w:start w:val="1"/>
      <w:numFmt w:val="decimal"/>
      <w:lvlText w:val="%1.%2."/>
      <w:lvlJc w:val="left"/>
      <w:pPr>
        <w:ind w:left="1142" w:hanging="432"/>
      </w:pPr>
      <w:rPr>
        <w:rFonts w:ascii="Arial" w:hAnsi="Arial" w:cs="Arial" w:hint="default"/>
        <w:b/>
        <w:i w:val="0"/>
        <w:color w:val="00000A"/>
        <w:sz w:val="20"/>
      </w:rPr>
    </w:lvl>
    <w:lvl w:ilvl="2">
      <w:start w:val="1"/>
      <w:numFmt w:val="decimal"/>
      <w:lvlText w:val="%1.%2.%3."/>
      <w:lvlJc w:val="left"/>
      <w:pPr>
        <w:ind w:left="930" w:hanging="504"/>
      </w:pPr>
      <w:rPr>
        <w:rFonts w:ascii="Arial" w:hAnsi="Arial" w:cs="Arial" w:hint="default"/>
        <w:b/>
        <w:i w:val="0"/>
        <w:color w:val="00000A"/>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177189"/>
    <w:multiLevelType w:val="multilevel"/>
    <w:tmpl w:val="4000AB6C"/>
    <w:lvl w:ilvl="0">
      <w:start w:val="1"/>
      <w:numFmt w:val="decimal"/>
      <w:lvlText w:val="%1."/>
      <w:lvlJc w:val="left"/>
      <w:pPr>
        <w:ind w:left="360" w:hanging="360"/>
      </w:pPr>
      <w:rPr>
        <w:b/>
        <w:sz w:val="24"/>
      </w:rPr>
    </w:lvl>
    <w:lvl w:ilvl="1">
      <w:start w:val="1"/>
      <w:numFmt w:val="decimal"/>
      <w:lvlText w:val="%1.%2."/>
      <w:lvlJc w:val="left"/>
      <w:pPr>
        <w:ind w:left="1142" w:hanging="432"/>
      </w:pPr>
      <w:rPr>
        <w:rFonts w:ascii="Arial" w:hAnsi="Arial" w:cs="Arial" w:hint="default"/>
        <w:b/>
        <w:i w:val="0"/>
        <w:color w:val="00000A"/>
        <w:sz w:val="20"/>
      </w:rPr>
    </w:lvl>
    <w:lvl w:ilvl="2">
      <w:start w:val="1"/>
      <w:numFmt w:val="decimal"/>
      <w:lvlText w:val="%1.%2.%3."/>
      <w:lvlJc w:val="left"/>
      <w:pPr>
        <w:ind w:left="1639" w:hanging="504"/>
      </w:pPr>
      <w:rPr>
        <w:rFonts w:ascii="Arial" w:hAnsi="Arial" w:cs="Arial" w:hint="default"/>
        <w:b/>
        <w:i w:val="0"/>
        <w:color w:val="00000A"/>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A61568"/>
    <w:multiLevelType w:val="hybridMultilevel"/>
    <w:tmpl w:val="F92CA15A"/>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6"/>
  </w:num>
  <w:num w:numId="4">
    <w:abstractNumId w:val="17"/>
  </w:num>
  <w:num w:numId="5">
    <w:abstractNumId w:val="9"/>
  </w:num>
  <w:num w:numId="6">
    <w:abstractNumId w:val="7"/>
  </w:num>
  <w:num w:numId="7">
    <w:abstractNumId w:val="10"/>
  </w:num>
  <w:num w:numId="8">
    <w:abstractNumId w:val="14"/>
  </w:num>
  <w:num w:numId="9">
    <w:abstractNumId w:val="5"/>
  </w:num>
  <w:num w:numId="10">
    <w:abstractNumId w:val="5"/>
  </w:num>
  <w:num w:numId="11">
    <w:abstractNumId w:val="5"/>
    <w:lvlOverride w:ilvl="0">
      <w:startOverride w:val="20"/>
    </w:lvlOverride>
  </w:num>
  <w:num w:numId="12">
    <w:abstractNumId w:val="5"/>
    <w:lvlOverride w:ilvl="0">
      <w:startOverride w:val="8"/>
    </w:lvlOverride>
    <w:lvlOverride w:ilvl="1">
      <w:startOverride w:val="1"/>
    </w:lvlOverride>
  </w:num>
  <w:num w:numId="13">
    <w:abstractNumId w:val="5"/>
  </w:num>
  <w:num w:numId="14">
    <w:abstractNumId w:val="5"/>
    <w:lvlOverride w:ilvl="0">
      <w:startOverride w:val="20"/>
    </w:lvlOverride>
    <w:lvlOverride w:ilvl="1">
      <w:startOverride w:val="1"/>
    </w:lvlOverride>
  </w:num>
  <w:num w:numId="1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9"/>
    </w:lvlOverride>
    <w:lvlOverride w:ilvl="1">
      <w:startOverride w:val="5"/>
    </w:lvlOverride>
  </w:num>
  <w:num w:numId="18">
    <w:abstractNumId w:val="5"/>
    <w:lvlOverride w:ilvl="0">
      <w:startOverride w:val="9"/>
    </w:lvlOverride>
    <w:lvlOverride w:ilvl="1">
      <w:startOverride w:val="13"/>
    </w:lvlOverride>
    <w:lvlOverride w:ilvl="2">
      <w:startOverride w:val="1"/>
    </w:lvlOverride>
  </w:num>
  <w:num w:numId="19">
    <w:abstractNumId w:val="15"/>
  </w:num>
  <w:num w:numId="20">
    <w:abstractNumId w:val="4"/>
  </w:num>
  <w:num w:numId="21">
    <w:abstractNumId w:val="12"/>
  </w:num>
  <w:num w:numId="22">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6"/>
  </w:num>
  <w:num w:numId="30">
    <w:abstractNumId w:val="1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AB"/>
    <w:rsid w:val="00000E05"/>
    <w:rsid w:val="0000236D"/>
    <w:rsid w:val="00002A44"/>
    <w:rsid w:val="00003298"/>
    <w:rsid w:val="00004D0A"/>
    <w:rsid w:val="000066C8"/>
    <w:rsid w:val="00011390"/>
    <w:rsid w:val="00011521"/>
    <w:rsid w:val="000122C1"/>
    <w:rsid w:val="00012A11"/>
    <w:rsid w:val="00012A3E"/>
    <w:rsid w:val="00014236"/>
    <w:rsid w:val="0001433B"/>
    <w:rsid w:val="00014E7A"/>
    <w:rsid w:val="00014FC0"/>
    <w:rsid w:val="00015D4B"/>
    <w:rsid w:val="0002260C"/>
    <w:rsid w:val="0002306D"/>
    <w:rsid w:val="00023CDD"/>
    <w:rsid w:val="000242C8"/>
    <w:rsid w:val="00027155"/>
    <w:rsid w:val="00027933"/>
    <w:rsid w:val="00027A5D"/>
    <w:rsid w:val="00031833"/>
    <w:rsid w:val="000318BA"/>
    <w:rsid w:val="000321F5"/>
    <w:rsid w:val="000335F5"/>
    <w:rsid w:val="00034A29"/>
    <w:rsid w:val="00035D80"/>
    <w:rsid w:val="00036203"/>
    <w:rsid w:val="00037C97"/>
    <w:rsid w:val="00040957"/>
    <w:rsid w:val="00040D0F"/>
    <w:rsid w:val="00042714"/>
    <w:rsid w:val="0004288C"/>
    <w:rsid w:val="00044CF4"/>
    <w:rsid w:val="000452C7"/>
    <w:rsid w:val="00045413"/>
    <w:rsid w:val="0004586D"/>
    <w:rsid w:val="00047D73"/>
    <w:rsid w:val="00050712"/>
    <w:rsid w:val="00050EA0"/>
    <w:rsid w:val="000518EF"/>
    <w:rsid w:val="00051C9C"/>
    <w:rsid w:val="00052077"/>
    <w:rsid w:val="000526DD"/>
    <w:rsid w:val="00053E65"/>
    <w:rsid w:val="00053E86"/>
    <w:rsid w:val="00055F99"/>
    <w:rsid w:val="00056433"/>
    <w:rsid w:val="00060256"/>
    <w:rsid w:val="00060414"/>
    <w:rsid w:val="00061553"/>
    <w:rsid w:val="00061DA5"/>
    <w:rsid w:val="0006239C"/>
    <w:rsid w:val="00062853"/>
    <w:rsid w:val="000633EF"/>
    <w:rsid w:val="0006419C"/>
    <w:rsid w:val="0006504E"/>
    <w:rsid w:val="0006537A"/>
    <w:rsid w:val="00066153"/>
    <w:rsid w:val="000670EC"/>
    <w:rsid w:val="000677A2"/>
    <w:rsid w:val="000709FF"/>
    <w:rsid w:val="00070EA5"/>
    <w:rsid w:val="00070FD8"/>
    <w:rsid w:val="00073E63"/>
    <w:rsid w:val="00075B48"/>
    <w:rsid w:val="00076CBC"/>
    <w:rsid w:val="0007709E"/>
    <w:rsid w:val="000779C7"/>
    <w:rsid w:val="00080B53"/>
    <w:rsid w:val="00081098"/>
    <w:rsid w:val="00082160"/>
    <w:rsid w:val="0008276E"/>
    <w:rsid w:val="00082892"/>
    <w:rsid w:val="00082DC7"/>
    <w:rsid w:val="00083803"/>
    <w:rsid w:val="00084536"/>
    <w:rsid w:val="00086D55"/>
    <w:rsid w:val="000872C8"/>
    <w:rsid w:val="0008793D"/>
    <w:rsid w:val="00087EF2"/>
    <w:rsid w:val="000902AA"/>
    <w:rsid w:val="00090425"/>
    <w:rsid w:val="00090F0B"/>
    <w:rsid w:val="00090F5D"/>
    <w:rsid w:val="00091897"/>
    <w:rsid w:val="00092759"/>
    <w:rsid w:val="00094321"/>
    <w:rsid w:val="00094A8E"/>
    <w:rsid w:val="00094EA6"/>
    <w:rsid w:val="000970CA"/>
    <w:rsid w:val="000A102A"/>
    <w:rsid w:val="000A179E"/>
    <w:rsid w:val="000A1A7B"/>
    <w:rsid w:val="000A1B88"/>
    <w:rsid w:val="000A1EAC"/>
    <w:rsid w:val="000A23DA"/>
    <w:rsid w:val="000A498A"/>
    <w:rsid w:val="000A50B2"/>
    <w:rsid w:val="000A674F"/>
    <w:rsid w:val="000B019A"/>
    <w:rsid w:val="000B12FE"/>
    <w:rsid w:val="000B1626"/>
    <w:rsid w:val="000B1C01"/>
    <w:rsid w:val="000B226F"/>
    <w:rsid w:val="000B2602"/>
    <w:rsid w:val="000B283A"/>
    <w:rsid w:val="000B7B55"/>
    <w:rsid w:val="000C052F"/>
    <w:rsid w:val="000C123B"/>
    <w:rsid w:val="000C20BD"/>
    <w:rsid w:val="000C21AD"/>
    <w:rsid w:val="000C2C16"/>
    <w:rsid w:val="000C32BF"/>
    <w:rsid w:val="000C380A"/>
    <w:rsid w:val="000C3E5F"/>
    <w:rsid w:val="000C670A"/>
    <w:rsid w:val="000D120D"/>
    <w:rsid w:val="000D24CD"/>
    <w:rsid w:val="000D2A6B"/>
    <w:rsid w:val="000D2AC3"/>
    <w:rsid w:val="000D4159"/>
    <w:rsid w:val="000D5774"/>
    <w:rsid w:val="000E4C1B"/>
    <w:rsid w:val="000E5E2D"/>
    <w:rsid w:val="000E610F"/>
    <w:rsid w:val="000E7EB8"/>
    <w:rsid w:val="000F0A2E"/>
    <w:rsid w:val="000F113C"/>
    <w:rsid w:val="000F1290"/>
    <w:rsid w:val="000F1C1C"/>
    <w:rsid w:val="000F2B66"/>
    <w:rsid w:val="000F2D6D"/>
    <w:rsid w:val="000F4088"/>
    <w:rsid w:val="000F4F96"/>
    <w:rsid w:val="000F5A07"/>
    <w:rsid w:val="000F72F4"/>
    <w:rsid w:val="0010044D"/>
    <w:rsid w:val="001006AD"/>
    <w:rsid w:val="00100990"/>
    <w:rsid w:val="00100BD1"/>
    <w:rsid w:val="001011D5"/>
    <w:rsid w:val="0010229F"/>
    <w:rsid w:val="00103461"/>
    <w:rsid w:val="001038A4"/>
    <w:rsid w:val="00105023"/>
    <w:rsid w:val="00105707"/>
    <w:rsid w:val="00106B39"/>
    <w:rsid w:val="00110305"/>
    <w:rsid w:val="001103FF"/>
    <w:rsid w:val="00112A6A"/>
    <w:rsid w:val="00112ABD"/>
    <w:rsid w:val="00113EEB"/>
    <w:rsid w:val="00114C63"/>
    <w:rsid w:val="00115429"/>
    <w:rsid w:val="0011575E"/>
    <w:rsid w:val="001157C8"/>
    <w:rsid w:val="001202A3"/>
    <w:rsid w:val="00120C90"/>
    <w:rsid w:val="00120DAD"/>
    <w:rsid w:val="001219B0"/>
    <w:rsid w:val="00121AEE"/>
    <w:rsid w:val="00121D47"/>
    <w:rsid w:val="00121E12"/>
    <w:rsid w:val="00122C50"/>
    <w:rsid w:val="00124736"/>
    <w:rsid w:val="00124990"/>
    <w:rsid w:val="00124FB7"/>
    <w:rsid w:val="001304C0"/>
    <w:rsid w:val="001305EC"/>
    <w:rsid w:val="001315F2"/>
    <w:rsid w:val="00132231"/>
    <w:rsid w:val="00133148"/>
    <w:rsid w:val="00133AAC"/>
    <w:rsid w:val="001342C0"/>
    <w:rsid w:val="00134741"/>
    <w:rsid w:val="00134FE4"/>
    <w:rsid w:val="00135CCD"/>
    <w:rsid w:val="001379E1"/>
    <w:rsid w:val="0014004B"/>
    <w:rsid w:val="00140A41"/>
    <w:rsid w:val="0014103F"/>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2332"/>
    <w:rsid w:val="00163192"/>
    <w:rsid w:val="001639DA"/>
    <w:rsid w:val="0016418C"/>
    <w:rsid w:val="001648FB"/>
    <w:rsid w:val="00164CC3"/>
    <w:rsid w:val="0016584A"/>
    <w:rsid w:val="00170CE1"/>
    <w:rsid w:val="00170D49"/>
    <w:rsid w:val="00172A0F"/>
    <w:rsid w:val="001734EF"/>
    <w:rsid w:val="00174CAA"/>
    <w:rsid w:val="00174D48"/>
    <w:rsid w:val="001756EB"/>
    <w:rsid w:val="00175B94"/>
    <w:rsid w:val="001777C6"/>
    <w:rsid w:val="00177CD5"/>
    <w:rsid w:val="0018081C"/>
    <w:rsid w:val="001817D2"/>
    <w:rsid w:val="00181F1C"/>
    <w:rsid w:val="00184086"/>
    <w:rsid w:val="001842A6"/>
    <w:rsid w:val="00184E7C"/>
    <w:rsid w:val="00185F3B"/>
    <w:rsid w:val="0018613B"/>
    <w:rsid w:val="00186BF4"/>
    <w:rsid w:val="001904A8"/>
    <w:rsid w:val="00191140"/>
    <w:rsid w:val="00194866"/>
    <w:rsid w:val="00194F7C"/>
    <w:rsid w:val="001959DA"/>
    <w:rsid w:val="001A0186"/>
    <w:rsid w:val="001A13FA"/>
    <w:rsid w:val="001A1732"/>
    <w:rsid w:val="001A2CE9"/>
    <w:rsid w:val="001A3A05"/>
    <w:rsid w:val="001A3ADF"/>
    <w:rsid w:val="001A3E18"/>
    <w:rsid w:val="001B005B"/>
    <w:rsid w:val="001B0FB2"/>
    <w:rsid w:val="001B1976"/>
    <w:rsid w:val="001B2538"/>
    <w:rsid w:val="001B3448"/>
    <w:rsid w:val="001B5434"/>
    <w:rsid w:val="001B577A"/>
    <w:rsid w:val="001B6423"/>
    <w:rsid w:val="001C11C5"/>
    <w:rsid w:val="001C2C97"/>
    <w:rsid w:val="001C2E71"/>
    <w:rsid w:val="001C3F32"/>
    <w:rsid w:val="001C48B6"/>
    <w:rsid w:val="001C4C04"/>
    <w:rsid w:val="001C5384"/>
    <w:rsid w:val="001C5FEE"/>
    <w:rsid w:val="001C694F"/>
    <w:rsid w:val="001C721E"/>
    <w:rsid w:val="001D28CC"/>
    <w:rsid w:val="001D2907"/>
    <w:rsid w:val="001D2D45"/>
    <w:rsid w:val="001D3305"/>
    <w:rsid w:val="001D3368"/>
    <w:rsid w:val="001D3BA3"/>
    <w:rsid w:val="001D4665"/>
    <w:rsid w:val="001D6EE5"/>
    <w:rsid w:val="001E03E2"/>
    <w:rsid w:val="001E093F"/>
    <w:rsid w:val="001E1D6B"/>
    <w:rsid w:val="001E2495"/>
    <w:rsid w:val="001E2E97"/>
    <w:rsid w:val="001E3AAF"/>
    <w:rsid w:val="001E3E2D"/>
    <w:rsid w:val="001E40D3"/>
    <w:rsid w:val="001E60BA"/>
    <w:rsid w:val="001E7DE5"/>
    <w:rsid w:val="001F0A6E"/>
    <w:rsid w:val="001F0E4E"/>
    <w:rsid w:val="001F183C"/>
    <w:rsid w:val="001F39FA"/>
    <w:rsid w:val="001F4C3C"/>
    <w:rsid w:val="001F66DD"/>
    <w:rsid w:val="001F7337"/>
    <w:rsid w:val="0020019F"/>
    <w:rsid w:val="00200A4B"/>
    <w:rsid w:val="00201F24"/>
    <w:rsid w:val="00202A04"/>
    <w:rsid w:val="00202BDE"/>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1CD"/>
    <w:rsid w:val="002267BC"/>
    <w:rsid w:val="00227861"/>
    <w:rsid w:val="00230C82"/>
    <w:rsid w:val="00231E9C"/>
    <w:rsid w:val="002322DE"/>
    <w:rsid w:val="00235187"/>
    <w:rsid w:val="0024031F"/>
    <w:rsid w:val="00240B17"/>
    <w:rsid w:val="00241680"/>
    <w:rsid w:val="00241D78"/>
    <w:rsid w:val="00246DAE"/>
    <w:rsid w:val="00247648"/>
    <w:rsid w:val="00252627"/>
    <w:rsid w:val="00252859"/>
    <w:rsid w:val="00253319"/>
    <w:rsid w:val="002538B4"/>
    <w:rsid w:val="002538E3"/>
    <w:rsid w:val="00253B0A"/>
    <w:rsid w:val="00253C18"/>
    <w:rsid w:val="00253EDB"/>
    <w:rsid w:val="0025592E"/>
    <w:rsid w:val="00255C24"/>
    <w:rsid w:val="00257DB8"/>
    <w:rsid w:val="00260802"/>
    <w:rsid w:val="00261723"/>
    <w:rsid w:val="00261925"/>
    <w:rsid w:val="0026386A"/>
    <w:rsid w:val="002656A2"/>
    <w:rsid w:val="00265B35"/>
    <w:rsid w:val="0026618D"/>
    <w:rsid w:val="002664E1"/>
    <w:rsid w:val="00267125"/>
    <w:rsid w:val="00267B22"/>
    <w:rsid w:val="00267B6F"/>
    <w:rsid w:val="0027054A"/>
    <w:rsid w:val="00271CB6"/>
    <w:rsid w:val="0027248A"/>
    <w:rsid w:val="0027301A"/>
    <w:rsid w:val="0027381F"/>
    <w:rsid w:val="00273866"/>
    <w:rsid w:val="00276ECC"/>
    <w:rsid w:val="002771F3"/>
    <w:rsid w:val="00280263"/>
    <w:rsid w:val="00283540"/>
    <w:rsid w:val="00283D51"/>
    <w:rsid w:val="00285733"/>
    <w:rsid w:val="00285CB2"/>
    <w:rsid w:val="0028765E"/>
    <w:rsid w:val="00287806"/>
    <w:rsid w:val="00287D22"/>
    <w:rsid w:val="0029037D"/>
    <w:rsid w:val="00290E26"/>
    <w:rsid w:val="002923A3"/>
    <w:rsid w:val="002927E7"/>
    <w:rsid w:val="002937D4"/>
    <w:rsid w:val="00293D30"/>
    <w:rsid w:val="00293F51"/>
    <w:rsid w:val="002961D6"/>
    <w:rsid w:val="002A0D02"/>
    <w:rsid w:val="002A127F"/>
    <w:rsid w:val="002A19C7"/>
    <w:rsid w:val="002A2822"/>
    <w:rsid w:val="002A4265"/>
    <w:rsid w:val="002A51E3"/>
    <w:rsid w:val="002B049D"/>
    <w:rsid w:val="002B0A65"/>
    <w:rsid w:val="002B0CF8"/>
    <w:rsid w:val="002B2A87"/>
    <w:rsid w:val="002B2E88"/>
    <w:rsid w:val="002B2EE9"/>
    <w:rsid w:val="002B3ACD"/>
    <w:rsid w:val="002B7727"/>
    <w:rsid w:val="002B7EB0"/>
    <w:rsid w:val="002C1258"/>
    <w:rsid w:val="002C4E86"/>
    <w:rsid w:val="002C54C1"/>
    <w:rsid w:val="002C5A40"/>
    <w:rsid w:val="002C5E0B"/>
    <w:rsid w:val="002C72B3"/>
    <w:rsid w:val="002D07BF"/>
    <w:rsid w:val="002D0FE4"/>
    <w:rsid w:val="002D14AB"/>
    <w:rsid w:val="002D2CF0"/>
    <w:rsid w:val="002D5122"/>
    <w:rsid w:val="002D5CA9"/>
    <w:rsid w:val="002D6984"/>
    <w:rsid w:val="002D6BF6"/>
    <w:rsid w:val="002D78B4"/>
    <w:rsid w:val="002D7C8E"/>
    <w:rsid w:val="002E15A7"/>
    <w:rsid w:val="002E160F"/>
    <w:rsid w:val="002E197D"/>
    <w:rsid w:val="002E20F3"/>
    <w:rsid w:val="002E276E"/>
    <w:rsid w:val="002E2B74"/>
    <w:rsid w:val="002E3F91"/>
    <w:rsid w:val="002E480D"/>
    <w:rsid w:val="002E5386"/>
    <w:rsid w:val="002E5F6B"/>
    <w:rsid w:val="002E6499"/>
    <w:rsid w:val="002E649F"/>
    <w:rsid w:val="002F084D"/>
    <w:rsid w:val="002F308B"/>
    <w:rsid w:val="002F3A33"/>
    <w:rsid w:val="002F6188"/>
    <w:rsid w:val="002F6672"/>
    <w:rsid w:val="00303DF2"/>
    <w:rsid w:val="00305161"/>
    <w:rsid w:val="003051D8"/>
    <w:rsid w:val="00307DBE"/>
    <w:rsid w:val="003105D9"/>
    <w:rsid w:val="00310B4A"/>
    <w:rsid w:val="00313504"/>
    <w:rsid w:val="00313B45"/>
    <w:rsid w:val="00313E32"/>
    <w:rsid w:val="00320345"/>
    <w:rsid w:val="00322302"/>
    <w:rsid w:val="00322A3E"/>
    <w:rsid w:val="003238C3"/>
    <w:rsid w:val="00324BCD"/>
    <w:rsid w:val="00324F30"/>
    <w:rsid w:val="00325023"/>
    <w:rsid w:val="00325FD8"/>
    <w:rsid w:val="003265B9"/>
    <w:rsid w:val="003265FC"/>
    <w:rsid w:val="00327232"/>
    <w:rsid w:val="0033103B"/>
    <w:rsid w:val="00331182"/>
    <w:rsid w:val="00332AB2"/>
    <w:rsid w:val="00332AF9"/>
    <w:rsid w:val="003343F8"/>
    <w:rsid w:val="0033777C"/>
    <w:rsid w:val="0033795C"/>
    <w:rsid w:val="0034018E"/>
    <w:rsid w:val="00340192"/>
    <w:rsid w:val="003408B6"/>
    <w:rsid w:val="00340EE0"/>
    <w:rsid w:val="003412B1"/>
    <w:rsid w:val="00341574"/>
    <w:rsid w:val="003415B6"/>
    <w:rsid w:val="00341B71"/>
    <w:rsid w:val="00342CB9"/>
    <w:rsid w:val="00343032"/>
    <w:rsid w:val="00343A5B"/>
    <w:rsid w:val="00343C3E"/>
    <w:rsid w:val="00343FE5"/>
    <w:rsid w:val="00345AA4"/>
    <w:rsid w:val="0034712C"/>
    <w:rsid w:val="00347598"/>
    <w:rsid w:val="00352541"/>
    <w:rsid w:val="00352B0C"/>
    <w:rsid w:val="0035658A"/>
    <w:rsid w:val="00360444"/>
    <w:rsid w:val="0036051A"/>
    <w:rsid w:val="003624FC"/>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536"/>
    <w:rsid w:val="00382798"/>
    <w:rsid w:val="003832D7"/>
    <w:rsid w:val="00383CAA"/>
    <w:rsid w:val="003842E9"/>
    <w:rsid w:val="00384DBB"/>
    <w:rsid w:val="00386157"/>
    <w:rsid w:val="00386ADE"/>
    <w:rsid w:val="00386C8D"/>
    <w:rsid w:val="003911FA"/>
    <w:rsid w:val="00391E14"/>
    <w:rsid w:val="003922F3"/>
    <w:rsid w:val="00394D87"/>
    <w:rsid w:val="003959F6"/>
    <w:rsid w:val="003963D1"/>
    <w:rsid w:val="003A2584"/>
    <w:rsid w:val="003A5367"/>
    <w:rsid w:val="003A54A7"/>
    <w:rsid w:val="003A62FC"/>
    <w:rsid w:val="003A71A0"/>
    <w:rsid w:val="003A73C1"/>
    <w:rsid w:val="003A79B2"/>
    <w:rsid w:val="003B0CAF"/>
    <w:rsid w:val="003B1D58"/>
    <w:rsid w:val="003B2B65"/>
    <w:rsid w:val="003B3F08"/>
    <w:rsid w:val="003B47AE"/>
    <w:rsid w:val="003B791E"/>
    <w:rsid w:val="003C3ABD"/>
    <w:rsid w:val="003C40A5"/>
    <w:rsid w:val="003C502C"/>
    <w:rsid w:val="003C609E"/>
    <w:rsid w:val="003C6275"/>
    <w:rsid w:val="003C6CE4"/>
    <w:rsid w:val="003D02B1"/>
    <w:rsid w:val="003D1078"/>
    <w:rsid w:val="003D129F"/>
    <w:rsid w:val="003D4284"/>
    <w:rsid w:val="003D4382"/>
    <w:rsid w:val="003D584E"/>
    <w:rsid w:val="003D6109"/>
    <w:rsid w:val="003D6C15"/>
    <w:rsid w:val="003E0EAC"/>
    <w:rsid w:val="003E4181"/>
    <w:rsid w:val="003E4927"/>
    <w:rsid w:val="003E4D76"/>
    <w:rsid w:val="003E55B1"/>
    <w:rsid w:val="003E5BAF"/>
    <w:rsid w:val="003E677E"/>
    <w:rsid w:val="003E74B0"/>
    <w:rsid w:val="003E7DE1"/>
    <w:rsid w:val="003F004A"/>
    <w:rsid w:val="003F092F"/>
    <w:rsid w:val="003F1437"/>
    <w:rsid w:val="003F185C"/>
    <w:rsid w:val="003F1DD8"/>
    <w:rsid w:val="003F2479"/>
    <w:rsid w:val="003F24AE"/>
    <w:rsid w:val="003F305B"/>
    <w:rsid w:val="003F3197"/>
    <w:rsid w:val="003F36A3"/>
    <w:rsid w:val="003F3C56"/>
    <w:rsid w:val="003F6883"/>
    <w:rsid w:val="003F6D71"/>
    <w:rsid w:val="00400E00"/>
    <w:rsid w:val="0040443F"/>
    <w:rsid w:val="004053E1"/>
    <w:rsid w:val="00405763"/>
    <w:rsid w:val="00407F1C"/>
    <w:rsid w:val="004130BD"/>
    <w:rsid w:val="00413DFC"/>
    <w:rsid w:val="0041402E"/>
    <w:rsid w:val="00414DDA"/>
    <w:rsid w:val="00415F27"/>
    <w:rsid w:val="00416A59"/>
    <w:rsid w:val="00417CA8"/>
    <w:rsid w:val="0042021B"/>
    <w:rsid w:val="004202BA"/>
    <w:rsid w:val="00421126"/>
    <w:rsid w:val="0042190C"/>
    <w:rsid w:val="004223C5"/>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262C"/>
    <w:rsid w:val="0043396E"/>
    <w:rsid w:val="00433A09"/>
    <w:rsid w:val="00433BAD"/>
    <w:rsid w:val="004350B5"/>
    <w:rsid w:val="00435447"/>
    <w:rsid w:val="0043577E"/>
    <w:rsid w:val="00441EA1"/>
    <w:rsid w:val="0044294C"/>
    <w:rsid w:val="00445798"/>
    <w:rsid w:val="00446E40"/>
    <w:rsid w:val="0044725C"/>
    <w:rsid w:val="00447465"/>
    <w:rsid w:val="00451065"/>
    <w:rsid w:val="0045133B"/>
    <w:rsid w:val="0045540E"/>
    <w:rsid w:val="00455CBE"/>
    <w:rsid w:val="00455EB7"/>
    <w:rsid w:val="00455FD5"/>
    <w:rsid w:val="00456927"/>
    <w:rsid w:val="00456B03"/>
    <w:rsid w:val="00460E8A"/>
    <w:rsid w:val="004617D7"/>
    <w:rsid w:val="0046230A"/>
    <w:rsid w:val="00462707"/>
    <w:rsid w:val="00462C95"/>
    <w:rsid w:val="0046486A"/>
    <w:rsid w:val="00464E7E"/>
    <w:rsid w:val="0046697C"/>
    <w:rsid w:val="00466F3B"/>
    <w:rsid w:val="0046744C"/>
    <w:rsid w:val="00471443"/>
    <w:rsid w:val="00472103"/>
    <w:rsid w:val="00474010"/>
    <w:rsid w:val="00476BFD"/>
    <w:rsid w:val="00476C51"/>
    <w:rsid w:val="004773FC"/>
    <w:rsid w:val="00480328"/>
    <w:rsid w:val="004805A0"/>
    <w:rsid w:val="00482163"/>
    <w:rsid w:val="004834FC"/>
    <w:rsid w:val="00483B15"/>
    <w:rsid w:val="00483FB9"/>
    <w:rsid w:val="00484CDF"/>
    <w:rsid w:val="004854A3"/>
    <w:rsid w:val="004875F1"/>
    <w:rsid w:val="00491176"/>
    <w:rsid w:val="004919E4"/>
    <w:rsid w:val="00491F90"/>
    <w:rsid w:val="00492108"/>
    <w:rsid w:val="00492C93"/>
    <w:rsid w:val="00493882"/>
    <w:rsid w:val="00494AE7"/>
    <w:rsid w:val="00494E37"/>
    <w:rsid w:val="00495FC7"/>
    <w:rsid w:val="0049669A"/>
    <w:rsid w:val="004A3794"/>
    <w:rsid w:val="004A57D7"/>
    <w:rsid w:val="004A68C2"/>
    <w:rsid w:val="004A6AA4"/>
    <w:rsid w:val="004A6C59"/>
    <w:rsid w:val="004A781C"/>
    <w:rsid w:val="004B05B0"/>
    <w:rsid w:val="004B0CAC"/>
    <w:rsid w:val="004B0F44"/>
    <w:rsid w:val="004B19B5"/>
    <w:rsid w:val="004B1D7D"/>
    <w:rsid w:val="004B2677"/>
    <w:rsid w:val="004B460A"/>
    <w:rsid w:val="004B4F03"/>
    <w:rsid w:val="004B6F57"/>
    <w:rsid w:val="004C0212"/>
    <w:rsid w:val="004C05F9"/>
    <w:rsid w:val="004C1573"/>
    <w:rsid w:val="004C4681"/>
    <w:rsid w:val="004C4F8F"/>
    <w:rsid w:val="004D067A"/>
    <w:rsid w:val="004D31CA"/>
    <w:rsid w:val="004D38D3"/>
    <w:rsid w:val="004D59A2"/>
    <w:rsid w:val="004D715C"/>
    <w:rsid w:val="004E0194"/>
    <w:rsid w:val="004E1325"/>
    <w:rsid w:val="004E1905"/>
    <w:rsid w:val="004E1E6B"/>
    <w:rsid w:val="004E2308"/>
    <w:rsid w:val="004E2A2E"/>
    <w:rsid w:val="004E3BF3"/>
    <w:rsid w:val="004E3D51"/>
    <w:rsid w:val="004F0A3B"/>
    <w:rsid w:val="004F1294"/>
    <w:rsid w:val="004F1296"/>
    <w:rsid w:val="004F1A89"/>
    <w:rsid w:val="004F2445"/>
    <w:rsid w:val="004F56C3"/>
    <w:rsid w:val="004F5DF9"/>
    <w:rsid w:val="004F66B4"/>
    <w:rsid w:val="004F78C6"/>
    <w:rsid w:val="005009C7"/>
    <w:rsid w:val="00501790"/>
    <w:rsid w:val="0050224C"/>
    <w:rsid w:val="0050340D"/>
    <w:rsid w:val="005037A6"/>
    <w:rsid w:val="00505D4F"/>
    <w:rsid w:val="005077D1"/>
    <w:rsid w:val="00507B2B"/>
    <w:rsid w:val="005104ED"/>
    <w:rsid w:val="0051065F"/>
    <w:rsid w:val="00510960"/>
    <w:rsid w:val="00510A57"/>
    <w:rsid w:val="00510C18"/>
    <w:rsid w:val="005128F7"/>
    <w:rsid w:val="00512D53"/>
    <w:rsid w:val="00514650"/>
    <w:rsid w:val="00514883"/>
    <w:rsid w:val="0051571F"/>
    <w:rsid w:val="00515BBC"/>
    <w:rsid w:val="005164CD"/>
    <w:rsid w:val="00516B66"/>
    <w:rsid w:val="00516B96"/>
    <w:rsid w:val="00517D94"/>
    <w:rsid w:val="005201AC"/>
    <w:rsid w:val="00520967"/>
    <w:rsid w:val="00521DA7"/>
    <w:rsid w:val="00521DFE"/>
    <w:rsid w:val="00524710"/>
    <w:rsid w:val="005268EB"/>
    <w:rsid w:val="00526F47"/>
    <w:rsid w:val="005273E0"/>
    <w:rsid w:val="00527D57"/>
    <w:rsid w:val="0053119E"/>
    <w:rsid w:val="0053132E"/>
    <w:rsid w:val="00532126"/>
    <w:rsid w:val="00532A04"/>
    <w:rsid w:val="00532BA2"/>
    <w:rsid w:val="00535A68"/>
    <w:rsid w:val="0054016D"/>
    <w:rsid w:val="0054077F"/>
    <w:rsid w:val="00541DB9"/>
    <w:rsid w:val="0054761E"/>
    <w:rsid w:val="005520B4"/>
    <w:rsid w:val="005539FC"/>
    <w:rsid w:val="005555D6"/>
    <w:rsid w:val="00556D01"/>
    <w:rsid w:val="00557405"/>
    <w:rsid w:val="00557C3F"/>
    <w:rsid w:val="00560149"/>
    <w:rsid w:val="00561C04"/>
    <w:rsid w:val="0056213B"/>
    <w:rsid w:val="00562331"/>
    <w:rsid w:val="00562F82"/>
    <w:rsid w:val="0056373B"/>
    <w:rsid w:val="005645BB"/>
    <w:rsid w:val="00564913"/>
    <w:rsid w:val="00564978"/>
    <w:rsid w:val="00564EFE"/>
    <w:rsid w:val="005663FC"/>
    <w:rsid w:val="00566D73"/>
    <w:rsid w:val="00567C15"/>
    <w:rsid w:val="00570B5A"/>
    <w:rsid w:val="0057249A"/>
    <w:rsid w:val="00572663"/>
    <w:rsid w:val="00573BD8"/>
    <w:rsid w:val="005800D8"/>
    <w:rsid w:val="00581492"/>
    <w:rsid w:val="0058403A"/>
    <w:rsid w:val="005845CC"/>
    <w:rsid w:val="005846C9"/>
    <w:rsid w:val="0058738F"/>
    <w:rsid w:val="005873FC"/>
    <w:rsid w:val="00587785"/>
    <w:rsid w:val="00590EAF"/>
    <w:rsid w:val="00591778"/>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13D3"/>
    <w:rsid w:val="005B2529"/>
    <w:rsid w:val="005B3094"/>
    <w:rsid w:val="005B41F1"/>
    <w:rsid w:val="005B48F0"/>
    <w:rsid w:val="005B4D36"/>
    <w:rsid w:val="005B5D6A"/>
    <w:rsid w:val="005B785F"/>
    <w:rsid w:val="005C0A2B"/>
    <w:rsid w:val="005C25F7"/>
    <w:rsid w:val="005C3522"/>
    <w:rsid w:val="005C3930"/>
    <w:rsid w:val="005C3D41"/>
    <w:rsid w:val="005C3E02"/>
    <w:rsid w:val="005C4633"/>
    <w:rsid w:val="005C5002"/>
    <w:rsid w:val="005C5F65"/>
    <w:rsid w:val="005C7014"/>
    <w:rsid w:val="005C76D8"/>
    <w:rsid w:val="005C7D37"/>
    <w:rsid w:val="005D13B0"/>
    <w:rsid w:val="005D3381"/>
    <w:rsid w:val="005D5898"/>
    <w:rsid w:val="005D71B0"/>
    <w:rsid w:val="005E0DFE"/>
    <w:rsid w:val="005E1321"/>
    <w:rsid w:val="005E2DD4"/>
    <w:rsid w:val="005E587B"/>
    <w:rsid w:val="005E5AF0"/>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BBA"/>
    <w:rsid w:val="00604FCF"/>
    <w:rsid w:val="00605C11"/>
    <w:rsid w:val="00606440"/>
    <w:rsid w:val="006073AC"/>
    <w:rsid w:val="006078C2"/>
    <w:rsid w:val="00607EFD"/>
    <w:rsid w:val="00611810"/>
    <w:rsid w:val="006119AA"/>
    <w:rsid w:val="00613538"/>
    <w:rsid w:val="0061387E"/>
    <w:rsid w:val="00613A17"/>
    <w:rsid w:val="00614AA6"/>
    <w:rsid w:val="00614B9F"/>
    <w:rsid w:val="00615A36"/>
    <w:rsid w:val="006171A9"/>
    <w:rsid w:val="0062013D"/>
    <w:rsid w:val="00620468"/>
    <w:rsid w:val="0062051A"/>
    <w:rsid w:val="006209B5"/>
    <w:rsid w:val="00621D2D"/>
    <w:rsid w:val="00623220"/>
    <w:rsid w:val="00623436"/>
    <w:rsid w:val="006243BF"/>
    <w:rsid w:val="00625D3B"/>
    <w:rsid w:val="00626502"/>
    <w:rsid w:val="00627C2F"/>
    <w:rsid w:val="00630464"/>
    <w:rsid w:val="0063257C"/>
    <w:rsid w:val="0063469B"/>
    <w:rsid w:val="00635035"/>
    <w:rsid w:val="00635B69"/>
    <w:rsid w:val="0064051C"/>
    <w:rsid w:val="00640F39"/>
    <w:rsid w:val="0064233A"/>
    <w:rsid w:val="006431A0"/>
    <w:rsid w:val="00644475"/>
    <w:rsid w:val="0064471F"/>
    <w:rsid w:val="00645E65"/>
    <w:rsid w:val="006477A7"/>
    <w:rsid w:val="00647C0B"/>
    <w:rsid w:val="0065019F"/>
    <w:rsid w:val="00651148"/>
    <w:rsid w:val="00651A2B"/>
    <w:rsid w:val="00652486"/>
    <w:rsid w:val="006536A3"/>
    <w:rsid w:val="006549BF"/>
    <w:rsid w:val="0065525A"/>
    <w:rsid w:val="00655AAF"/>
    <w:rsid w:val="00656A30"/>
    <w:rsid w:val="00657360"/>
    <w:rsid w:val="0066135B"/>
    <w:rsid w:val="00661946"/>
    <w:rsid w:val="006623D2"/>
    <w:rsid w:val="00663029"/>
    <w:rsid w:val="006646EB"/>
    <w:rsid w:val="00666139"/>
    <w:rsid w:val="006673E7"/>
    <w:rsid w:val="00667C76"/>
    <w:rsid w:val="006703F1"/>
    <w:rsid w:val="00671932"/>
    <w:rsid w:val="00672293"/>
    <w:rsid w:val="006735EB"/>
    <w:rsid w:val="00673A1D"/>
    <w:rsid w:val="00674964"/>
    <w:rsid w:val="00675E65"/>
    <w:rsid w:val="00675EF4"/>
    <w:rsid w:val="00677831"/>
    <w:rsid w:val="006779CB"/>
    <w:rsid w:val="00680B7E"/>
    <w:rsid w:val="00683B94"/>
    <w:rsid w:val="00686692"/>
    <w:rsid w:val="006876DE"/>
    <w:rsid w:val="00693033"/>
    <w:rsid w:val="00693321"/>
    <w:rsid w:val="00693D06"/>
    <w:rsid w:val="00694893"/>
    <w:rsid w:val="00694DD9"/>
    <w:rsid w:val="00697671"/>
    <w:rsid w:val="006A0DCA"/>
    <w:rsid w:val="006A12B1"/>
    <w:rsid w:val="006A5F42"/>
    <w:rsid w:val="006A6103"/>
    <w:rsid w:val="006A6690"/>
    <w:rsid w:val="006A6B84"/>
    <w:rsid w:val="006B10ED"/>
    <w:rsid w:val="006B11DE"/>
    <w:rsid w:val="006B156A"/>
    <w:rsid w:val="006B194C"/>
    <w:rsid w:val="006B29EE"/>
    <w:rsid w:val="006B2BAB"/>
    <w:rsid w:val="006B51B2"/>
    <w:rsid w:val="006C0D78"/>
    <w:rsid w:val="006C17A0"/>
    <w:rsid w:val="006C2CC5"/>
    <w:rsid w:val="006C5AAA"/>
    <w:rsid w:val="006C7300"/>
    <w:rsid w:val="006C768E"/>
    <w:rsid w:val="006C7ECA"/>
    <w:rsid w:val="006D04BE"/>
    <w:rsid w:val="006D1B6C"/>
    <w:rsid w:val="006D27E3"/>
    <w:rsid w:val="006D2BFA"/>
    <w:rsid w:val="006D3006"/>
    <w:rsid w:val="006D4135"/>
    <w:rsid w:val="006D472D"/>
    <w:rsid w:val="006D598A"/>
    <w:rsid w:val="006D70F2"/>
    <w:rsid w:val="006D780E"/>
    <w:rsid w:val="006D7854"/>
    <w:rsid w:val="006E09F2"/>
    <w:rsid w:val="006E0FBE"/>
    <w:rsid w:val="006E1B4C"/>
    <w:rsid w:val="006E2D9C"/>
    <w:rsid w:val="006E53E9"/>
    <w:rsid w:val="006E5777"/>
    <w:rsid w:val="006E6236"/>
    <w:rsid w:val="006E721C"/>
    <w:rsid w:val="006E7556"/>
    <w:rsid w:val="006E786D"/>
    <w:rsid w:val="006F0A63"/>
    <w:rsid w:val="006F16C0"/>
    <w:rsid w:val="006F2512"/>
    <w:rsid w:val="006F2599"/>
    <w:rsid w:val="006F3DB7"/>
    <w:rsid w:val="006F3EE2"/>
    <w:rsid w:val="006F55FD"/>
    <w:rsid w:val="006F5EB6"/>
    <w:rsid w:val="00700CBD"/>
    <w:rsid w:val="00702245"/>
    <w:rsid w:val="007028C7"/>
    <w:rsid w:val="007042D7"/>
    <w:rsid w:val="00704462"/>
    <w:rsid w:val="007049A5"/>
    <w:rsid w:val="007055DF"/>
    <w:rsid w:val="007056C0"/>
    <w:rsid w:val="00705F3A"/>
    <w:rsid w:val="007075B2"/>
    <w:rsid w:val="00710C7E"/>
    <w:rsid w:val="00710F3D"/>
    <w:rsid w:val="0071215E"/>
    <w:rsid w:val="007145B4"/>
    <w:rsid w:val="007164C4"/>
    <w:rsid w:val="00716ABD"/>
    <w:rsid w:val="00717C61"/>
    <w:rsid w:val="007251FD"/>
    <w:rsid w:val="0072717B"/>
    <w:rsid w:val="00730973"/>
    <w:rsid w:val="007321C2"/>
    <w:rsid w:val="00732933"/>
    <w:rsid w:val="00733DE0"/>
    <w:rsid w:val="007357C5"/>
    <w:rsid w:val="00735A52"/>
    <w:rsid w:val="007366D4"/>
    <w:rsid w:val="0074032D"/>
    <w:rsid w:val="00740444"/>
    <w:rsid w:val="007405A7"/>
    <w:rsid w:val="007406E4"/>
    <w:rsid w:val="0074075A"/>
    <w:rsid w:val="00740D25"/>
    <w:rsid w:val="007410C1"/>
    <w:rsid w:val="00741328"/>
    <w:rsid w:val="007417B1"/>
    <w:rsid w:val="00746073"/>
    <w:rsid w:val="00747434"/>
    <w:rsid w:val="00747CCD"/>
    <w:rsid w:val="00747D2C"/>
    <w:rsid w:val="0075159E"/>
    <w:rsid w:val="0075654A"/>
    <w:rsid w:val="00756F76"/>
    <w:rsid w:val="00761AF2"/>
    <w:rsid w:val="007653CE"/>
    <w:rsid w:val="00766275"/>
    <w:rsid w:val="0076676D"/>
    <w:rsid w:val="0076696B"/>
    <w:rsid w:val="007679B9"/>
    <w:rsid w:val="007725B4"/>
    <w:rsid w:val="00773785"/>
    <w:rsid w:val="00773F39"/>
    <w:rsid w:val="00773F42"/>
    <w:rsid w:val="0077505F"/>
    <w:rsid w:val="00775259"/>
    <w:rsid w:val="00776216"/>
    <w:rsid w:val="007763D6"/>
    <w:rsid w:val="00776572"/>
    <w:rsid w:val="0077738D"/>
    <w:rsid w:val="007774C2"/>
    <w:rsid w:val="00777ADF"/>
    <w:rsid w:val="00780DDA"/>
    <w:rsid w:val="00783CFE"/>
    <w:rsid w:val="0078457D"/>
    <w:rsid w:val="00787854"/>
    <w:rsid w:val="00787D28"/>
    <w:rsid w:val="0079000C"/>
    <w:rsid w:val="00790138"/>
    <w:rsid w:val="00790B3E"/>
    <w:rsid w:val="00790D93"/>
    <w:rsid w:val="00791CD7"/>
    <w:rsid w:val="00791F2C"/>
    <w:rsid w:val="00792270"/>
    <w:rsid w:val="00792D22"/>
    <w:rsid w:val="0079430D"/>
    <w:rsid w:val="007953B9"/>
    <w:rsid w:val="0079754C"/>
    <w:rsid w:val="00797828"/>
    <w:rsid w:val="00797E82"/>
    <w:rsid w:val="007A1395"/>
    <w:rsid w:val="007A22E9"/>
    <w:rsid w:val="007A24EB"/>
    <w:rsid w:val="007A282D"/>
    <w:rsid w:val="007A3B34"/>
    <w:rsid w:val="007A4F2F"/>
    <w:rsid w:val="007A5E75"/>
    <w:rsid w:val="007A6B97"/>
    <w:rsid w:val="007A7CE5"/>
    <w:rsid w:val="007B19CE"/>
    <w:rsid w:val="007B1A5E"/>
    <w:rsid w:val="007B1E12"/>
    <w:rsid w:val="007B3771"/>
    <w:rsid w:val="007B547C"/>
    <w:rsid w:val="007B63FB"/>
    <w:rsid w:val="007B7A0C"/>
    <w:rsid w:val="007B7C23"/>
    <w:rsid w:val="007B7FFE"/>
    <w:rsid w:val="007C0255"/>
    <w:rsid w:val="007C052A"/>
    <w:rsid w:val="007C09C8"/>
    <w:rsid w:val="007C0C22"/>
    <w:rsid w:val="007C0DD5"/>
    <w:rsid w:val="007C1287"/>
    <w:rsid w:val="007C13ED"/>
    <w:rsid w:val="007C1651"/>
    <w:rsid w:val="007C19EA"/>
    <w:rsid w:val="007C22AA"/>
    <w:rsid w:val="007C22CA"/>
    <w:rsid w:val="007C2707"/>
    <w:rsid w:val="007C45B7"/>
    <w:rsid w:val="007C6623"/>
    <w:rsid w:val="007D0D04"/>
    <w:rsid w:val="007D3572"/>
    <w:rsid w:val="007D3FCB"/>
    <w:rsid w:val="007D501A"/>
    <w:rsid w:val="007D5105"/>
    <w:rsid w:val="007D6821"/>
    <w:rsid w:val="007E103C"/>
    <w:rsid w:val="007E300C"/>
    <w:rsid w:val="007E3133"/>
    <w:rsid w:val="007E3995"/>
    <w:rsid w:val="007E39F0"/>
    <w:rsid w:val="007E3F65"/>
    <w:rsid w:val="007E50D9"/>
    <w:rsid w:val="007E5253"/>
    <w:rsid w:val="007E57A5"/>
    <w:rsid w:val="007E5B41"/>
    <w:rsid w:val="007E5CB8"/>
    <w:rsid w:val="007E61F7"/>
    <w:rsid w:val="007E650F"/>
    <w:rsid w:val="007E68F6"/>
    <w:rsid w:val="007E6B0B"/>
    <w:rsid w:val="007E6EF9"/>
    <w:rsid w:val="007F0511"/>
    <w:rsid w:val="007F2093"/>
    <w:rsid w:val="007F2AE5"/>
    <w:rsid w:val="007F2EAD"/>
    <w:rsid w:val="007F370B"/>
    <w:rsid w:val="007F52E1"/>
    <w:rsid w:val="007F6AB0"/>
    <w:rsid w:val="007F712D"/>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4F4D"/>
    <w:rsid w:val="008251AB"/>
    <w:rsid w:val="00825A64"/>
    <w:rsid w:val="00825ABA"/>
    <w:rsid w:val="0082789F"/>
    <w:rsid w:val="00831204"/>
    <w:rsid w:val="00831208"/>
    <w:rsid w:val="00831253"/>
    <w:rsid w:val="008349C4"/>
    <w:rsid w:val="00835378"/>
    <w:rsid w:val="00835A02"/>
    <w:rsid w:val="00836387"/>
    <w:rsid w:val="00837428"/>
    <w:rsid w:val="0083796E"/>
    <w:rsid w:val="00837F0A"/>
    <w:rsid w:val="00840BF1"/>
    <w:rsid w:val="00841859"/>
    <w:rsid w:val="008429CF"/>
    <w:rsid w:val="00842A3A"/>
    <w:rsid w:val="00843EE2"/>
    <w:rsid w:val="0084405B"/>
    <w:rsid w:val="008443C4"/>
    <w:rsid w:val="008446E2"/>
    <w:rsid w:val="00844CEC"/>
    <w:rsid w:val="00845630"/>
    <w:rsid w:val="0084708B"/>
    <w:rsid w:val="00847318"/>
    <w:rsid w:val="00847930"/>
    <w:rsid w:val="00847E19"/>
    <w:rsid w:val="00850A57"/>
    <w:rsid w:val="00850CD3"/>
    <w:rsid w:val="0085112C"/>
    <w:rsid w:val="0085183E"/>
    <w:rsid w:val="00853766"/>
    <w:rsid w:val="00855E4A"/>
    <w:rsid w:val="00856962"/>
    <w:rsid w:val="00856B1B"/>
    <w:rsid w:val="00857AD7"/>
    <w:rsid w:val="00857D58"/>
    <w:rsid w:val="008601A9"/>
    <w:rsid w:val="00860C62"/>
    <w:rsid w:val="00861905"/>
    <w:rsid w:val="00862ACD"/>
    <w:rsid w:val="0086517F"/>
    <w:rsid w:val="00865B0D"/>
    <w:rsid w:val="00871B33"/>
    <w:rsid w:val="00872285"/>
    <w:rsid w:val="00872949"/>
    <w:rsid w:val="008730BB"/>
    <w:rsid w:val="008748E2"/>
    <w:rsid w:val="008753F7"/>
    <w:rsid w:val="00877391"/>
    <w:rsid w:val="00877B4E"/>
    <w:rsid w:val="00882D98"/>
    <w:rsid w:val="00883C32"/>
    <w:rsid w:val="00884725"/>
    <w:rsid w:val="00885CDD"/>
    <w:rsid w:val="008874C6"/>
    <w:rsid w:val="00887874"/>
    <w:rsid w:val="00887E41"/>
    <w:rsid w:val="00892D75"/>
    <w:rsid w:val="008941DB"/>
    <w:rsid w:val="00894289"/>
    <w:rsid w:val="00895940"/>
    <w:rsid w:val="0089598A"/>
    <w:rsid w:val="0089714C"/>
    <w:rsid w:val="008A0E9B"/>
    <w:rsid w:val="008A16EA"/>
    <w:rsid w:val="008A2C5D"/>
    <w:rsid w:val="008A5209"/>
    <w:rsid w:val="008A5DDC"/>
    <w:rsid w:val="008A5FC8"/>
    <w:rsid w:val="008B024E"/>
    <w:rsid w:val="008B2654"/>
    <w:rsid w:val="008B2929"/>
    <w:rsid w:val="008B2B77"/>
    <w:rsid w:val="008B31F9"/>
    <w:rsid w:val="008B428B"/>
    <w:rsid w:val="008B47F3"/>
    <w:rsid w:val="008B5ADA"/>
    <w:rsid w:val="008B5B36"/>
    <w:rsid w:val="008B6162"/>
    <w:rsid w:val="008B706F"/>
    <w:rsid w:val="008B7732"/>
    <w:rsid w:val="008C04DF"/>
    <w:rsid w:val="008C082D"/>
    <w:rsid w:val="008C1041"/>
    <w:rsid w:val="008C1880"/>
    <w:rsid w:val="008C1971"/>
    <w:rsid w:val="008C24E0"/>
    <w:rsid w:val="008C2AD0"/>
    <w:rsid w:val="008C4B80"/>
    <w:rsid w:val="008C5036"/>
    <w:rsid w:val="008C6874"/>
    <w:rsid w:val="008C68DC"/>
    <w:rsid w:val="008D2AC6"/>
    <w:rsid w:val="008D2CAF"/>
    <w:rsid w:val="008D3ACE"/>
    <w:rsid w:val="008D4ECC"/>
    <w:rsid w:val="008D51CC"/>
    <w:rsid w:val="008D55D3"/>
    <w:rsid w:val="008D648F"/>
    <w:rsid w:val="008E0CD1"/>
    <w:rsid w:val="008E1CB2"/>
    <w:rsid w:val="008E4F95"/>
    <w:rsid w:val="008E5366"/>
    <w:rsid w:val="008E7499"/>
    <w:rsid w:val="008E7825"/>
    <w:rsid w:val="008F1FC1"/>
    <w:rsid w:val="008F2238"/>
    <w:rsid w:val="008F35DC"/>
    <w:rsid w:val="008F4D52"/>
    <w:rsid w:val="008F4E41"/>
    <w:rsid w:val="008F5276"/>
    <w:rsid w:val="009015BF"/>
    <w:rsid w:val="00901B58"/>
    <w:rsid w:val="0090408D"/>
    <w:rsid w:val="00904C80"/>
    <w:rsid w:val="00904E6B"/>
    <w:rsid w:val="00905E74"/>
    <w:rsid w:val="00906EEC"/>
    <w:rsid w:val="00910AE9"/>
    <w:rsid w:val="00913073"/>
    <w:rsid w:val="00913F33"/>
    <w:rsid w:val="00914204"/>
    <w:rsid w:val="00914392"/>
    <w:rsid w:val="009143B2"/>
    <w:rsid w:val="00915C7E"/>
    <w:rsid w:val="00916303"/>
    <w:rsid w:val="009206C0"/>
    <w:rsid w:val="00922606"/>
    <w:rsid w:val="00922D31"/>
    <w:rsid w:val="0092559F"/>
    <w:rsid w:val="0092607C"/>
    <w:rsid w:val="0092616C"/>
    <w:rsid w:val="00930F94"/>
    <w:rsid w:val="00931141"/>
    <w:rsid w:val="00931C86"/>
    <w:rsid w:val="00932972"/>
    <w:rsid w:val="00935665"/>
    <w:rsid w:val="00935B30"/>
    <w:rsid w:val="00936A4E"/>
    <w:rsid w:val="00936E77"/>
    <w:rsid w:val="00937965"/>
    <w:rsid w:val="00940C55"/>
    <w:rsid w:val="00940FDD"/>
    <w:rsid w:val="00941194"/>
    <w:rsid w:val="00941580"/>
    <w:rsid w:val="00944E0C"/>
    <w:rsid w:val="00945CE8"/>
    <w:rsid w:val="00946D8B"/>
    <w:rsid w:val="00946DD8"/>
    <w:rsid w:val="00947877"/>
    <w:rsid w:val="00950D81"/>
    <w:rsid w:val="00952A05"/>
    <w:rsid w:val="00952C4D"/>
    <w:rsid w:val="00952D2E"/>
    <w:rsid w:val="009543EB"/>
    <w:rsid w:val="00954978"/>
    <w:rsid w:val="00954B1B"/>
    <w:rsid w:val="009620E6"/>
    <w:rsid w:val="009623AB"/>
    <w:rsid w:val="00962502"/>
    <w:rsid w:val="009631C3"/>
    <w:rsid w:val="00966136"/>
    <w:rsid w:val="00966AA8"/>
    <w:rsid w:val="00966CC8"/>
    <w:rsid w:val="00967ED7"/>
    <w:rsid w:val="00970A6B"/>
    <w:rsid w:val="00971171"/>
    <w:rsid w:val="009713C6"/>
    <w:rsid w:val="00971AD8"/>
    <w:rsid w:val="00971D9B"/>
    <w:rsid w:val="009731EC"/>
    <w:rsid w:val="009732E9"/>
    <w:rsid w:val="009737D9"/>
    <w:rsid w:val="009741EA"/>
    <w:rsid w:val="009763C4"/>
    <w:rsid w:val="00980172"/>
    <w:rsid w:val="009803F1"/>
    <w:rsid w:val="00980812"/>
    <w:rsid w:val="009828C6"/>
    <w:rsid w:val="00982964"/>
    <w:rsid w:val="009844F7"/>
    <w:rsid w:val="00984753"/>
    <w:rsid w:val="00984AA1"/>
    <w:rsid w:val="00985462"/>
    <w:rsid w:val="00985998"/>
    <w:rsid w:val="009861AC"/>
    <w:rsid w:val="0099079E"/>
    <w:rsid w:val="00991588"/>
    <w:rsid w:val="0099189A"/>
    <w:rsid w:val="00992870"/>
    <w:rsid w:val="0099390C"/>
    <w:rsid w:val="00993AB6"/>
    <w:rsid w:val="00993DDC"/>
    <w:rsid w:val="00994079"/>
    <w:rsid w:val="00995FFD"/>
    <w:rsid w:val="00997F4B"/>
    <w:rsid w:val="009A1571"/>
    <w:rsid w:val="009A244C"/>
    <w:rsid w:val="009A2BBB"/>
    <w:rsid w:val="009A3612"/>
    <w:rsid w:val="009A4059"/>
    <w:rsid w:val="009A44C8"/>
    <w:rsid w:val="009A45B0"/>
    <w:rsid w:val="009A61E9"/>
    <w:rsid w:val="009A6A6F"/>
    <w:rsid w:val="009A735F"/>
    <w:rsid w:val="009A7991"/>
    <w:rsid w:val="009B07DC"/>
    <w:rsid w:val="009B1A6E"/>
    <w:rsid w:val="009B1B69"/>
    <w:rsid w:val="009B533B"/>
    <w:rsid w:val="009B7570"/>
    <w:rsid w:val="009C1051"/>
    <w:rsid w:val="009C16FB"/>
    <w:rsid w:val="009C37B1"/>
    <w:rsid w:val="009C3B95"/>
    <w:rsid w:val="009C3C80"/>
    <w:rsid w:val="009C470D"/>
    <w:rsid w:val="009C638B"/>
    <w:rsid w:val="009C7C54"/>
    <w:rsid w:val="009D1584"/>
    <w:rsid w:val="009D1B57"/>
    <w:rsid w:val="009D217F"/>
    <w:rsid w:val="009D3626"/>
    <w:rsid w:val="009D3B66"/>
    <w:rsid w:val="009D68FB"/>
    <w:rsid w:val="009E04B3"/>
    <w:rsid w:val="009E0DFC"/>
    <w:rsid w:val="009E442B"/>
    <w:rsid w:val="009E5252"/>
    <w:rsid w:val="009E5B74"/>
    <w:rsid w:val="009E6E9A"/>
    <w:rsid w:val="009E7C14"/>
    <w:rsid w:val="009F094B"/>
    <w:rsid w:val="009F0A01"/>
    <w:rsid w:val="009F14D7"/>
    <w:rsid w:val="009F3B2B"/>
    <w:rsid w:val="009F3CA2"/>
    <w:rsid w:val="009F419C"/>
    <w:rsid w:val="009F43E0"/>
    <w:rsid w:val="009F62D9"/>
    <w:rsid w:val="009F65E1"/>
    <w:rsid w:val="009F7EB2"/>
    <w:rsid w:val="00A01D7B"/>
    <w:rsid w:val="00A04583"/>
    <w:rsid w:val="00A04D6C"/>
    <w:rsid w:val="00A055A5"/>
    <w:rsid w:val="00A06797"/>
    <w:rsid w:val="00A067BF"/>
    <w:rsid w:val="00A0720B"/>
    <w:rsid w:val="00A116EB"/>
    <w:rsid w:val="00A12A7C"/>
    <w:rsid w:val="00A1330E"/>
    <w:rsid w:val="00A13630"/>
    <w:rsid w:val="00A138DE"/>
    <w:rsid w:val="00A13BC2"/>
    <w:rsid w:val="00A140F7"/>
    <w:rsid w:val="00A15328"/>
    <w:rsid w:val="00A20586"/>
    <w:rsid w:val="00A215A8"/>
    <w:rsid w:val="00A22790"/>
    <w:rsid w:val="00A23838"/>
    <w:rsid w:val="00A23944"/>
    <w:rsid w:val="00A25CBA"/>
    <w:rsid w:val="00A25FA0"/>
    <w:rsid w:val="00A2678B"/>
    <w:rsid w:val="00A27F51"/>
    <w:rsid w:val="00A31A3C"/>
    <w:rsid w:val="00A320C1"/>
    <w:rsid w:val="00A32E4C"/>
    <w:rsid w:val="00A32E8A"/>
    <w:rsid w:val="00A33F37"/>
    <w:rsid w:val="00A34A91"/>
    <w:rsid w:val="00A34D79"/>
    <w:rsid w:val="00A34EA0"/>
    <w:rsid w:val="00A35080"/>
    <w:rsid w:val="00A35C5C"/>
    <w:rsid w:val="00A36533"/>
    <w:rsid w:val="00A36AB7"/>
    <w:rsid w:val="00A374EB"/>
    <w:rsid w:val="00A40087"/>
    <w:rsid w:val="00A402A1"/>
    <w:rsid w:val="00A40E02"/>
    <w:rsid w:val="00A41E22"/>
    <w:rsid w:val="00A44175"/>
    <w:rsid w:val="00A450AC"/>
    <w:rsid w:val="00A45A85"/>
    <w:rsid w:val="00A475B0"/>
    <w:rsid w:val="00A50D22"/>
    <w:rsid w:val="00A512C3"/>
    <w:rsid w:val="00A5223C"/>
    <w:rsid w:val="00A528B0"/>
    <w:rsid w:val="00A54E22"/>
    <w:rsid w:val="00A55140"/>
    <w:rsid w:val="00A56B33"/>
    <w:rsid w:val="00A571FE"/>
    <w:rsid w:val="00A57DDC"/>
    <w:rsid w:val="00A60300"/>
    <w:rsid w:val="00A60395"/>
    <w:rsid w:val="00A61110"/>
    <w:rsid w:val="00A61836"/>
    <w:rsid w:val="00A6287E"/>
    <w:rsid w:val="00A64A3F"/>
    <w:rsid w:val="00A64CEA"/>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484"/>
    <w:rsid w:val="00A856EB"/>
    <w:rsid w:val="00A9022E"/>
    <w:rsid w:val="00A902D4"/>
    <w:rsid w:val="00A9408B"/>
    <w:rsid w:val="00A9464D"/>
    <w:rsid w:val="00A94974"/>
    <w:rsid w:val="00A9539C"/>
    <w:rsid w:val="00A95683"/>
    <w:rsid w:val="00A9641B"/>
    <w:rsid w:val="00A96D79"/>
    <w:rsid w:val="00A96E34"/>
    <w:rsid w:val="00AA0F90"/>
    <w:rsid w:val="00AA1165"/>
    <w:rsid w:val="00AA1480"/>
    <w:rsid w:val="00AA1E32"/>
    <w:rsid w:val="00AA2320"/>
    <w:rsid w:val="00AA2A10"/>
    <w:rsid w:val="00AA397F"/>
    <w:rsid w:val="00AA3F31"/>
    <w:rsid w:val="00AA4625"/>
    <w:rsid w:val="00AA5517"/>
    <w:rsid w:val="00AA600F"/>
    <w:rsid w:val="00AB1F1A"/>
    <w:rsid w:val="00AB31D7"/>
    <w:rsid w:val="00AB37FD"/>
    <w:rsid w:val="00AB53E4"/>
    <w:rsid w:val="00AB5467"/>
    <w:rsid w:val="00AB71F9"/>
    <w:rsid w:val="00AC2BEF"/>
    <w:rsid w:val="00AC2F08"/>
    <w:rsid w:val="00AC35B2"/>
    <w:rsid w:val="00AC4F34"/>
    <w:rsid w:val="00AC58A3"/>
    <w:rsid w:val="00AC6EC2"/>
    <w:rsid w:val="00AD13C0"/>
    <w:rsid w:val="00AD161B"/>
    <w:rsid w:val="00AD1F3E"/>
    <w:rsid w:val="00AD2036"/>
    <w:rsid w:val="00AD22E3"/>
    <w:rsid w:val="00AD4439"/>
    <w:rsid w:val="00AD6832"/>
    <w:rsid w:val="00AD76F2"/>
    <w:rsid w:val="00AD7D03"/>
    <w:rsid w:val="00AE03F9"/>
    <w:rsid w:val="00AE1224"/>
    <w:rsid w:val="00AE12C5"/>
    <w:rsid w:val="00AE18A3"/>
    <w:rsid w:val="00AE3A4B"/>
    <w:rsid w:val="00AE3A63"/>
    <w:rsid w:val="00AE4755"/>
    <w:rsid w:val="00AE5416"/>
    <w:rsid w:val="00AE5435"/>
    <w:rsid w:val="00AE5654"/>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C86"/>
    <w:rsid w:val="00B06D0F"/>
    <w:rsid w:val="00B0701A"/>
    <w:rsid w:val="00B076BD"/>
    <w:rsid w:val="00B1218F"/>
    <w:rsid w:val="00B122CE"/>
    <w:rsid w:val="00B12FEE"/>
    <w:rsid w:val="00B13262"/>
    <w:rsid w:val="00B14140"/>
    <w:rsid w:val="00B145CD"/>
    <w:rsid w:val="00B14791"/>
    <w:rsid w:val="00B14C20"/>
    <w:rsid w:val="00B16238"/>
    <w:rsid w:val="00B1696E"/>
    <w:rsid w:val="00B16E9C"/>
    <w:rsid w:val="00B21628"/>
    <w:rsid w:val="00B23F81"/>
    <w:rsid w:val="00B23F8B"/>
    <w:rsid w:val="00B24204"/>
    <w:rsid w:val="00B24EB1"/>
    <w:rsid w:val="00B27724"/>
    <w:rsid w:val="00B30532"/>
    <w:rsid w:val="00B30BC2"/>
    <w:rsid w:val="00B30C63"/>
    <w:rsid w:val="00B30F3D"/>
    <w:rsid w:val="00B315B3"/>
    <w:rsid w:val="00B31645"/>
    <w:rsid w:val="00B34514"/>
    <w:rsid w:val="00B34550"/>
    <w:rsid w:val="00B34F46"/>
    <w:rsid w:val="00B35482"/>
    <w:rsid w:val="00B3755C"/>
    <w:rsid w:val="00B37837"/>
    <w:rsid w:val="00B379BC"/>
    <w:rsid w:val="00B37F7E"/>
    <w:rsid w:val="00B41D72"/>
    <w:rsid w:val="00B42043"/>
    <w:rsid w:val="00B42125"/>
    <w:rsid w:val="00B43178"/>
    <w:rsid w:val="00B432A0"/>
    <w:rsid w:val="00B43DBE"/>
    <w:rsid w:val="00B45473"/>
    <w:rsid w:val="00B455BC"/>
    <w:rsid w:val="00B457B8"/>
    <w:rsid w:val="00B4738B"/>
    <w:rsid w:val="00B476AF"/>
    <w:rsid w:val="00B517F7"/>
    <w:rsid w:val="00B51EBF"/>
    <w:rsid w:val="00B52AFC"/>
    <w:rsid w:val="00B52EFE"/>
    <w:rsid w:val="00B56016"/>
    <w:rsid w:val="00B56CF9"/>
    <w:rsid w:val="00B574C7"/>
    <w:rsid w:val="00B579E2"/>
    <w:rsid w:val="00B60331"/>
    <w:rsid w:val="00B60A8A"/>
    <w:rsid w:val="00B60DCA"/>
    <w:rsid w:val="00B6305A"/>
    <w:rsid w:val="00B6369D"/>
    <w:rsid w:val="00B63C73"/>
    <w:rsid w:val="00B642C5"/>
    <w:rsid w:val="00B64E8E"/>
    <w:rsid w:val="00B65F09"/>
    <w:rsid w:val="00B66F3E"/>
    <w:rsid w:val="00B6720B"/>
    <w:rsid w:val="00B672B3"/>
    <w:rsid w:val="00B678DB"/>
    <w:rsid w:val="00B703E7"/>
    <w:rsid w:val="00B712C3"/>
    <w:rsid w:val="00B7367C"/>
    <w:rsid w:val="00B74C20"/>
    <w:rsid w:val="00B75E76"/>
    <w:rsid w:val="00B76DB6"/>
    <w:rsid w:val="00B76EA0"/>
    <w:rsid w:val="00B77761"/>
    <w:rsid w:val="00B7790E"/>
    <w:rsid w:val="00B77DBF"/>
    <w:rsid w:val="00B80269"/>
    <w:rsid w:val="00B8044D"/>
    <w:rsid w:val="00B810DF"/>
    <w:rsid w:val="00B81FBB"/>
    <w:rsid w:val="00B823AE"/>
    <w:rsid w:val="00B825FD"/>
    <w:rsid w:val="00B84851"/>
    <w:rsid w:val="00B85414"/>
    <w:rsid w:val="00B86C27"/>
    <w:rsid w:val="00B902B9"/>
    <w:rsid w:val="00B90708"/>
    <w:rsid w:val="00B910E0"/>
    <w:rsid w:val="00B92C59"/>
    <w:rsid w:val="00B93BA2"/>
    <w:rsid w:val="00B94EE6"/>
    <w:rsid w:val="00B9529A"/>
    <w:rsid w:val="00B95B21"/>
    <w:rsid w:val="00B95BFE"/>
    <w:rsid w:val="00B96C22"/>
    <w:rsid w:val="00B972D3"/>
    <w:rsid w:val="00B97CBA"/>
    <w:rsid w:val="00BA0965"/>
    <w:rsid w:val="00BA1705"/>
    <w:rsid w:val="00BA1993"/>
    <w:rsid w:val="00BA2132"/>
    <w:rsid w:val="00BA3224"/>
    <w:rsid w:val="00BA392E"/>
    <w:rsid w:val="00BA456F"/>
    <w:rsid w:val="00BA5352"/>
    <w:rsid w:val="00BA659C"/>
    <w:rsid w:val="00BA6CAC"/>
    <w:rsid w:val="00BA7C4B"/>
    <w:rsid w:val="00BB0263"/>
    <w:rsid w:val="00BB1260"/>
    <w:rsid w:val="00BB320F"/>
    <w:rsid w:val="00BB4389"/>
    <w:rsid w:val="00BB615B"/>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E3B1C"/>
    <w:rsid w:val="00BE5C1D"/>
    <w:rsid w:val="00BF0A46"/>
    <w:rsid w:val="00BF0E8E"/>
    <w:rsid w:val="00BF1A7F"/>
    <w:rsid w:val="00BF3E91"/>
    <w:rsid w:val="00BF494F"/>
    <w:rsid w:val="00BF561D"/>
    <w:rsid w:val="00BF70EF"/>
    <w:rsid w:val="00C00474"/>
    <w:rsid w:val="00C00F37"/>
    <w:rsid w:val="00C0137F"/>
    <w:rsid w:val="00C02A99"/>
    <w:rsid w:val="00C03F51"/>
    <w:rsid w:val="00C10CC7"/>
    <w:rsid w:val="00C111ED"/>
    <w:rsid w:val="00C11DF8"/>
    <w:rsid w:val="00C13225"/>
    <w:rsid w:val="00C136A2"/>
    <w:rsid w:val="00C14C86"/>
    <w:rsid w:val="00C15313"/>
    <w:rsid w:val="00C15A5F"/>
    <w:rsid w:val="00C17715"/>
    <w:rsid w:val="00C22199"/>
    <w:rsid w:val="00C229F8"/>
    <w:rsid w:val="00C2369A"/>
    <w:rsid w:val="00C23A63"/>
    <w:rsid w:val="00C2438C"/>
    <w:rsid w:val="00C246E3"/>
    <w:rsid w:val="00C24BD8"/>
    <w:rsid w:val="00C25365"/>
    <w:rsid w:val="00C25B02"/>
    <w:rsid w:val="00C322F1"/>
    <w:rsid w:val="00C33284"/>
    <w:rsid w:val="00C33CC1"/>
    <w:rsid w:val="00C33F76"/>
    <w:rsid w:val="00C34398"/>
    <w:rsid w:val="00C343E5"/>
    <w:rsid w:val="00C351A6"/>
    <w:rsid w:val="00C3533D"/>
    <w:rsid w:val="00C35A4C"/>
    <w:rsid w:val="00C35E0D"/>
    <w:rsid w:val="00C371FA"/>
    <w:rsid w:val="00C377A2"/>
    <w:rsid w:val="00C46F61"/>
    <w:rsid w:val="00C47598"/>
    <w:rsid w:val="00C47BB2"/>
    <w:rsid w:val="00C47CC5"/>
    <w:rsid w:val="00C47DBD"/>
    <w:rsid w:val="00C5134D"/>
    <w:rsid w:val="00C51A32"/>
    <w:rsid w:val="00C51C28"/>
    <w:rsid w:val="00C53456"/>
    <w:rsid w:val="00C53E6D"/>
    <w:rsid w:val="00C54A65"/>
    <w:rsid w:val="00C55EA7"/>
    <w:rsid w:val="00C60B23"/>
    <w:rsid w:val="00C60C2D"/>
    <w:rsid w:val="00C6162E"/>
    <w:rsid w:val="00C623B6"/>
    <w:rsid w:val="00C62E87"/>
    <w:rsid w:val="00C65399"/>
    <w:rsid w:val="00C65917"/>
    <w:rsid w:val="00C663CC"/>
    <w:rsid w:val="00C70043"/>
    <w:rsid w:val="00C70512"/>
    <w:rsid w:val="00C71B5B"/>
    <w:rsid w:val="00C7208D"/>
    <w:rsid w:val="00C721DE"/>
    <w:rsid w:val="00C73861"/>
    <w:rsid w:val="00C73BB3"/>
    <w:rsid w:val="00C7432C"/>
    <w:rsid w:val="00C74E7F"/>
    <w:rsid w:val="00C75791"/>
    <w:rsid w:val="00C75F30"/>
    <w:rsid w:val="00C76304"/>
    <w:rsid w:val="00C76427"/>
    <w:rsid w:val="00C76FE2"/>
    <w:rsid w:val="00C77F90"/>
    <w:rsid w:val="00C80554"/>
    <w:rsid w:val="00C84955"/>
    <w:rsid w:val="00C84A39"/>
    <w:rsid w:val="00C85FED"/>
    <w:rsid w:val="00C86467"/>
    <w:rsid w:val="00C87199"/>
    <w:rsid w:val="00C912FD"/>
    <w:rsid w:val="00C914E9"/>
    <w:rsid w:val="00C93F8A"/>
    <w:rsid w:val="00C94D8C"/>
    <w:rsid w:val="00C95C72"/>
    <w:rsid w:val="00C95FE9"/>
    <w:rsid w:val="00C96B86"/>
    <w:rsid w:val="00C971F9"/>
    <w:rsid w:val="00C97BF0"/>
    <w:rsid w:val="00C97DF7"/>
    <w:rsid w:val="00CA14C9"/>
    <w:rsid w:val="00CA1A6A"/>
    <w:rsid w:val="00CA24FB"/>
    <w:rsid w:val="00CA27D6"/>
    <w:rsid w:val="00CA6108"/>
    <w:rsid w:val="00CA64D5"/>
    <w:rsid w:val="00CB1877"/>
    <w:rsid w:val="00CB21FE"/>
    <w:rsid w:val="00CB3201"/>
    <w:rsid w:val="00CB3415"/>
    <w:rsid w:val="00CB4329"/>
    <w:rsid w:val="00CB6290"/>
    <w:rsid w:val="00CB766B"/>
    <w:rsid w:val="00CC191C"/>
    <w:rsid w:val="00CC356D"/>
    <w:rsid w:val="00CC3FEB"/>
    <w:rsid w:val="00CC58A9"/>
    <w:rsid w:val="00CC6F87"/>
    <w:rsid w:val="00CD0EF3"/>
    <w:rsid w:val="00CD109D"/>
    <w:rsid w:val="00CD1E9D"/>
    <w:rsid w:val="00CD2D54"/>
    <w:rsid w:val="00CD3CE3"/>
    <w:rsid w:val="00CD5288"/>
    <w:rsid w:val="00CD66E6"/>
    <w:rsid w:val="00CD6ABB"/>
    <w:rsid w:val="00CD6BF3"/>
    <w:rsid w:val="00CE1983"/>
    <w:rsid w:val="00CE2909"/>
    <w:rsid w:val="00CE40AD"/>
    <w:rsid w:val="00CE417B"/>
    <w:rsid w:val="00CE53E5"/>
    <w:rsid w:val="00CE5CF2"/>
    <w:rsid w:val="00CE71E9"/>
    <w:rsid w:val="00CF0495"/>
    <w:rsid w:val="00CF2572"/>
    <w:rsid w:val="00CF25A1"/>
    <w:rsid w:val="00CF2FFE"/>
    <w:rsid w:val="00CF3124"/>
    <w:rsid w:val="00CF461F"/>
    <w:rsid w:val="00CF6B77"/>
    <w:rsid w:val="00CF71E3"/>
    <w:rsid w:val="00D00A5D"/>
    <w:rsid w:val="00D00A87"/>
    <w:rsid w:val="00D01354"/>
    <w:rsid w:val="00D01910"/>
    <w:rsid w:val="00D025D1"/>
    <w:rsid w:val="00D02F2F"/>
    <w:rsid w:val="00D03CB9"/>
    <w:rsid w:val="00D05411"/>
    <w:rsid w:val="00D055F6"/>
    <w:rsid w:val="00D06476"/>
    <w:rsid w:val="00D06995"/>
    <w:rsid w:val="00D10143"/>
    <w:rsid w:val="00D10EB7"/>
    <w:rsid w:val="00D13087"/>
    <w:rsid w:val="00D14F2F"/>
    <w:rsid w:val="00D15B6D"/>
    <w:rsid w:val="00D16FA0"/>
    <w:rsid w:val="00D17378"/>
    <w:rsid w:val="00D17B81"/>
    <w:rsid w:val="00D216B2"/>
    <w:rsid w:val="00D26479"/>
    <w:rsid w:val="00D26DCE"/>
    <w:rsid w:val="00D27D7D"/>
    <w:rsid w:val="00D319AD"/>
    <w:rsid w:val="00D3275F"/>
    <w:rsid w:val="00D32FC1"/>
    <w:rsid w:val="00D341F3"/>
    <w:rsid w:val="00D34548"/>
    <w:rsid w:val="00D34914"/>
    <w:rsid w:val="00D36532"/>
    <w:rsid w:val="00D37A37"/>
    <w:rsid w:val="00D4128C"/>
    <w:rsid w:val="00D4411B"/>
    <w:rsid w:val="00D441A7"/>
    <w:rsid w:val="00D44EC6"/>
    <w:rsid w:val="00D508A1"/>
    <w:rsid w:val="00D5130A"/>
    <w:rsid w:val="00D51533"/>
    <w:rsid w:val="00D51769"/>
    <w:rsid w:val="00D522D8"/>
    <w:rsid w:val="00D540C3"/>
    <w:rsid w:val="00D5491C"/>
    <w:rsid w:val="00D54CCF"/>
    <w:rsid w:val="00D554E8"/>
    <w:rsid w:val="00D55829"/>
    <w:rsid w:val="00D55B90"/>
    <w:rsid w:val="00D55E12"/>
    <w:rsid w:val="00D5748E"/>
    <w:rsid w:val="00D612A9"/>
    <w:rsid w:val="00D6411E"/>
    <w:rsid w:val="00D64482"/>
    <w:rsid w:val="00D65EB7"/>
    <w:rsid w:val="00D66935"/>
    <w:rsid w:val="00D71064"/>
    <w:rsid w:val="00D735D0"/>
    <w:rsid w:val="00D753F8"/>
    <w:rsid w:val="00D80021"/>
    <w:rsid w:val="00D84C22"/>
    <w:rsid w:val="00D858D9"/>
    <w:rsid w:val="00D8724C"/>
    <w:rsid w:val="00D87E37"/>
    <w:rsid w:val="00D91657"/>
    <w:rsid w:val="00D93004"/>
    <w:rsid w:val="00D93711"/>
    <w:rsid w:val="00D938C1"/>
    <w:rsid w:val="00D942C4"/>
    <w:rsid w:val="00D94C06"/>
    <w:rsid w:val="00D95AFB"/>
    <w:rsid w:val="00D96D2A"/>
    <w:rsid w:val="00DA2C76"/>
    <w:rsid w:val="00DA466E"/>
    <w:rsid w:val="00DA47A8"/>
    <w:rsid w:val="00DA7D61"/>
    <w:rsid w:val="00DB1890"/>
    <w:rsid w:val="00DB1E2D"/>
    <w:rsid w:val="00DB2D81"/>
    <w:rsid w:val="00DB3592"/>
    <w:rsid w:val="00DB3DED"/>
    <w:rsid w:val="00DB47E5"/>
    <w:rsid w:val="00DB4C93"/>
    <w:rsid w:val="00DB5421"/>
    <w:rsid w:val="00DB64F4"/>
    <w:rsid w:val="00DC2894"/>
    <w:rsid w:val="00DC3E43"/>
    <w:rsid w:val="00DC3F8A"/>
    <w:rsid w:val="00DC655E"/>
    <w:rsid w:val="00DC795E"/>
    <w:rsid w:val="00DD1537"/>
    <w:rsid w:val="00DD34E6"/>
    <w:rsid w:val="00DD3A14"/>
    <w:rsid w:val="00DD46E9"/>
    <w:rsid w:val="00DD740A"/>
    <w:rsid w:val="00DD7F26"/>
    <w:rsid w:val="00DE0D00"/>
    <w:rsid w:val="00DE16CD"/>
    <w:rsid w:val="00DE5DF5"/>
    <w:rsid w:val="00DE6009"/>
    <w:rsid w:val="00DE6492"/>
    <w:rsid w:val="00DF06DA"/>
    <w:rsid w:val="00DF25A4"/>
    <w:rsid w:val="00DF25F8"/>
    <w:rsid w:val="00DF280B"/>
    <w:rsid w:val="00DF28B7"/>
    <w:rsid w:val="00DF3079"/>
    <w:rsid w:val="00DF3345"/>
    <w:rsid w:val="00DF5F6C"/>
    <w:rsid w:val="00DF68C0"/>
    <w:rsid w:val="00DF7650"/>
    <w:rsid w:val="00DF7F5A"/>
    <w:rsid w:val="00E00332"/>
    <w:rsid w:val="00E00FFD"/>
    <w:rsid w:val="00E01D73"/>
    <w:rsid w:val="00E02A02"/>
    <w:rsid w:val="00E04590"/>
    <w:rsid w:val="00E04C02"/>
    <w:rsid w:val="00E053B2"/>
    <w:rsid w:val="00E0617A"/>
    <w:rsid w:val="00E064D3"/>
    <w:rsid w:val="00E06595"/>
    <w:rsid w:val="00E12316"/>
    <w:rsid w:val="00E1277F"/>
    <w:rsid w:val="00E139D5"/>
    <w:rsid w:val="00E13F36"/>
    <w:rsid w:val="00E147EA"/>
    <w:rsid w:val="00E14CA5"/>
    <w:rsid w:val="00E15202"/>
    <w:rsid w:val="00E152DF"/>
    <w:rsid w:val="00E15505"/>
    <w:rsid w:val="00E22D1B"/>
    <w:rsid w:val="00E235F5"/>
    <w:rsid w:val="00E23783"/>
    <w:rsid w:val="00E237CA"/>
    <w:rsid w:val="00E23873"/>
    <w:rsid w:val="00E256E5"/>
    <w:rsid w:val="00E257E3"/>
    <w:rsid w:val="00E26411"/>
    <w:rsid w:val="00E27AE8"/>
    <w:rsid w:val="00E3008C"/>
    <w:rsid w:val="00E3008F"/>
    <w:rsid w:val="00E307B6"/>
    <w:rsid w:val="00E32E9C"/>
    <w:rsid w:val="00E34EBE"/>
    <w:rsid w:val="00E34F85"/>
    <w:rsid w:val="00E371BF"/>
    <w:rsid w:val="00E379CD"/>
    <w:rsid w:val="00E4196F"/>
    <w:rsid w:val="00E41A87"/>
    <w:rsid w:val="00E41AD6"/>
    <w:rsid w:val="00E42017"/>
    <w:rsid w:val="00E42730"/>
    <w:rsid w:val="00E454BE"/>
    <w:rsid w:val="00E45AB1"/>
    <w:rsid w:val="00E45C81"/>
    <w:rsid w:val="00E46268"/>
    <w:rsid w:val="00E462F2"/>
    <w:rsid w:val="00E528F9"/>
    <w:rsid w:val="00E52B40"/>
    <w:rsid w:val="00E53522"/>
    <w:rsid w:val="00E55854"/>
    <w:rsid w:val="00E56707"/>
    <w:rsid w:val="00E57739"/>
    <w:rsid w:val="00E57966"/>
    <w:rsid w:val="00E61C8B"/>
    <w:rsid w:val="00E625E1"/>
    <w:rsid w:val="00E628AD"/>
    <w:rsid w:val="00E62908"/>
    <w:rsid w:val="00E64339"/>
    <w:rsid w:val="00E677BD"/>
    <w:rsid w:val="00E708BC"/>
    <w:rsid w:val="00E70C44"/>
    <w:rsid w:val="00E717B5"/>
    <w:rsid w:val="00E72B6E"/>
    <w:rsid w:val="00E74B6D"/>
    <w:rsid w:val="00E775E3"/>
    <w:rsid w:val="00E84570"/>
    <w:rsid w:val="00E8487A"/>
    <w:rsid w:val="00E86457"/>
    <w:rsid w:val="00E872A7"/>
    <w:rsid w:val="00E901AB"/>
    <w:rsid w:val="00E9292A"/>
    <w:rsid w:val="00E967EA"/>
    <w:rsid w:val="00E96BAC"/>
    <w:rsid w:val="00E97299"/>
    <w:rsid w:val="00EA05C8"/>
    <w:rsid w:val="00EA19E9"/>
    <w:rsid w:val="00EA212F"/>
    <w:rsid w:val="00EA2443"/>
    <w:rsid w:val="00EA369D"/>
    <w:rsid w:val="00EA3B6D"/>
    <w:rsid w:val="00EA3EF5"/>
    <w:rsid w:val="00EA411E"/>
    <w:rsid w:val="00EA45DE"/>
    <w:rsid w:val="00EA4C4D"/>
    <w:rsid w:val="00EA641F"/>
    <w:rsid w:val="00EA6A5A"/>
    <w:rsid w:val="00EA714D"/>
    <w:rsid w:val="00EB1018"/>
    <w:rsid w:val="00EB19E0"/>
    <w:rsid w:val="00EB1C21"/>
    <w:rsid w:val="00EB249C"/>
    <w:rsid w:val="00EB3B36"/>
    <w:rsid w:val="00EB5754"/>
    <w:rsid w:val="00EB57BC"/>
    <w:rsid w:val="00EB5A80"/>
    <w:rsid w:val="00EB780D"/>
    <w:rsid w:val="00EB7FBE"/>
    <w:rsid w:val="00EC07DD"/>
    <w:rsid w:val="00EC093F"/>
    <w:rsid w:val="00EC0D7C"/>
    <w:rsid w:val="00EC11A8"/>
    <w:rsid w:val="00EC3652"/>
    <w:rsid w:val="00EC3D03"/>
    <w:rsid w:val="00EC577E"/>
    <w:rsid w:val="00EC7F14"/>
    <w:rsid w:val="00ED0AE2"/>
    <w:rsid w:val="00ED1853"/>
    <w:rsid w:val="00ED1ABF"/>
    <w:rsid w:val="00ED20EC"/>
    <w:rsid w:val="00ED2AEE"/>
    <w:rsid w:val="00ED3078"/>
    <w:rsid w:val="00ED3187"/>
    <w:rsid w:val="00ED3B24"/>
    <w:rsid w:val="00ED415E"/>
    <w:rsid w:val="00ED4969"/>
    <w:rsid w:val="00ED56D3"/>
    <w:rsid w:val="00ED78E4"/>
    <w:rsid w:val="00EE220A"/>
    <w:rsid w:val="00EE2448"/>
    <w:rsid w:val="00EE2853"/>
    <w:rsid w:val="00EE352A"/>
    <w:rsid w:val="00EF2B66"/>
    <w:rsid w:val="00EF319F"/>
    <w:rsid w:val="00EF4438"/>
    <w:rsid w:val="00EF5D36"/>
    <w:rsid w:val="00EF66FC"/>
    <w:rsid w:val="00EF7484"/>
    <w:rsid w:val="00F0135B"/>
    <w:rsid w:val="00F02E73"/>
    <w:rsid w:val="00F040CF"/>
    <w:rsid w:val="00F0609A"/>
    <w:rsid w:val="00F10140"/>
    <w:rsid w:val="00F109C7"/>
    <w:rsid w:val="00F10E32"/>
    <w:rsid w:val="00F11BAF"/>
    <w:rsid w:val="00F11CE3"/>
    <w:rsid w:val="00F132DC"/>
    <w:rsid w:val="00F13A9A"/>
    <w:rsid w:val="00F13B27"/>
    <w:rsid w:val="00F15C07"/>
    <w:rsid w:val="00F16559"/>
    <w:rsid w:val="00F16E77"/>
    <w:rsid w:val="00F16FDF"/>
    <w:rsid w:val="00F17DCE"/>
    <w:rsid w:val="00F17E74"/>
    <w:rsid w:val="00F22750"/>
    <w:rsid w:val="00F23CA1"/>
    <w:rsid w:val="00F2401A"/>
    <w:rsid w:val="00F251AB"/>
    <w:rsid w:val="00F25595"/>
    <w:rsid w:val="00F257BB"/>
    <w:rsid w:val="00F2646F"/>
    <w:rsid w:val="00F26E33"/>
    <w:rsid w:val="00F27E65"/>
    <w:rsid w:val="00F300C0"/>
    <w:rsid w:val="00F30EE7"/>
    <w:rsid w:val="00F318BA"/>
    <w:rsid w:val="00F318F9"/>
    <w:rsid w:val="00F31DEA"/>
    <w:rsid w:val="00F338D8"/>
    <w:rsid w:val="00F33B08"/>
    <w:rsid w:val="00F356D2"/>
    <w:rsid w:val="00F36A95"/>
    <w:rsid w:val="00F36F01"/>
    <w:rsid w:val="00F37349"/>
    <w:rsid w:val="00F405C9"/>
    <w:rsid w:val="00F40A19"/>
    <w:rsid w:val="00F40C29"/>
    <w:rsid w:val="00F414CD"/>
    <w:rsid w:val="00F414F8"/>
    <w:rsid w:val="00F43E76"/>
    <w:rsid w:val="00F44FA1"/>
    <w:rsid w:val="00F45418"/>
    <w:rsid w:val="00F467F0"/>
    <w:rsid w:val="00F47626"/>
    <w:rsid w:val="00F47CAB"/>
    <w:rsid w:val="00F50275"/>
    <w:rsid w:val="00F505C7"/>
    <w:rsid w:val="00F51366"/>
    <w:rsid w:val="00F534AD"/>
    <w:rsid w:val="00F5397B"/>
    <w:rsid w:val="00F53C9E"/>
    <w:rsid w:val="00F54824"/>
    <w:rsid w:val="00F54D09"/>
    <w:rsid w:val="00F56098"/>
    <w:rsid w:val="00F566F6"/>
    <w:rsid w:val="00F56CE1"/>
    <w:rsid w:val="00F6003E"/>
    <w:rsid w:val="00F60647"/>
    <w:rsid w:val="00F60839"/>
    <w:rsid w:val="00F618B1"/>
    <w:rsid w:val="00F61DD5"/>
    <w:rsid w:val="00F62AE5"/>
    <w:rsid w:val="00F62D01"/>
    <w:rsid w:val="00F62EE5"/>
    <w:rsid w:val="00F669C5"/>
    <w:rsid w:val="00F67C1B"/>
    <w:rsid w:val="00F70195"/>
    <w:rsid w:val="00F717E6"/>
    <w:rsid w:val="00F72DEA"/>
    <w:rsid w:val="00F75340"/>
    <w:rsid w:val="00F75710"/>
    <w:rsid w:val="00F75739"/>
    <w:rsid w:val="00F75AC9"/>
    <w:rsid w:val="00F75ED1"/>
    <w:rsid w:val="00F77814"/>
    <w:rsid w:val="00F77D37"/>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3EB6"/>
    <w:rsid w:val="00F9506A"/>
    <w:rsid w:val="00F95B03"/>
    <w:rsid w:val="00F96026"/>
    <w:rsid w:val="00F96057"/>
    <w:rsid w:val="00F96B57"/>
    <w:rsid w:val="00F97CE1"/>
    <w:rsid w:val="00FA0966"/>
    <w:rsid w:val="00FA17C7"/>
    <w:rsid w:val="00FA42D9"/>
    <w:rsid w:val="00FA5CED"/>
    <w:rsid w:val="00FA6905"/>
    <w:rsid w:val="00FA7A01"/>
    <w:rsid w:val="00FB03E9"/>
    <w:rsid w:val="00FB231E"/>
    <w:rsid w:val="00FB2F2E"/>
    <w:rsid w:val="00FB3542"/>
    <w:rsid w:val="00FB37C3"/>
    <w:rsid w:val="00FB4456"/>
    <w:rsid w:val="00FB4D43"/>
    <w:rsid w:val="00FB5485"/>
    <w:rsid w:val="00FB5D74"/>
    <w:rsid w:val="00FB62B4"/>
    <w:rsid w:val="00FB6981"/>
    <w:rsid w:val="00FB7076"/>
    <w:rsid w:val="00FC0936"/>
    <w:rsid w:val="00FC21CD"/>
    <w:rsid w:val="00FC3598"/>
    <w:rsid w:val="00FC3A0E"/>
    <w:rsid w:val="00FC3B9D"/>
    <w:rsid w:val="00FC3C0E"/>
    <w:rsid w:val="00FC4607"/>
    <w:rsid w:val="00FC5D45"/>
    <w:rsid w:val="00FC5E78"/>
    <w:rsid w:val="00FC691C"/>
    <w:rsid w:val="00FD0A3A"/>
    <w:rsid w:val="00FD16AF"/>
    <w:rsid w:val="00FD18F7"/>
    <w:rsid w:val="00FD1F4D"/>
    <w:rsid w:val="00FD2218"/>
    <w:rsid w:val="00FD2A3E"/>
    <w:rsid w:val="00FD331E"/>
    <w:rsid w:val="00FD546E"/>
    <w:rsid w:val="00FD6338"/>
    <w:rsid w:val="00FD7077"/>
    <w:rsid w:val="00FE153D"/>
    <w:rsid w:val="00FE1929"/>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94E5B725-83CF-414A-B0E4-318A0DF0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1379E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uiPriority w:val="99"/>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uiPriority w:val="99"/>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qFormat/>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WW8Num1z0">
    <w:name w:val="WW8Num1z0"/>
    <w:rsid w:val="00D540C3"/>
  </w:style>
  <w:style w:type="paragraph" w:customStyle="1" w:styleId="Default">
    <w:name w:val="Default"/>
    <w:rsid w:val="00780DDA"/>
    <w:pPr>
      <w:suppressAutoHyphens/>
      <w:autoSpaceDE w:val="0"/>
    </w:pPr>
    <w:rPr>
      <w:rFonts w:ascii="Arial" w:eastAsia="Times New Roman" w:hAnsi="Arial" w:cs="Arial"/>
      <w:color w:val="000000"/>
      <w:sz w:val="24"/>
      <w:szCs w:val="24"/>
      <w:lang w:eastAsia="zh-CN"/>
    </w:rPr>
  </w:style>
  <w:style w:type="character" w:customStyle="1" w:styleId="Fontepargpadro8">
    <w:name w:val="Fonte parág. padrão8"/>
    <w:rsid w:val="00780DDA"/>
  </w:style>
  <w:style w:type="paragraph" w:customStyle="1" w:styleId="Corpodetexto32">
    <w:name w:val="Corpo de texto 32"/>
    <w:basedOn w:val="Normal"/>
    <w:rsid w:val="00780DDA"/>
    <w:pPr>
      <w:suppressAutoHyphens/>
      <w:spacing w:after="120" w:line="0" w:lineRule="atLeast"/>
      <w:jc w:val="both"/>
    </w:pPr>
    <w:rPr>
      <w:rFonts w:ascii="Arial" w:eastAsia="Times New Roman" w:hAnsi="Arial" w:cs="Arial"/>
      <w:color w:val="0000FF"/>
      <w:szCs w:val="20"/>
      <w:lang w:eastAsia="zh-CN"/>
    </w:rPr>
  </w:style>
  <w:style w:type="paragraph" w:customStyle="1" w:styleId="Corpodetexto31">
    <w:name w:val="Corpo de texto 31"/>
    <w:basedOn w:val="Normal"/>
    <w:rsid w:val="00780DDA"/>
    <w:pPr>
      <w:suppressAutoHyphens/>
      <w:spacing w:after="120" w:line="0" w:lineRule="atLeast"/>
      <w:jc w:val="both"/>
    </w:pPr>
    <w:rPr>
      <w:rFonts w:ascii="Arial" w:eastAsia="Times New Roman" w:hAnsi="Arial" w:cs="Arial"/>
      <w:color w:val="0000FF"/>
      <w:szCs w:val="20"/>
      <w:lang w:eastAsia="zh-CN"/>
    </w:rPr>
  </w:style>
  <w:style w:type="character" w:styleId="nfase">
    <w:name w:val="Emphasis"/>
    <w:basedOn w:val="Fontepargpadro"/>
    <w:qFormat/>
    <w:rsid w:val="00780DDA"/>
    <w:rPr>
      <w:i/>
      <w:iCs/>
    </w:rPr>
  </w:style>
  <w:style w:type="paragraph" w:customStyle="1" w:styleId="Normal2">
    <w:name w:val="Normal2"/>
    <w:basedOn w:val="Normal"/>
    <w:rsid w:val="00D508A1"/>
    <w:pPr>
      <w:suppressAutoHyphens/>
      <w:jc w:val="both"/>
    </w:pPr>
    <w:rPr>
      <w:rFonts w:ascii="Arial" w:eastAsia="Times New Roman" w:hAnsi="Arial" w:cs="Arial"/>
      <w:szCs w:val="20"/>
      <w:lang w:eastAsia="zh-CN"/>
    </w:rPr>
  </w:style>
  <w:style w:type="character" w:customStyle="1" w:styleId="Ttulo3Char">
    <w:name w:val="Título 3 Char"/>
    <w:basedOn w:val="Fontepargpadro"/>
    <w:link w:val="Ttulo3"/>
    <w:semiHidden/>
    <w:rsid w:val="001379E1"/>
    <w:rPr>
      <w:rFonts w:asciiTheme="majorHAnsi" w:eastAsiaTheme="majorEastAsia" w:hAnsiTheme="majorHAnsi" w:cstheme="majorBidi"/>
      <w:b/>
      <w:bCs/>
      <w:color w:val="4F81BD" w:themeColor="accent1"/>
      <w:sz w:val="24"/>
      <w:szCs w:val="24"/>
      <w:lang w:eastAsia="pt-BR"/>
    </w:rPr>
  </w:style>
  <w:style w:type="paragraph" w:customStyle="1" w:styleId="10">
    <w:name w:val="10"/>
    <w:basedOn w:val="Normal"/>
    <w:rsid w:val="001379E1"/>
    <w:pPr>
      <w:suppressAutoHyphens/>
      <w:ind w:left="851" w:hanging="567"/>
      <w:jc w:val="both"/>
    </w:pPr>
    <w:rPr>
      <w:rFonts w:ascii="Times New Roman" w:eastAsia="Times New Roman" w:hAnsi="Times New Roman" w:cs="Times New Roman"/>
      <w:szCs w:val="20"/>
      <w:lang w:eastAsia="zh-CN"/>
    </w:rPr>
  </w:style>
  <w:style w:type="paragraph" w:customStyle="1" w:styleId="Corpodetexto23">
    <w:name w:val="Corpo de texto 23"/>
    <w:basedOn w:val="Normal"/>
    <w:rsid w:val="001379E1"/>
    <w:pPr>
      <w:tabs>
        <w:tab w:val="left" w:pos="900"/>
      </w:tabs>
      <w:suppressAutoHyphens/>
      <w:jc w:val="both"/>
    </w:pPr>
    <w:rPr>
      <w:rFonts w:ascii="Arial" w:eastAsia="Times New Roman" w:hAnsi="Arial" w:cs="Arial"/>
      <w:bCs/>
      <w:color w:val="000000"/>
      <w:lang w:eastAsia="zh-CN"/>
    </w:rPr>
  </w:style>
  <w:style w:type="paragraph" w:customStyle="1" w:styleId="Normal1">
    <w:name w:val="Normal1"/>
    <w:rsid w:val="001379E1"/>
    <w:pPr>
      <w:suppressAutoHyphens/>
      <w:autoSpaceDE w:val="0"/>
    </w:pPr>
    <w:rPr>
      <w:rFonts w:ascii="Verdana" w:eastAsia="Times New Roman" w:hAnsi="Verdana" w:cs="Verdana"/>
      <w:color w:val="000000"/>
      <w:sz w:val="24"/>
      <w:szCs w:val="24"/>
      <w:lang w:eastAsia="zh-CN"/>
    </w:rPr>
  </w:style>
  <w:style w:type="character" w:customStyle="1" w:styleId="GradeColorida-nfase1Char">
    <w:name w:val="Grade Colorida - Ênfase 1 Char"/>
    <w:link w:val="GradeColorida-nfase11"/>
    <w:locked/>
    <w:rsid w:val="001379E1"/>
    <w:rPr>
      <w:rFonts w:ascii="Ecofont_Spranq_eco_Sans" w:eastAsia="Calibri"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1379E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paragraph" w:styleId="Recuodecorpodetexto2">
    <w:name w:val="Body Text Indent 2"/>
    <w:basedOn w:val="Normal"/>
    <w:link w:val="Recuodecorpodetexto2Char"/>
    <w:semiHidden/>
    <w:unhideWhenUsed/>
    <w:rsid w:val="00CD6BF3"/>
    <w:pPr>
      <w:spacing w:after="120" w:line="480" w:lineRule="auto"/>
      <w:ind w:left="283"/>
    </w:pPr>
  </w:style>
  <w:style w:type="character" w:customStyle="1" w:styleId="Recuodecorpodetexto2Char">
    <w:name w:val="Recuo de corpo de texto 2 Char"/>
    <w:basedOn w:val="Fontepargpadro"/>
    <w:link w:val="Recuodecorpodetexto2"/>
    <w:semiHidden/>
    <w:rsid w:val="00CD6BF3"/>
    <w:rPr>
      <w:rFonts w:ascii="Ecofont_Spranq_eco_Sans" w:hAnsi="Ecofont_Spranq_eco_Sans" w:cs="Tahoma"/>
      <w:sz w:val="24"/>
      <w:szCs w:val="24"/>
      <w:lang w:eastAsia="pt-BR"/>
    </w:rPr>
  </w:style>
  <w:style w:type="paragraph" w:customStyle="1" w:styleId="xl36">
    <w:name w:val="xl36"/>
    <w:basedOn w:val="Normal"/>
    <w:rsid w:val="00CD6BF3"/>
    <w:pPr>
      <w:spacing w:before="100" w:after="100"/>
      <w:jc w:val="center"/>
      <w:textAlignment w:val="center"/>
    </w:pPr>
    <w:rPr>
      <w:rFonts w:ascii="Times New Roman" w:eastAsia="Times New Roman" w:hAnsi="Times New Roman" w:cs="Times New Roman"/>
      <w:szCs w:val="20"/>
    </w:rPr>
  </w:style>
  <w:style w:type="paragraph" w:customStyle="1" w:styleId="xl51">
    <w:name w:val="xl51"/>
    <w:basedOn w:val="Normal"/>
    <w:rsid w:val="00CD6BF3"/>
    <w:pPr>
      <w:spacing w:before="100" w:after="100"/>
      <w:textAlignment w:val="center"/>
    </w:pPr>
    <w:rPr>
      <w:rFonts w:ascii="Times New Roman" w:eastAsia="Times New Roman" w:hAnsi="Times New Roman" w:cs="Times New Roman"/>
      <w:szCs w:val="20"/>
    </w:rPr>
  </w:style>
  <w:style w:type="paragraph" w:customStyle="1" w:styleId="Recuodecorpodetexto21">
    <w:name w:val="Recuo de corpo de texto 21"/>
    <w:basedOn w:val="Normal"/>
    <w:qFormat/>
    <w:rsid w:val="00E625E1"/>
    <w:pPr>
      <w:suppressAutoHyphens/>
      <w:spacing w:after="120" w:line="480" w:lineRule="auto"/>
      <w:ind w:left="283"/>
    </w:pPr>
    <w:rPr>
      <w:rFonts w:ascii="Arial" w:eastAsia="Times New Roman" w:hAnsi="Arial"/>
      <w:kern w:val="2"/>
      <w:sz w:val="20"/>
      <w:szCs w:val="20"/>
    </w:rPr>
  </w:style>
  <w:style w:type="character" w:customStyle="1" w:styleId="Nivel2Char">
    <w:name w:val="Nivel 2 Char"/>
    <w:basedOn w:val="Fontepargpadro"/>
    <w:link w:val="Nivel2"/>
    <w:rsid w:val="00985998"/>
    <w:rPr>
      <w:rFonts w:ascii="Ecofont_Spranq_eco_Sans" w:eastAsia="Arial Unicode MS" w:hAnsi="Ecofont_Spranq_eco_San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85739307">
      <w:bodyDiv w:val="1"/>
      <w:marLeft w:val="0"/>
      <w:marRight w:val="0"/>
      <w:marTop w:val="0"/>
      <w:marBottom w:val="0"/>
      <w:divBdr>
        <w:top w:val="none" w:sz="0" w:space="0" w:color="auto"/>
        <w:left w:val="none" w:sz="0" w:space="0" w:color="auto"/>
        <w:bottom w:val="none" w:sz="0" w:space="0" w:color="auto"/>
        <w:right w:val="none" w:sz="0" w:space="0" w:color="auto"/>
      </w:divBdr>
    </w:div>
    <w:div w:id="285965309">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08911814">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5863042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68420217">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3982295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26837591">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5381441">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258055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0650228">
      <w:bodyDiv w:val="1"/>
      <w:marLeft w:val="0"/>
      <w:marRight w:val="0"/>
      <w:marTop w:val="0"/>
      <w:marBottom w:val="0"/>
      <w:divBdr>
        <w:top w:val="none" w:sz="0" w:space="0" w:color="auto"/>
        <w:left w:val="none" w:sz="0" w:space="0" w:color="auto"/>
        <w:bottom w:val="none" w:sz="0" w:space="0" w:color="auto"/>
        <w:right w:val="none" w:sz="0" w:space="0" w:color="auto"/>
      </w:divBdr>
    </w:div>
    <w:div w:id="1591351146">
      <w:bodyDiv w:val="1"/>
      <w:marLeft w:val="0"/>
      <w:marRight w:val="0"/>
      <w:marTop w:val="0"/>
      <w:marBottom w:val="0"/>
      <w:divBdr>
        <w:top w:val="none" w:sz="0" w:space="0" w:color="auto"/>
        <w:left w:val="none" w:sz="0" w:space="0" w:color="auto"/>
        <w:bottom w:val="none" w:sz="0" w:space="0" w:color="auto"/>
        <w:right w:val="none" w:sz="0" w:space="0" w:color="auto"/>
      </w:divBdr>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29500893">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42449911">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51298155">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 w:id="2145734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C576D-DF60-4597-96D3-36AE64BE0D00}">
  <ds:schemaRefs>
    <ds:schemaRef ds:uri="http://schemas.openxmlformats.org/officeDocument/2006/bibliography"/>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41C99-BA1C-408F-8BE9-FD886FF1D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29</Pages>
  <Words>20166</Words>
  <Characters>108900</Characters>
  <Application>Microsoft Office Word</Application>
  <DocSecurity>0</DocSecurity>
  <Lines>907</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128809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Ferdinanda Fernandes Maia</cp:lastModifiedBy>
  <cp:revision>2</cp:revision>
  <cp:lastPrinted>2020-10-30T18:42:00Z</cp:lastPrinted>
  <dcterms:created xsi:type="dcterms:W3CDTF">2021-03-26T20:41:00Z</dcterms:created>
  <dcterms:modified xsi:type="dcterms:W3CDTF">2021-03-26T20:41:00Z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